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5B" w:rsidRPr="009A6D5B" w:rsidRDefault="009A6D5B" w:rsidP="009A6D5B">
      <w:pPr>
        <w:pStyle w:val="a4"/>
        <w:rPr>
          <w:sz w:val="20"/>
        </w:rPr>
      </w:pPr>
    </w:p>
    <w:p w:rsidR="0044344D" w:rsidRPr="00F51A0F" w:rsidRDefault="0044344D" w:rsidP="0044344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4344D" w:rsidRPr="00F51A0F" w:rsidRDefault="0044344D" w:rsidP="0044344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 xml:space="preserve">центр развития ребёнка – детский сад №2 города Кропоткин </w:t>
      </w:r>
    </w:p>
    <w:p w:rsidR="0044344D" w:rsidRPr="00F51A0F" w:rsidRDefault="0044344D" w:rsidP="0044344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51A0F"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44344D" w:rsidRPr="00F51A0F" w:rsidRDefault="0044344D" w:rsidP="0044344D">
      <w:pPr>
        <w:pStyle w:val="a4"/>
        <w:tabs>
          <w:tab w:val="left" w:pos="6109"/>
        </w:tabs>
        <w:spacing w:line="322" w:lineRule="exact"/>
        <w:ind w:left="256"/>
        <w:rPr>
          <w:bCs/>
        </w:rPr>
      </w:pPr>
    </w:p>
    <w:p w:rsidR="0044344D" w:rsidRPr="008E3665" w:rsidRDefault="0044344D" w:rsidP="0044344D">
      <w:pPr>
        <w:pStyle w:val="4"/>
        <w:tabs>
          <w:tab w:val="left" w:pos="5697"/>
        </w:tabs>
        <w:spacing w:before="0" w:after="0" w:line="322" w:lineRule="exact"/>
        <w:rPr>
          <w:rFonts w:ascii="Times New Roman" w:hAnsi="Times New Roman"/>
          <w:b w:val="0"/>
        </w:rPr>
      </w:pPr>
      <w:r w:rsidRPr="008E3665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РИНЯТА                                                              </w:t>
      </w:r>
      <w:r w:rsidRPr="008E3665">
        <w:rPr>
          <w:rFonts w:ascii="Times New Roman" w:hAnsi="Times New Roman"/>
          <w:b w:val="0"/>
        </w:rPr>
        <w:t xml:space="preserve">                УТВЕРЖДАЮ</w:t>
      </w:r>
    </w:p>
    <w:p w:rsidR="0044344D" w:rsidRPr="008E3665" w:rsidRDefault="0044344D" w:rsidP="0044344D">
      <w:pPr>
        <w:tabs>
          <w:tab w:val="left" w:pos="5673"/>
        </w:tabs>
        <w:spacing w:after="0" w:line="322" w:lineRule="exac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 заседании педагогического совета</w:t>
      </w:r>
      <w:r w:rsidRPr="008E3665">
        <w:rPr>
          <w:rFonts w:ascii="Times New Roman" w:hAnsi="Times New Roman"/>
          <w:bCs/>
          <w:sz w:val="28"/>
        </w:rPr>
        <w:t xml:space="preserve">          заведующий МАДОУ</w:t>
      </w:r>
      <w:r w:rsidRPr="008E3665">
        <w:rPr>
          <w:rFonts w:ascii="Times New Roman" w:hAnsi="Times New Roman"/>
          <w:bCs/>
          <w:spacing w:val="-7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</w:rPr>
        <w:t>ЦРР-д/с № 2</w:t>
      </w:r>
    </w:p>
    <w:p w:rsidR="0044344D" w:rsidRPr="008E3665" w:rsidRDefault="0044344D" w:rsidP="0044344D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>протокол №</w:t>
      </w:r>
      <w:r w:rsidRPr="008E3665">
        <w:rPr>
          <w:rFonts w:ascii="Times New Roman" w:hAnsi="Times New Roman"/>
          <w:bCs/>
          <w:sz w:val="28"/>
          <w:u w:val="single"/>
        </w:rPr>
        <w:t xml:space="preserve"> 1 </w:t>
      </w:r>
      <w:r w:rsidRPr="008E3665">
        <w:rPr>
          <w:rFonts w:ascii="Times New Roman" w:hAnsi="Times New Roman"/>
          <w:bCs/>
          <w:sz w:val="28"/>
        </w:rPr>
        <w:t>от</w:t>
      </w:r>
      <w:r w:rsidRPr="008E3665">
        <w:rPr>
          <w:rFonts w:ascii="Times New Roman" w:hAnsi="Times New Roman"/>
          <w:bCs/>
          <w:spacing w:val="-6"/>
          <w:sz w:val="28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31.08.</w:t>
      </w:r>
      <w:r w:rsidRPr="008E3665">
        <w:rPr>
          <w:rFonts w:ascii="Times New Roman" w:hAnsi="Times New Roman"/>
          <w:bCs/>
          <w:spacing w:val="3"/>
          <w:sz w:val="28"/>
          <w:u w:val="single"/>
        </w:rPr>
        <w:t xml:space="preserve"> </w:t>
      </w:r>
      <w:r w:rsidRPr="008E3665">
        <w:rPr>
          <w:rFonts w:ascii="Times New Roman" w:hAnsi="Times New Roman"/>
          <w:bCs/>
          <w:sz w:val="28"/>
          <w:u w:val="single"/>
        </w:rPr>
        <w:t>2020</w:t>
      </w:r>
      <w:r w:rsidRPr="008E3665">
        <w:rPr>
          <w:rFonts w:ascii="Times New Roman" w:hAnsi="Times New Roman"/>
          <w:bCs/>
          <w:sz w:val="28"/>
        </w:rPr>
        <w:t xml:space="preserve">г.               </w:t>
      </w:r>
      <w:r>
        <w:rPr>
          <w:rFonts w:ascii="Times New Roman" w:hAnsi="Times New Roman"/>
          <w:bCs/>
          <w:sz w:val="28"/>
        </w:rPr>
        <w:t xml:space="preserve">            МАДОУ ЦРР – д/с № 2                                      </w:t>
      </w:r>
      <w:r w:rsidRPr="008E3665">
        <w:rPr>
          <w:rFonts w:ascii="Times New Roman" w:hAnsi="Times New Roman"/>
          <w:bCs/>
          <w:sz w:val="28"/>
        </w:rPr>
        <w:t>_____________Л. В.Бурсакова</w:t>
      </w:r>
    </w:p>
    <w:p w:rsidR="0044344D" w:rsidRDefault="0044344D" w:rsidP="0044344D">
      <w:pPr>
        <w:tabs>
          <w:tab w:val="left" w:pos="5725"/>
        </w:tabs>
        <w:spacing w:after="0"/>
        <w:ind w:hanging="5470"/>
        <w:rPr>
          <w:rFonts w:ascii="Times New Roman" w:hAnsi="Times New Roman"/>
          <w:bCs/>
          <w:sz w:val="28"/>
        </w:rPr>
      </w:pPr>
      <w:r w:rsidRPr="008E3665">
        <w:rPr>
          <w:rFonts w:ascii="Times New Roman" w:hAnsi="Times New Roman"/>
          <w:bCs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  Протокол № 1 от 31.08. 2021 года                 </w:t>
      </w:r>
      <w:r w:rsidRPr="00380E84">
        <w:rPr>
          <w:rFonts w:ascii="Times New Roman" w:hAnsi="Times New Roman"/>
          <w:bCs/>
          <w:sz w:val="28"/>
        </w:rPr>
        <w:t>приказ № 123-ОД</w:t>
      </w:r>
      <w:r w:rsidRPr="00B65BF1">
        <w:rPr>
          <w:rFonts w:ascii="Times New Roman" w:hAnsi="Times New Roman"/>
          <w:bCs/>
          <w:color w:val="FF0000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от</w:t>
      </w:r>
      <w:r w:rsidRPr="00FD3EA9">
        <w:rPr>
          <w:rFonts w:ascii="Times New Roman" w:hAnsi="Times New Roman"/>
          <w:bCs/>
          <w:spacing w:val="-4"/>
          <w:sz w:val="28"/>
        </w:rPr>
        <w:t xml:space="preserve"> </w:t>
      </w:r>
      <w:r w:rsidRPr="00FD3EA9">
        <w:rPr>
          <w:rFonts w:ascii="Times New Roman" w:hAnsi="Times New Roman"/>
          <w:bCs/>
          <w:sz w:val="28"/>
        </w:rPr>
        <w:t>31.08.2021г.</w:t>
      </w:r>
    </w:p>
    <w:p w:rsidR="0044344D" w:rsidRPr="009A6D5B" w:rsidRDefault="0044344D" w:rsidP="0044344D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B97D58" w:rsidP="00B97D58">
      <w:pPr>
        <w:pStyle w:val="a4"/>
        <w:tabs>
          <w:tab w:val="left" w:pos="5685"/>
        </w:tabs>
        <w:rPr>
          <w:sz w:val="30"/>
        </w:rPr>
      </w:pPr>
      <w:r>
        <w:rPr>
          <w:sz w:val="30"/>
        </w:rPr>
        <w:tab/>
      </w:r>
      <w:bookmarkStart w:id="0" w:name="_GoBack"/>
      <w:r>
        <w:rPr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9196EC1-89F5-4591-BE26-EE55CF030A82}" provid="{00000000-0000-0000-0000-000000000000}" o:suggestedsigner="Л. В. Бурсакова" o:suggestedsigner2="заведующий" issignatureline="t"/>
          </v:shape>
        </w:pict>
      </w:r>
      <w:bookmarkEnd w:id="0"/>
    </w:p>
    <w:p w:rsidR="009A6D5B" w:rsidRPr="009A6D5B" w:rsidRDefault="009A6D5B" w:rsidP="009A6D5B">
      <w:pPr>
        <w:pStyle w:val="a4"/>
        <w:spacing w:before="11"/>
        <w:jc w:val="center"/>
        <w:rPr>
          <w:sz w:val="42"/>
        </w:rPr>
      </w:pPr>
    </w:p>
    <w:p w:rsidR="00E2450F" w:rsidRDefault="009A6D5B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Рабочая программа </w:t>
      </w:r>
    </w:p>
    <w:p w:rsidR="009A6D5B" w:rsidRDefault="00F46519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</w:t>
      </w:r>
      <w:r w:rsidR="009A6D5B" w:rsidRPr="009A6D5B">
        <w:rPr>
          <w:rFonts w:ascii="Times New Roman" w:hAnsi="Times New Roman"/>
          <w:b/>
          <w:sz w:val="36"/>
        </w:rPr>
        <w:t>оспитателей</w:t>
      </w:r>
      <w:r w:rsidR="00E2450F">
        <w:rPr>
          <w:rFonts w:ascii="Times New Roman" w:hAnsi="Times New Roman"/>
          <w:b/>
          <w:sz w:val="36"/>
        </w:rPr>
        <w:t xml:space="preserve"> </w:t>
      </w:r>
      <w:r w:rsidR="009A6D5B" w:rsidRPr="009A6D5B">
        <w:rPr>
          <w:rFonts w:ascii="Times New Roman" w:hAnsi="Times New Roman"/>
          <w:b/>
          <w:sz w:val="36"/>
        </w:rPr>
        <w:t xml:space="preserve">первой младшей группы </w:t>
      </w:r>
    </w:p>
    <w:p w:rsidR="009A6D5B" w:rsidRPr="000A67AE" w:rsidRDefault="009A6D5B" w:rsidP="000A67AE">
      <w:pPr>
        <w:spacing w:after="0" w:line="242" w:lineRule="auto"/>
        <w:ind w:right="-38" w:firstLine="14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>общеразвивающей направленности</w:t>
      </w:r>
    </w:p>
    <w:p w:rsidR="009A6D5B" w:rsidRPr="009A6D5B" w:rsidRDefault="009A6D5B" w:rsidP="00E2450F">
      <w:pPr>
        <w:spacing w:after="0"/>
        <w:ind w:left="1294" w:right="145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на </w:t>
      </w:r>
      <w:r w:rsidRPr="009A6D5B">
        <w:rPr>
          <w:rFonts w:ascii="Times New Roman" w:hAnsi="Times New Roman"/>
          <w:b/>
          <w:sz w:val="32"/>
        </w:rPr>
        <w:t xml:space="preserve">2021-2022 </w:t>
      </w:r>
      <w:r w:rsidRPr="009A6D5B">
        <w:rPr>
          <w:rFonts w:ascii="Times New Roman" w:hAnsi="Times New Roman"/>
          <w:b/>
          <w:sz w:val="36"/>
        </w:rPr>
        <w:t>учебный год</w:t>
      </w: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Default="009A6D5B" w:rsidP="009A6D5B">
      <w:pPr>
        <w:pStyle w:val="a4"/>
        <w:rPr>
          <w:b/>
          <w:sz w:val="40"/>
        </w:rPr>
      </w:pPr>
    </w:p>
    <w:p w:rsidR="001201EF" w:rsidRDefault="001201EF" w:rsidP="009A6D5B">
      <w:pPr>
        <w:pStyle w:val="a4"/>
        <w:rPr>
          <w:b/>
          <w:sz w:val="40"/>
        </w:rPr>
      </w:pPr>
    </w:p>
    <w:p w:rsidR="001201EF" w:rsidRPr="009A6D5B" w:rsidRDefault="001201EF" w:rsidP="009A6D5B">
      <w:pPr>
        <w:pStyle w:val="a4"/>
        <w:rPr>
          <w:b/>
          <w:sz w:val="40"/>
        </w:rPr>
      </w:pPr>
    </w:p>
    <w:p w:rsidR="009A6D5B" w:rsidRPr="0044344D" w:rsidRDefault="0044344D" w:rsidP="0044344D">
      <w:pPr>
        <w:spacing w:after="0" w:line="240" w:lineRule="auto"/>
        <w:ind w:left="6114" w:right="-38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="009A6D5B" w:rsidRPr="0044344D">
        <w:rPr>
          <w:rFonts w:ascii="Times New Roman" w:hAnsi="Times New Roman"/>
          <w:bCs/>
          <w:spacing w:val="-1"/>
          <w:sz w:val="28"/>
          <w:szCs w:val="28"/>
        </w:rPr>
        <w:t xml:space="preserve">Разработана </w:t>
      </w:r>
      <w:r w:rsidR="00076F53" w:rsidRPr="0044344D">
        <w:rPr>
          <w:rFonts w:ascii="Times New Roman" w:hAnsi="Times New Roman"/>
          <w:bCs/>
          <w:spacing w:val="-2"/>
          <w:sz w:val="28"/>
          <w:szCs w:val="28"/>
        </w:rPr>
        <w:t>воспитателем</w:t>
      </w:r>
      <w:r w:rsidR="009A6D5B" w:rsidRPr="0044344D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C77EAC" w:rsidRPr="0044344D" w:rsidRDefault="001D3247" w:rsidP="0044344D">
      <w:pPr>
        <w:spacing w:after="0" w:line="240" w:lineRule="auto"/>
        <w:ind w:left="7013" w:right="402" w:hanging="140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44344D">
        <w:rPr>
          <w:rFonts w:ascii="Times New Roman" w:hAnsi="Times New Roman"/>
          <w:bCs/>
          <w:sz w:val="28"/>
          <w:szCs w:val="28"/>
        </w:rPr>
        <w:t>Путченко Е.Н.</w:t>
      </w:r>
    </w:p>
    <w:p w:rsidR="009A6D5B" w:rsidRPr="009A6D5B" w:rsidRDefault="009A6D5B" w:rsidP="009A6D5B">
      <w:pPr>
        <w:spacing w:after="0" w:line="240" w:lineRule="auto"/>
        <w:ind w:left="7013" w:right="402" w:hanging="140"/>
        <w:jc w:val="right"/>
        <w:rPr>
          <w:rFonts w:ascii="Times New Roman" w:hAnsi="Times New Roman"/>
          <w:b/>
          <w:sz w:val="28"/>
          <w:szCs w:val="28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Default="009A6D5B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7A7245" w:rsidRDefault="007A7245" w:rsidP="009A6D5B">
      <w:pPr>
        <w:pStyle w:val="a4"/>
        <w:rPr>
          <w:b/>
          <w:sz w:val="40"/>
        </w:rPr>
      </w:pPr>
    </w:p>
    <w:p w:rsidR="007A7245" w:rsidRPr="009A6D5B" w:rsidRDefault="007A7245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2"/>
        <w:spacing w:before="319" w:line="322" w:lineRule="exact"/>
        <w:ind w:left="912" w:right="1452"/>
        <w:jc w:val="center"/>
        <w:rPr>
          <w:rFonts w:ascii="Times New Roman" w:hAnsi="Times New Roman"/>
          <w:b/>
        </w:rPr>
      </w:pPr>
      <w:r w:rsidRPr="009A6D5B">
        <w:rPr>
          <w:rFonts w:ascii="Times New Roman" w:hAnsi="Times New Roman"/>
          <w:b/>
        </w:rPr>
        <w:lastRenderedPageBreak/>
        <w:t>г. Кропоткин</w:t>
      </w:r>
    </w:p>
    <w:p w:rsidR="009A6D5B" w:rsidRPr="009A6D5B" w:rsidRDefault="009A6D5B" w:rsidP="009A6D5B">
      <w:pPr>
        <w:ind w:left="1302" w:right="1452"/>
        <w:jc w:val="center"/>
        <w:rPr>
          <w:rFonts w:ascii="Times New Roman" w:hAnsi="Times New Roman"/>
          <w:b/>
          <w:sz w:val="28"/>
        </w:rPr>
      </w:pPr>
      <w:r w:rsidRPr="009A6D5B">
        <w:rPr>
          <w:rFonts w:ascii="Times New Roman" w:hAnsi="Times New Roman"/>
          <w:b/>
          <w:sz w:val="28"/>
        </w:rPr>
        <w:t>2021 год</w:t>
      </w:r>
    </w:p>
    <w:p w:rsidR="009A6D5B" w:rsidRDefault="009A6D5B" w:rsidP="009A6D5B">
      <w:pPr>
        <w:rPr>
          <w:sz w:val="20"/>
        </w:rPr>
        <w:sectPr w:rsidR="009A6D5B" w:rsidSect="009A6D5B">
          <w:pgSz w:w="11910" w:h="16840"/>
          <w:pgMar w:top="1260" w:right="440" w:bottom="280" w:left="1160" w:header="720" w:footer="720" w:gutter="0"/>
          <w:cols w:space="720"/>
        </w:sect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2"/>
        <w:gridCol w:w="8079"/>
        <w:gridCol w:w="792"/>
      </w:tblGrid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ЦЕЛЕВОЙ РАЗДЕЛ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Пояснительна</w:t>
            </w: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 xml:space="preserve">я 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записка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Цели и задачи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 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1.1.2.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Принципы и подходы к формированию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819A5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FC46D9" w:rsidRPr="00092142" w:rsidRDefault="00F819A5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Значимые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характеристики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для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разработки и реализации</w:t>
            </w:r>
            <w:r w:rsidRPr="00092142">
              <w:rPr>
                <w:sz w:val="26"/>
                <w:szCs w:val="26"/>
              </w:rPr>
              <w:t xml:space="preserve"> 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.2.1</w:t>
            </w:r>
          </w:p>
        </w:tc>
        <w:tc>
          <w:tcPr>
            <w:tcW w:w="8476" w:type="dxa"/>
          </w:tcPr>
          <w:p w:rsidR="00FC46D9" w:rsidRPr="004C3E1F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Возрастные и индивидуальные характеристики особенностей развития детей группы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E1F">
              <w:rPr>
                <w:rFonts w:ascii="Times New Roman" w:hAnsi="Times New Roman"/>
                <w:sz w:val="26"/>
                <w:szCs w:val="26"/>
              </w:rPr>
              <w:t>«Аленка».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Планируемые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результаты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освоения</w:t>
            </w:r>
            <w:r w:rsidRPr="00092142">
              <w:rPr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СОДЕРЖАТЕЛЬНЫЙ РАЗДЕЛ</w:t>
            </w:r>
          </w:p>
        </w:tc>
        <w:tc>
          <w:tcPr>
            <w:tcW w:w="817" w:type="dxa"/>
          </w:tcPr>
          <w:p w:rsidR="00FC46D9" w:rsidRPr="00092142" w:rsidRDefault="00FC46D9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Описание образовательной деятельности в соответствии с направлениями развития ребенка, представленными в пяти</w:t>
            </w: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образовательных</w:t>
            </w: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областях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Содержание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вариативных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форм, способов, методов</w:t>
            </w:r>
            <w:r w:rsidR="007376AD"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и средств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реализациипрограммы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Способы и направления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детской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инициативы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.4.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разных</w:t>
            </w:r>
            <w:r w:rsidR="004E7222"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видов и культурных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практик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.5. </w:t>
            </w:r>
            <w:r w:rsidRPr="000921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взаимодействия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педагогического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коллектива с семьями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воспитанников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4E7222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ОРГАНИЗАЦИОННЫЙ РАЗДЕЛ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Вариативные режимы дня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Особенности традиционных событий, праздников, мероприятий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(модели образовательного процесса)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 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Учебный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непосредственно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8308B8" w:rsidRPr="00092142" w:rsidTr="00092142">
        <w:trPr>
          <w:trHeight w:val="113"/>
        </w:trPr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.5.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Календарный план воспитательно – образовательной деятельности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.6.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.7.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.8.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0039A0" w:rsidRPr="00092142" w:rsidTr="00092142">
        <w:tc>
          <w:tcPr>
            <w:tcW w:w="846" w:type="dxa"/>
          </w:tcPr>
          <w:p w:rsidR="000039A0" w:rsidRPr="00092142" w:rsidRDefault="000039A0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0039A0" w:rsidRPr="00092142" w:rsidRDefault="000039A0" w:rsidP="00092142">
            <w:pPr>
              <w:spacing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b/>
                <w:sz w:val="26"/>
                <w:szCs w:val="26"/>
              </w:rPr>
              <w:t>ДОПОЛНИТЕЛЬНЫЙ РАЗДЕЛ</w:t>
            </w:r>
          </w:p>
        </w:tc>
        <w:tc>
          <w:tcPr>
            <w:tcW w:w="817" w:type="dxa"/>
          </w:tcPr>
          <w:p w:rsidR="000039A0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0039A0" w:rsidP="0009214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476" w:type="dxa"/>
          </w:tcPr>
          <w:p w:rsidR="008308B8" w:rsidRPr="00092142" w:rsidRDefault="00B97D58" w:rsidP="00092142">
            <w:pPr>
              <w:pStyle w:val="1e"/>
              <w:tabs>
                <w:tab w:val="left" w:pos="176"/>
                <w:tab w:val="left" w:pos="641"/>
              </w:tabs>
              <w:ind w:left="0" w:firstLine="0"/>
              <w:rPr>
                <w:sz w:val="26"/>
                <w:szCs w:val="26"/>
              </w:rPr>
            </w:pPr>
            <w:hyperlink w:anchor="_TOC_250000" w:history="1">
              <w:r w:rsidR="008308B8" w:rsidRPr="00092142">
                <w:rPr>
                  <w:sz w:val="26"/>
                  <w:szCs w:val="26"/>
                </w:rPr>
                <w:t>ПРИЛОЖЕНИ</w:t>
              </w:r>
              <w:r w:rsidR="00092142">
                <w:rPr>
                  <w:sz w:val="26"/>
                  <w:szCs w:val="26"/>
                </w:rPr>
                <w:t>Я</w:t>
              </w:r>
              <w:r w:rsidR="008308B8" w:rsidRPr="00092142">
                <w:rPr>
                  <w:sz w:val="26"/>
                  <w:szCs w:val="26"/>
                </w:rPr>
                <w:t>.</w:t>
              </w:r>
            </w:hyperlink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:rsidR="008308B8" w:rsidRPr="00092142" w:rsidRDefault="008308B8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A509E" w:rsidRPr="00092142" w:rsidTr="00092142">
        <w:tc>
          <w:tcPr>
            <w:tcW w:w="846" w:type="dxa"/>
          </w:tcPr>
          <w:p w:rsidR="000A509E" w:rsidRPr="00092142" w:rsidRDefault="000A509E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0A509E" w:rsidRPr="00092142" w:rsidRDefault="000A509E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3. </w:t>
            </w:r>
            <w:r w:rsidR="007A7245" w:rsidRPr="00092142">
              <w:rPr>
                <w:rFonts w:ascii="Times New Roman" w:eastAsia="Calibri" w:hAnsi="Times New Roman"/>
                <w:sz w:val="26"/>
                <w:szCs w:val="26"/>
              </w:rPr>
              <w:t>Годовой план взаимодействия с родителями</w:t>
            </w:r>
          </w:p>
        </w:tc>
        <w:tc>
          <w:tcPr>
            <w:tcW w:w="817" w:type="dxa"/>
          </w:tcPr>
          <w:p w:rsidR="000A509E" w:rsidRPr="00092142" w:rsidRDefault="000A509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7245" w:rsidRPr="00092142" w:rsidTr="00092142">
        <w:tc>
          <w:tcPr>
            <w:tcW w:w="846" w:type="dxa"/>
          </w:tcPr>
          <w:p w:rsidR="007A7245" w:rsidRPr="00092142" w:rsidRDefault="007A7245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7245" w:rsidRPr="00092142" w:rsidRDefault="007A7245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4 Форма (образец) календарного плана воспитательно- образовательной деятельности</w:t>
            </w:r>
          </w:p>
        </w:tc>
        <w:tc>
          <w:tcPr>
            <w:tcW w:w="817" w:type="dxa"/>
          </w:tcPr>
          <w:p w:rsidR="007A7245" w:rsidRPr="00092142" w:rsidRDefault="007A7245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8308B8" w:rsidRPr="00092142" w:rsidRDefault="008308B8" w:rsidP="000921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450F" w:rsidRPr="00092142" w:rsidRDefault="00E2450F" w:rsidP="00092142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0D598A" w:rsidRPr="00E2450F" w:rsidRDefault="000D598A" w:rsidP="00092142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sz w:val="28"/>
        </w:rPr>
        <w:t>I</w:t>
      </w:r>
      <w:r w:rsidRPr="00E2450F">
        <w:rPr>
          <w:rFonts w:ascii="Times New Roman" w:hAnsi="Times New Roman"/>
          <w:b/>
          <w:sz w:val="28"/>
        </w:rPr>
        <w:t>.1. Пояснительная записка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 xml:space="preserve">Рабочая программа (далее РП) воспитателей первой младшей группы общеразвивающей направленности </w:t>
      </w:r>
      <w:r w:rsidR="001D3247">
        <w:rPr>
          <w:rFonts w:ascii="Times New Roman" w:hAnsi="Times New Roman"/>
          <w:sz w:val="28"/>
        </w:rPr>
        <w:t>«Малыш</w:t>
      </w:r>
      <w:r w:rsidR="004C3E1F">
        <w:rPr>
          <w:rFonts w:ascii="Times New Roman" w:hAnsi="Times New Roman"/>
          <w:sz w:val="28"/>
        </w:rPr>
        <w:t>»</w:t>
      </w:r>
      <w:r w:rsidR="00E2450F" w:rsidRPr="00E2450F">
        <w:rPr>
          <w:rFonts w:ascii="Times New Roman" w:hAnsi="Times New Roman"/>
          <w:color w:val="C00000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по развитию детей разработана в соответствии с ФГОС ДО, основной общеобразовательной программой – образовательной программой ДО МАДОУ ЦРР д/с № 2, комплексной образовательной</w:t>
      </w:r>
      <w:r w:rsidRPr="000D598A">
        <w:rPr>
          <w:rFonts w:ascii="Times New Roman" w:hAnsi="Times New Roman"/>
          <w:sz w:val="28"/>
        </w:rPr>
        <w:tab/>
        <w:t>программой</w:t>
      </w:r>
      <w:r w:rsidRPr="000D598A">
        <w:rPr>
          <w:rFonts w:ascii="Times New Roman" w:hAnsi="Times New Roman"/>
          <w:sz w:val="28"/>
        </w:rPr>
        <w:tab/>
        <w:t>дошкольного</w:t>
      </w:r>
      <w:r w:rsidRPr="000D598A">
        <w:rPr>
          <w:rFonts w:ascii="Times New Roman" w:hAnsi="Times New Roman"/>
          <w:sz w:val="28"/>
        </w:rPr>
        <w:tab/>
        <w:t>образования</w:t>
      </w:r>
    </w:p>
    <w:p w:rsidR="00E2450F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«ДЕТСТВО»/Т.И.Бабаева, А.Г. Гогоберидзе ПРЕСС», 2017, в соответствии с Положением о Рабочей программе педагога, а также в соответствии со следующими нормативными документами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</w:t>
      </w:r>
      <w:r w:rsidR="002820E1" w:rsidRPr="00015919">
        <w:rPr>
          <w:rFonts w:ascii="Times New Roman" w:hAnsi="Times New Roman"/>
          <w:sz w:val="28"/>
        </w:rPr>
        <w:t xml:space="preserve"> </w:t>
      </w:r>
      <w:r w:rsidRPr="00015919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5D26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Уставом МАДОУ ЦРР – д/с № 2</w:t>
      </w:r>
    </w:p>
    <w:p w:rsidR="00AF5D26" w:rsidRPr="00015919" w:rsidRDefault="00AF5D26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О</w:t>
      </w:r>
      <w:r w:rsidR="002820E1" w:rsidRPr="00015919">
        <w:rPr>
          <w:rFonts w:ascii="Times New Roman" w:hAnsi="Times New Roman"/>
          <w:sz w:val="28"/>
        </w:rPr>
        <w:t>сновн</w:t>
      </w:r>
      <w:r w:rsidRPr="00015919">
        <w:rPr>
          <w:rFonts w:ascii="Times New Roman" w:hAnsi="Times New Roman"/>
          <w:sz w:val="28"/>
        </w:rPr>
        <w:t xml:space="preserve">ая </w:t>
      </w:r>
      <w:r w:rsidR="002820E1" w:rsidRPr="00015919">
        <w:rPr>
          <w:rFonts w:ascii="Times New Roman" w:hAnsi="Times New Roman"/>
          <w:sz w:val="28"/>
        </w:rPr>
        <w:t>общеобразовательн</w:t>
      </w:r>
      <w:r w:rsidRPr="00015919">
        <w:rPr>
          <w:rFonts w:ascii="Times New Roman" w:hAnsi="Times New Roman"/>
          <w:sz w:val="28"/>
        </w:rPr>
        <w:t>ая</w:t>
      </w:r>
      <w:r w:rsidR="00FF5A6B" w:rsidRPr="00015919">
        <w:rPr>
          <w:rFonts w:ascii="Times New Roman" w:hAnsi="Times New Roman"/>
          <w:sz w:val="28"/>
        </w:rPr>
        <w:t xml:space="preserve">  </w:t>
      </w:r>
      <w:r w:rsidRPr="00015919">
        <w:rPr>
          <w:rFonts w:ascii="Times New Roman" w:hAnsi="Times New Roman"/>
          <w:sz w:val="28"/>
        </w:rPr>
        <w:t xml:space="preserve">программа </w:t>
      </w:r>
      <w:r w:rsidR="00FF5A6B" w:rsidRPr="00015919">
        <w:rPr>
          <w:rFonts w:ascii="Times New Roman" w:hAnsi="Times New Roman"/>
          <w:sz w:val="28"/>
        </w:rPr>
        <w:t>–</w:t>
      </w:r>
      <w:r w:rsidRPr="00015919">
        <w:rPr>
          <w:rFonts w:ascii="Times New Roman" w:hAnsi="Times New Roman"/>
          <w:sz w:val="28"/>
        </w:rPr>
        <w:t xml:space="preserve"> </w:t>
      </w:r>
      <w:r w:rsidR="002820E1" w:rsidRPr="00015919">
        <w:rPr>
          <w:rFonts w:ascii="Times New Roman" w:hAnsi="Times New Roman"/>
          <w:sz w:val="28"/>
        </w:rPr>
        <w:t>образовательн</w:t>
      </w:r>
      <w:r w:rsidR="00FF5A6B" w:rsidRPr="00015919">
        <w:rPr>
          <w:rFonts w:ascii="Times New Roman" w:hAnsi="Times New Roman"/>
          <w:sz w:val="28"/>
        </w:rPr>
        <w:t xml:space="preserve">ая </w:t>
      </w:r>
      <w:r w:rsidRPr="00015919">
        <w:rPr>
          <w:rFonts w:ascii="Times New Roman" w:hAnsi="Times New Roman"/>
          <w:sz w:val="28"/>
        </w:rPr>
        <w:t xml:space="preserve"> программ</w:t>
      </w:r>
      <w:r w:rsidR="00FF5A6B" w:rsidRPr="00015919">
        <w:rPr>
          <w:rFonts w:ascii="Times New Roman" w:hAnsi="Times New Roman"/>
          <w:sz w:val="28"/>
        </w:rPr>
        <w:t>а</w:t>
      </w:r>
      <w:r w:rsidRPr="00015919">
        <w:rPr>
          <w:rFonts w:ascii="Times New Roman" w:hAnsi="Times New Roman"/>
          <w:sz w:val="28"/>
        </w:rPr>
        <w:t xml:space="preserve"> ДО МАДОУ ЦРР д/с</w:t>
      </w:r>
      <w:r w:rsidR="002820E1" w:rsidRPr="00015919">
        <w:rPr>
          <w:rFonts w:ascii="Times New Roman" w:hAnsi="Times New Roman"/>
          <w:sz w:val="28"/>
        </w:rPr>
        <w:t xml:space="preserve"> </w:t>
      </w:r>
      <w:r w:rsidRPr="00015919">
        <w:rPr>
          <w:rFonts w:ascii="Times New Roman" w:hAnsi="Times New Roman"/>
          <w:sz w:val="28"/>
        </w:rPr>
        <w:t>№ 2.</w:t>
      </w:r>
    </w:p>
    <w:p w:rsidR="000D598A" w:rsidRPr="000D598A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I.1.1.</w:t>
      </w:r>
      <w:r w:rsidRPr="000D598A">
        <w:rPr>
          <w:rFonts w:ascii="Times New Roman" w:hAnsi="Times New Roman"/>
          <w:b/>
          <w:sz w:val="28"/>
        </w:rPr>
        <w:tab/>
        <w:t>Цели и задачи реализации Рабочей Программы.</w:t>
      </w:r>
    </w:p>
    <w:p w:rsidR="000D598A" w:rsidRPr="0044344D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0D598A">
        <w:rPr>
          <w:rFonts w:ascii="Times New Roman" w:hAnsi="Times New Roman"/>
          <w:sz w:val="28"/>
        </w:rPr>
        <w:t>комплексной</w:t>
      </w:r>
      <w:r w:rsidR="00AB68EC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образовательная</w:t>
      </w:r>
      <w:r w:rsidR="00AB68EC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 xml:space="preserve">программе дошкольного образования «ДЕТСТВО» /В.И. Логинова, Т.И. Бабаева, Н.А. Ноткина и др.; под редакцией Т.И. Бабаевой, З.А. Михайловой, Л.М. Гурович: СПб.: Детство </w:t>
      </w:r>
      <w:r w:rsidR="00EC6DB8">
        <w:rPr>
          <w:rFonts w:ascii="Times New Roman" w:hAnsi="Times New Roman"/>
          <w:sz w:val="28"/>
        </w:rPr>
        <w:t>Пресс 2019г.</w:t>
      </w:r>
    </w:p>
    <w:p w:rsidR="000D598A" w:rsidRPr="000D598A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I.1.2.Принципы и подходы к формированию Рабочей Программы.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Принципы и подходы к формированию обязательной части Рабочей Программы соответствуют Принципам и подходам к формированию основной общеобразовательной программы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образовательной программы ДО МАДОУ ЦРР д/с</w:t>
      </w:r>
      <w:r w:rsidR="008E1B9D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  <w:sectPr w:rsidR="000D598A" w:rsidRPr="000D598A" w:rsidSect="002820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-851" w:right="995" w:bottom="709" w:left="1418" w:header="737" w:footer="345" w:gutter="0"/>
          <w:cols w:space="720"/>
          <w:docGrid w:linePitch="299"/>
        </w:sectPr>
      </w:pPr>
    </w:p>
    <w:p w:rsidR="000D598A" w:rsidRPr="000D598A" w:rsidRDefault="000D598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98A" w:rsidRPr="00DB14B4" w:rsidRDefault="000D598A" w:rsidP="00DB14B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D598A">
        <w:rPr>
          <w:rFonts w:ascii="Times New Roman" w:hAnsi="Times New Roman"/>
          <w:sz w:val="28"/>
          <w:szCs w:val="28"/>
        </w:rPr>
        <w:t>I</w:t>
      </w:r>
      <w:r w:rsidRPr="000D598A">
        <w:rPr>
          <w:rFonts w:ascii="Times New Roman" w:hAnsi="Times New Roman"/>
          <w:b/>
          <w:sz w:val="28"/>
          <w:szCs w:val="28"/>
        </w:rPr>
        <w:t>.2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Значимые</w:t>
      </w:r>
      <w:r w:rsidR="00DB14B4" w:rsidRPr="00DB14B4">
        <w:rPr>
          <w:rFonts w:ascii="Times New Roman" w:hAnsi="Times New Roman"/>
          <w:b/>
          <w:bCs/>
          <w:sz w:val="28"/>
          <w:szCs w:val="28"/>
        </w:rPr>
        <w:t xml:space="preserve"> характеристики 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для</w:t>
      </w:r>
      <w:r w:rsidR="00DB14B4" w:rsidRPr="00DB14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разработки и реализации</w:t>
      </w:r>
      <w:r w:rsidR="00DB14B4" w:rsidRPr="00DB14B4">
        <w:rPr>
          <w:b/>
          <w:bCs/>
          <w:sz w:val="28"/>
          <w:szCs w:val="28"/>
        </w:rPr>
        <w:t xml:space="preserve">  </w:t>
      </w:r>
      <w:r w:rsidR="00DB14B4">
        <w:rPr>
          <w:rFonts w:ascii="Times New Roman" w:hAnsi="Times New Roman"/>
          <w:b/>
          <w:bCs/>
          <w:sz w:val="28"/>
          <w:szCs w:val="28"/>
        </w:rPr>
        <w:t>р</w:t>
      </w:r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абочей программы</w:t>
      </w:r>
    </w:p>
    <w:p w:rsidR="00A77A80" w:rsidRPr="0044344D" w:rsidRDefault="000D598A" w:rsidP="0044344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D598A">
        <w:rPr>
          <w:rFonts w:ascii="Times New Roman" w:hAnsi="Times New Roman"/>
          <w:sz w:val="28"/>
          <w:szCs w:val="28"/>
        </w:rPr>
        <w:t>Значимые характеристики и особенности развития детей 2-3 летнего дошкольного возраста соответствуют основной общеобразовательной программе – образовательной программе ДО МАДОУ ЦРР д/с № 2 и комплексной образовательной программе дошкольного</w:t>
      </w:r>
      <w:r w:rsidR="002477A4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>образования</w:t>
      </w:r>
      <w:r w:rsidR="002477A4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 xml:space="preserve">«ДЕТСТВО» /В.И. Логинова, Т.И. Бабаева, Н.А. Ноткина и др.; под редакцией </w:t>
      </w:r>
      <w:r w:rsidRPr="00AA6B5E">
        <w:rPr>
          <w:rFonts w:ascii="Times New Roman" w:hAnsi="Times New Roman"/>
          <w:sz w:val="28"/>
          <w:szCs w:val="28"/>
        </w:rPr>
        <w:t>Т.И. Бабаевой, З.А. Михайловой, Л.М. Гуров</w:t>
      </w:r>
      <w:r w:rsidR="00EC6DB8" w:rsidRPr="00AA6B5E">
        <w:rPr>
          <w:rFonts w:ascii="Times New Roman" w:hAnsi="Times New Roman"/>
          <w:sz w:val="28"/>
          <w:szCs w:val="28"/>
        </w:rPr>
        <w:t>ич: СПб: Детство Пресс, 2019</w:t>
      </w:r>
      <w:r w:rsidR="00FF5A6B" w:rsidRPr="00AA6B5E">
        <w:rPr>
          <w:rFonts w:ascii="Times New Roman" w:hAnsi="Times New Roman"/>
          <w:sz w:val="28"/>
          <w:szCs w:val="28"/>
        </w:rPr>
        <w:t xml:space="preserve"> г</w:t>
      </w:r>
    </w:p>
    <w:p w:rsidR="00A77A80" w:rsidRPr="0044344D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44344D">
        <w:rPr>
          <w:rFonts w:ascii="Times New Roman" w:hAnsi="Times New Roman"/>
          <w:iCs/>
          <w:sz w:val="28"/>
        </w:rPr>
        <w:t>Группу</w:t>
      </w:r>
      <w:r w:rsidR="001D3247" w:rsidRPr="0044344D">
        <w:rPr>
          <w:rFonts w:ascii="Times New Roman" w:hAnsi="Times New Roman"/>
          <w:iCs/>
          <w:sz w:val="28"/>
        </w:rPr>
        <w:t xml:space="preserve"> «Малыш</w:t>
      </w:r>
      <w:r w:rsidR="004C3E1F" w:rsidRPr="0044344D">
        <w:rPr>
          <w:rFonts w:ascii="Times New Roman" w:hAnsi="Times New Roman"/>
          <w:iCs/>
          <w:sz w:val="28"/>
        </w:rPr>
        <w:t>»</w:t>
      </w:r>
      <w:r w:rsidRPr="0044344D">
        <w:rPr>
          <w:rFonts w:ascii="Times New Roman" w:hAnsi="Times New Roman"/>
          <w:iCs/>
          <w:sz w:val="28"/>
        </w:rPr>
        <w:t xml:space="preserve"> посещают дети 2-3 лет. Количество</w:t>
      </w:r>
      <w:r w:rsidR="00EC6DB8" w:rsidRPr="0044344D">
        <w:rPr>
          <w:rFonts w:ascii="Times New Roman" w:hAnsi="Times New Roman"/>
          <w:iCs/>
          <w:sz w:val="28"/>
        </w:rPr>
        <w:t xml:space="preserve"> </w:t>
      </w:r>
      <w:r w:rsidR="001D3247" w:rsidRPr="0044344D">
        <w:rPr>
          <w:rFonts w:ascii="Times New Roman" w:hAnsi="Times New Roman"/>
          <w:iCs/>
          <w:sz w:val="28"/>
        </w:rPr>
        <w:t>8</w:t>
      </w:r>
      <w:r w:rsidRPr="0044344D">
        <w:rPr>
          <w:rFonts w:ascii="Times New Roman" w:hAnsi="Times New Roman"/>
          <w:iCs/>
          <w:sz w:val="28"/>
        </w:rPr>
        <w:t xml:space="preserve"> человек. Мальчиков</w:t>
      </w:r>
      <w:r w:rsidR="001D3247" w:rsidRPr="0044344D">
        <w:rPr>
          <w:rFonts w:ascii="Times New Roman" w:hAnsi="Times New Roman"/>
          <w:iCs/>
          <w:sz w:val="28"/>
        </w:rPr>
        <w:t xml:space="preserve"> 4</w:t>
      </w:r>
      <w:r w:rsidR="0085283E" w:rsidRPr="0044344D">
        <w:rPr>
          <w:rFonts w:ascii="Times New Roman" w:hAnsi="Times New Roman"/>
          <w:iCs/>
          <w:sz w:val="28"/>
        </w:rPr>
        <w:t>, девочек 4</w:t>
      </w:r>
      <w:r w:rsidRPr="0044344D">
        <w:rPr>
          <w:rFonts w:ascii="Times New Roman" w:hAnsi="Times New Roman"/>
          <w:iCs/>
          <w:sz w:val="28"/>
        </w:rPr>
        <w:t>.</w:t>
      </w:r>
    </w:p>
    <w:p w:rsidR="00A77A80" w:rsidRPr="0044344D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44344D">
        <w:rPr>
          <w:rFonts w:ascii="Times New Roman" w:hAnsi="Times New Roman"/>
          <w:iCs/>
          <w:sz w:val="28"/>
        </w:rPr>
        <w:t>Группа работает по пятидневной рабочей неде</w:t>
      </w:r>
      <w:r w:rsidR="002477A4" w:rsidRPr="0044344D">
        <w:rPr>
          <w:rFonts w:ascii="Times New Roman" w:hAnsi="Times New Roman"/>
          <w:iCs/>
          <w:sz w:val="28"/>
        </w:rPr>
        <w:t xml:space="preserve">ли с 7.30 по 18 ч., с выходными </w:t>
      </w:r>
      <w:r w:rsidRPr="0044344D">
        <w:rPr>
          <w:rFonts w:ascii="Times New Roman" w:hAnsi="Times New Roman"/>
          <w:iCs/>
          <w:sz w:val="28"/>
        </w:rPr>
        <w:t>днями</w:t>
      </w:r>
      <w:r w:rsidR="004C3E1F" w:rsidRPr="0044344D">
        <w:rPr>
          <w:rFonts w:ascii="Times New Roman" w:hAnsi="Times New Roman"/>
          <w:iCs/>
          <w:sz w:val="28"/>
        </w:rPr>
        <w:t>: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суббота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и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воскресенье.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Продолжительность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работы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группы</w:t>
      </w:r>
      <w:r w:rsidR="002477A4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>оставляет 10,5 часов, по потребности родителей может быть удлинен. Допускается посещение детьми МАДОУ по индивидуальному графику.</w:t>
      </w:r>
    </w:p>
    <w:p w:rsidR="000A67AE" w:rsidRPr="0044344D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44344D">
        <w:rPr>
          <w:rFonts w:ascii="Times New Roman" w:hAnsi="Times New Roman"/>
          <w:iCs/>
          <w:sz w:val="28"/>
        </w:rPr>
        <w:t xml:space="preserve">Воспитатели: </w:t>
      </w:r>
      <w:r w:rsidR="001D3247" w:rsidRPr="0044344D">
        <w:rPr>
          <w:rFonts w:ascii="Times New Roman" w:hAnsi="Times New Roman"/>
          <w:iCs/>
          <w:sz w:val="28"/>
        </w:rPr>
        <w:t>Путченко Елена Николаевна</w:t>
      </w:r>
      <w:r w:rsidRPr="0044344D">
        <w:rPr>
          <w:rFonts w:ascii="Times New Roman" w:hAnsi="Times New Roman"/>
          <w:iCs/>
          <w:sz w:val="28"/>
        </w:rPr>
        <w:t xml:space="preserve"> </w:t>
      </w:r>
    </w:p>
    <w:p w:rsidR="00A77A80" w:rsidRPr="0044344D" w:rsidRDefault="00A77A80" w:rsidP="00896F5F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44344D">
        <w:rPr>
          <w:rFonts w:ascii="Times New Roman" w:hAnsi="Times New Roman"/>
          <w:iCs/>
          <w:sz w:val="28"/>
        </w:rPr>
        <w:t xml:space="preserve">Воспитатель: </w:t>
      </w:r>
      <w:r w:rsidR="001D3247" w:rsidRPr="0044344D">
        <w:rPr>
          <w:rFonts w:ascii="Times New Roman" w:hAnsi="Times New Roman"/>
          <w:iCs/>
          <w:sz w:val="28"/>
        </w:rPr>
        <w:t>Путченко Елена Николаевна имеет среднее специальное</w:t>
      </w:r>
      <w:r w:rsidRPr="0044344D">
        <w:rPr>
          <w:rFonts w:ascii="Times New Roman" w:hAnsi="Times New Roman"/>
          <w:iCs/>
          <w:sz w:val="28"/>
        </w:rPr>
        <w:t xml:space="preserve"> </w:t>
      </w:r>
      <w:r w:rsidR="001D3247" w:rsidRPr="0044344D">
        <w:rPr>
          <w:rFonts w:ascii="Times New Roman" w:hAnsi="Times New Roman"/>
          <w:iCs/>
          <w:sz w:val="28"/>
        </w:rPr>
        <w:t>образование, первая</w:t>
      </w:r>
      <w:r w:rsidR="002D5716" w:rsidRPr="0044344D">
        <w:rPr>
          <w:rFonts w:ascii="Times New Roman" w:hAnsi="Times New Roman"/>
          <w:iCs/>
          <w:sz w:val="28"/>
        </w:rPr>
        <w:t xml:space="preserve"> квалификационная категория.</w:t>
      </w:r>
      <w:r w:rsidR="001F7167" w:rsidRPr="0044344D">
        <w:rPr>
          <w:rFonts w:ascii="Times New Roman" w:hAnsi="Times New Roman"/>
          <w:iCs/>
          <w:sz w:val="28"/>
        </w:rPr>
        <w:t xml:space="preserve"> </w:t>
      </w:r>
      <w:r w:rsidRPr="0044344D">
        <w:rPr>
          <w:rFonts w:ascii="Times New Roman" w:hAnsi="Times New Roman"/>
          <w:iCs/>
          <w:sz w:val="28"/>
        </w:rPr>
        <w:t xml:space="preserve"> </w:t>
      </w:r>
    </w:p>
    <w:p w:rsidR="007E5711" w:rsidRPr="0044344D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44344D">
        <w:rPr>
          <w:rFonts w:ascii="Times New Roman" w:hAnsi="Times New Roman"/>
          <w:iCs/>
          <w:sz w:val="28"/>
        </w:rPr>
        <w:t>Младший воспитатель</w:t>
      </w:r>
      <w:r w:rsidR="00896F5F" w:rsidRPr="0044344D">
        <w:rPr>
          <w:rFonts w:ascii="Times New Roman" w:hAnsi="Times New Roman"/>
          <w:iCs/>
          <w:sz w:val="28"/>
        </w:rPr>
        <w:t xml:space="preserve">: </w:t>
      </w:r>
      <w:r w:rsidR="001D3247" w:rsidRPr="0044344D">
        <w:rPr>
          <w:rFonts w:ascii="Times New Roman" w:hAnsi="Times New Roman"/>
          <w:iCs/>
          <w:sz w:val="28"/>
        </w:rPr>
        <w:t>Спесивцева Мария Евгеньевна</w:t>
      </w:r>
      <w:r w:rsidRPr="0044344D">
        <w:rPr>
          <w:rFonts w:ascii="Times New Roman" w:hAnsi="Times New Roman"/>
          <w:iCs/>
          <w:sz w:val="28"/>
        </w:rPr>
        <w:t xml:space="preserve"> имеет</w:t>
      </w:r>
      <w:r w:rsidR="00896F5F" w:rsidRPr="0044344D">
        <w:rPr>
          <w:rFonts w:ascii="Times New Roman" w:hAnsi="Times New Roman"/>
          <w:iCs/>
          <w:sz w:val="28"/>
        </w:rPr>
        <w:t xml:space="preserve"> среднее специальное </w:t>
      </w:r>
      <w:r w:rsidR="00F75147" w:rsidRPr="0044344D">
        <w:rPr>
          <w:rFonts w:ascii="Times New Roman" w:hAnsi="Times New Roman"/>
          <w:iCs/>
          <w:sz w:val="28"/>
        </w:rPr>
        <w:t xml:space="preserve"> образование</w:t>
      </w:r>
    </w:p>
    <w:p w:rsidR="007F0773" w:rsidRPr="00AA6B5E" w:rsidRDefault="007F0773" w:rsidP="008E1B9D">
      <w:pPr>
        <w:spacing w:after="0" w:line="24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AA6B5E">
        <w:rPr>
          <w:rFonts w:ascii="Times New Roman" w:hAnsi="Times New Roman"/>
          <w:b/>
          <w:sz w:val="28"/>
          <w:szCs w:val="28"/>
        </w:rPr>
        <w:t>С</w:t>
      </w:r>
      <w:r w:rsidR="000A67AE" w:rsidRPr="00AA6B5E">
        <w:rPr>
          <w:rFonts w:ascii="Times New Roman" w:hAnsi="Times New Roman"/>
          <w:b/>
          <w:sz w:val="28"/>
          <w:szCs w:val="28"/>
        </w:rPr>
        <w:t xml:space="preserve">ведения </w:t>
      </w:r>
      <w:r w:rsidR="00285E8A" w:rsidRPr="00AA6B5E">
        <w:rPr>
          <w:rFonts w:ascii="Times New Roman" w:hAnsi="Times New Roman"/>
          <w:b/>
          <w:sz w:val="28"/>
          <w:szCs w:val="28"/>
        </w:rPr>
        <w:t>о</w:t>
      </w:r>
      <w:r w:rsidR="00B6709B" w:rsidRPr="00AA6B5E">
        <w:rPr>
          <w:rFonts w:ascii="Times New Roman" w:hAnsi="Times New Roman"/>
          <w:b/>
          <w:sz w:val="28"/>
          <w:szCs w:val="28"/>
        </w:rPr>
        <w:t xml:space="preserve"> семьях воспитанников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>Характеристика воспитанников и родителей (данные на 01.09.2020г.) Воспитанники группы – дети из семей различного с</w:t>
      </w:r>
      <w:r w:rsidR="001F7167">
        <w:rPr>
          <w:rFonts w:ascii="Times New Roman" w:hAnsi="Times New Roman"/>
          <w:sz w:val="28"/>
          <w:szCs w:val="28"/>
        </w:rPr>
        <w:t>оциального ста</w:t>
      </w:r>
      <w:r w:rsidR="001D3247">
        <w:rPr>
          <w:rFonts w:ascii="Times New Roman" w:hAnsi="Times New Roman"/>
          <w:sz w:val="28"/>
          <w:szCs w:val="28"/>
        </w:rPr>
        <w:t>туса: рабочих- 30%, служащих- 40%, предпринимателей- 15</w:t>
      </w:r>
      <w:r w:rsidRPr="000A67AE">
        <w:rPr>
          <w:rFonts w:ascii="Times New Roman" w:hAnsi="Times New Roman"/>
          <w:sz w:val="28"/>
          <w:szCs w:val="28"/>
        </w:rPr>
        <w:t xml:space="preserve">%. 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 xml:space="preserve">Анализ возрастного ценза показал, что около </w:t>
      </w:r>
      <w:r w:rsidR="00896F5F">
        <w:rPr>
          <w:rFonts w:ascii="Times New Roman" w:hAnsi="Times New Roman"/>
          <w:spacing w:val="3"/>
          <w:sz w:val="28"/>
          <w:szCs w:val="28"/>
        </w:rPr>
        <w:t>2</w:t>
      </w:r>
      <w:r w:rsidRPr="000A67AE">
        <w:rPr>
          <w:rFonts w:ascii="Times New Roman" w:hAnsi="Times New Roman"/>
          <w:spacing w:val="3"/>
          <w:sz w:val="28"/>
          <w:szCs w:val="28"/>
        </w:rPr>
        <w:t xml:space="preserve">% </w:t>
      </w:r>
      <w:r w:rsidRPr="000A67AE">
        <w:rPr>
          <w:rFonts w:ascii="Times New Roman" w:hAnsi="Times New Roman"/>
          <w:sz w:val="28"/>
          <w:szCs w:val="28"/>
        </w:rPr>
        <w:t>родителей–это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молодые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люди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до25лет,</w:t>
      </w:r>
      <w:r w:rsidR="008E1B9D" w:rsidRPr="000A67AE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возраст кото</w:t>
      </w:r>
      <w:r w:rsidR="00896F5F">
        <w:rPr>
          <w:rFonts w:ascii="Times New Roman" w:hAnsi="Times New Roman"/>
          <w:sz w:val="28"/>
          <w:szCs w:val="28"/>
        </w:rPr>
        <w:t>рых достигает от 26 до 45 лет –60</w:t>
      </w:r>
      <w:r w:rsidRPr="000A67AE">
        <w:rPr>
          <w:rFonts w:ascii="Times New Roman" w:hAnsi="Times New Roman"/>
          <w:sz w:val="28"/>
          <w:szCs w:val="28"/>
        </w:rPr>
        <w:t>%.</w:t>
      </w:r>
    </w:p>
    <w:p w:rsidR="008E1B9D" w:rsidRPr="000A67AE" w:rsidRDefault="008E1B9D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0773" w:rsidRPr="000A67AE" w:rsidRDefault="007F0773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  <w:r w:rsidRPr="000A67AE">
        <w:rPr>
          <w:rFonts w:ascii="Times New Roman" w:hAnsi="Times New Roman"/>
          <w:b/>
          <w:sz w:val="28"/>
          <w:szCs w:val="28"/>
        </w:rPr>
        <w:t>Характеристика социального состава семей</w:t>
      </w:r>
    </w:p>
    <w:p w:rsidR="007F0773" w:rsidRPr="007F0773" w:rsidRDefault="007F0773" w:rsidP="002820E1">
      <w:pPr>
        <w:pStyle w:val="a4"/>
        <w:spacing w:before="5"/>
        <w:ind w:firstLine="142"/>
        <w:rPr>
          <w:b/>
          <w:i/>
          <w:szCs w:val="28"/>
        </w:rPr>
      </w:pPr>
    </w:p>
    <w:tbl>
      <w:tblPr>
        <w:tblStyle w:val="TableNormal"/>
        <w:tblW w:w="9523" w:type="dxa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701"/>
        <w:gridCol w:w="1200"/>
        <w:gridCol w:w="1440"/>
        <w:gridCol w:w="1368"/>
        <w:gridCol w:w="2229"/>
      </w:tblGrid>
      <w:tr w:rsidR="007F0773" w:rsidRPr="007F0773" w:rsidTr="00D87E78">
        <w:trPr>
          <w:trHeight w:val="360"/>
        </w:trPr>
        <w:tc>
          <w:tcPr>
            <w:tcW w:w="1585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-116" w:right="-142"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</w:t>
            </w:r>
            <w:r w:rsidR="00D87E78">
              <w:rPr>
                <w:b/>
                <w:sz w:val="28"/>
                <w:szCs w:val="28"/>
                <w:lang w:val="ru-RU"/>
              </w:rPr>
              <w:t>п</w:t>
            </w:r>
            <w:r w:rsidRPr="007F077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1701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2640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Из двух поколений</w:t>
            </w:r>
          </w:p>
        </w:tc>
        <w:tc>
          <w:tcPr>
            <w:tcW w:w="3597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1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Из трёх поколений</w:t>
            </w:r>
          </w:p>
        </w:tc>
      </w:tr>
      <w:tr w:rsidR="007F0773" w:rsidRPr="007F0773" w:rsidTr="00D87E78">
        <w:trPr>
          <w:trHeight w:val="359"/>
        </w:trPr>
        <w:tc>
          <w:tcPr>
            <w:tcW w:w="1585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144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неполная</w:t>
            </w:r>
          </w:p>
        </w:tc>
        <w:tc>
          <w:tcPr>
            <w:tcW w:w="1368" w:type="dxa"/>
          </w:tcPr>
          <w:p w:rsidR="007F0773" w:rsidRPr="007F0773" w:rsidRDefault="007F0773" w:rsidP="002820E1">
            <w:pPr>
              <w:pStyle w:val="TableParagraph"/>
              <w:spacing w:before="49"/>
              <w:ind w:left="61" w:firstLine="142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полная</w:t>
            </w:r>
          </w:p>
        </w:tc>
        <w:tc>
          <w:tcPr>
            <w:tcW w:w="2229" w:type="dxa"/>
          </w:tcPr>
          <w:p w:rsidR="007F0773" w:rsidRPr="007F0773" w:rsidRDefault="007F0773" w:rsidP="002820E1">
            <w:pPr>
              <w:pStyle w:val="TableParagraph"/>
              <w:spacing w:before="49"/>
              <w:ind w:left="40" w:right="24" w:firstLine="142"/>
              <w:jc w:val="center"/>
              <w:rPr>
                <w:b/>
                <w:sz w:val="28"/>
                <w:szCs w:val="28"/>
              </w:rPr>
            </w:pPr>
            <w:r w:rsidRPr="007F0773">
              <w:rPr>
                <w:b/>
                <w:sz w:val="28"/>
                <w:szCs w:val="28"/>
              </w:rPr>
              <w:t>неполная</w:t>
            </w:r>
          </w:p>
        </w:tc>
      </w:tr>
      <w:tr w:rsidR="007F0773" w:rsidRPr="007F0773" w:rsidTr="00D87E78">
        <w:trPr>
          <w:trHeight w:val="398"/>
        </w:trPr>
        <w:tc>
          <w:tcPr>
            <w:tcW w:w="1585" w:type="dxa"/>
          </w:tcPr>
          <w:p w:rsidR="007F0773" w:rsidRPr="00AA6B5E" w:rsidRDefault="007F0773" w:rsidP="002820E1">
            <w:pPr>
              <w:pStyle w:val="TableParagraph"/>
              <w:spacing w:before="40"/>
              <w:ind w:left="55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«</w:t>
            </w:r>
            <w:r w:rsidR="001D3247">
              <w:rPr>
                <w:sz w:val="28"/>
                <w:szCs w:val="28"/>
                <w:lang w:val="ru-RU"/>
              </w:rPr>
              <w:t>Малыш</w:t>
            </w:r>
            <w:r w:rsidRPr="00AA6B5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0773" w:rsidRPr="001D3247" w:rsidRDefault="001D3247" w:rsidP="002820E1">
            <w:pPr>
              <w:pStyle w:val="TableParagraph"/>
              <w:spacing w:before="40"/>
              <w:ind w:left="60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00" w:type="dxa"/>
          </w:tcPr>
          <w:p w:rsidR="007F0773" w:rsidRPr="00896F5F" w:rsidRDefault="00896F5F" w:rsidP="002820E1">
            <w:pPr>
              <w:pStyle w:val="TableParagraph"/>
              <w:spacing w:before="49"/>
              <w:ind w:left="60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</w:tcPr>
          <w:p w:rsidR="007F0773" w:rsidRPr="00896F5F" w:rsidRDefault="001D3247" w:rsidP="002820E1">
            <w:pPr>
              <w:pStyle w:val="TableParagraph"/>
              <w:spacing w:before="40"/>
              <w:ind w:left="60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68" w:type="dxa"/>
          </w:tcPr>
          <w:p w:rsidR="007F0773" w:rsidRPr="00AA6B5E" w:rsidRDefault="007F0773" w:rsidP="002820E1">
            <w:pPr>
              <w:pStyle w:val="TableParagraph"/>
              <w:spacing w:before="40"/>
              <w:ind w:left="61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7F0773" w:rsidRPr="00AA6B5E" w:rsidRDefault="007F0773" w:rsidP="002820E1">
            <w:pPr>
              <w:pStyle w:val="TableParagraph"/>
              <w:spacing w:before="40"/>
              <w:ind w:left="40" w:right="23" w:firstLine="142"/>
              <w:jc w:val="center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----</w:t>
            </w:r>
          </w:p>
        </w:tc>
      </w:tr>
    </w:tbl>
    <w:p w:rsidR="007F0773" w:rsidRPr="007F0773" w:rsidRDefault="007F0773" w:rsidP="008E1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0773" w:rsidRPr="007F0773" w:rsidSect="002820E1">
          <w:pgSz w:w="11910" w:h="16840"/>
          <w:pgMar w:top="760" w:right="995" w:bottom="540" w:left="1418" w:header="0" w:footer="345" w:gutter="0"/>
          <w:cols w:space="720"/>
        </w:sectPr>
      </w:pPr>
    </w:p>
    <w:p w:rsidR="007E5711" w:rsidRPr="007E5711" w:rsidRDefault="007E5711" w:rsidP="002820E1">
      <w:pPr>
        <w:spacing w:after="0" w:line="240" w:lineRule="auto"/>
        <w:ind w:left="256" w:right="423" w:firstLine="142"/>
        <w:jc w:val="both"/>
        <w:rPr>
          <w:rFonts w:ascii="Times New Roman" w:hAnsi="Times New Roman"/>
          <w:i/>
          <w:sz w:val="28"/>
        </w:rPr>
      </w:pPr>
    </w:p>
    <w:p w:rsidR="007E5711" w:rsidRPr="00AA6B5E" w:rsidRDefault="007E5711" w:rsidP="00594340">
      <w:pPr>
        <w:pStyle w:val="1"/>
        <w:keepNext w:val="0"/>
        <w:widowControl w:val="0"/>
        <w:numPr>
          <w:ilvl w:val="2"/>
          <w:numId w:val="4"/>
        </w:numPr>
        <w:tabs>
          <w:tab w:val="left" w:pos="963"/>
        </w:tabs>
        <w:suppressAutoHyphens w:val="0"/>
        <w:autoSpaceDE w:val="0"/>
        <w:autoSpaceDN w:val="0"/>
        <w:ind w:right="406" w:firstLine="142"/>
        <w:jc w:val="both"/>
        <w:rPr>
          <w:color w:val="auto"/>
          <w:sz w:val="28"/>
          <w:szCs w:val="28"/>
        </w:rPr>
      </w:pPr>
      <w:r w:rsidRPr="007E5711">
        <w:rPr>
          <w:sz w:val="28"/>
          <w:szCs w:val="28"/>
        </w:rPr>
        <w:t xml:space="preserve">Возрастные индивидуальные характеристики особенностей развития детей </w:t>
      </w:r>
      <w:r w:rsidRPr="00AA6B5E">
        <w:rPr>
          <w:color w:val="auto"/>
          <w:sz w:val="28"/>
          <w:szCs w:val="28"/>
        </w:rPr>
        <w:t>группы «</w:t>
      </w:r>
      <w:r w:rsidR="001D3247">
        <w:rPr>
          <w:color w:val="auto"/>
          <w:sz w:val="28"/>
          <w:szCs w:val="28"/>
        </w:rPr>
        <w:t>Малыш</w:t>
      </w:r>
      <w:r w:rsidRPr="00AA6B5E">
        <w:rPr>
          <w:color w:val="auto"/>
          <w:sz w:val="28"/>
          <w:szCs w:val="28"/>
        </w:rPr>
        <w:t>»</w:t>
      </w:r>
    </w:p>
    <w:p w:rsidR="007E5711" w:rsidRPr="007E5711" w:rsidRDefault="007E5711" w:rsidP="002820E1">
      <w:pPr>
        <w:pStyle w:val="a4"/>
        <w:ind w:left="400" w:firstLine="142"/>
        <w:jc w:val="both"/>
        <w:rPr>
          <w:szCs w:val="28"/>
        </w:rPr>
      </w:pPr>
      <w:r w:rsidRPr="00AA6B5E">
        <w:rPr>
          <w:szCs w:val="28"/>
        </w:rPr>
        <w:t xml:space="preserve">В нашей группе воспитывается </w:t>
      </w:r>
      <w:r w:rsidR="000734D3" w:rsidRPr="0044344D">
        <w:rPr>
          <w:szCs w:val="28"/>
        </w:rPr>
        <w:t>10</w:t>
      </w:r>
      <w:r w:rsidR="000734D3" w:rsidRPr="00AA6B5E">
        <w:rPr>
          <w:szCs w:val="28"/>
        </w:rPr>
        <w:t xml:space="preserve">детей: </w:t>
      </w:r>
      <w:r w:rsidR="000734D3" w:rsidRPr="0044344D">
        <w:rPr>
          <w:szCs w:val="28"/>
        </w:rPr>
        <w:t>4</w:t>
      </w:r>
      <w:r w:rsidR="001D3247">
        <w:rPr>
          <w:szCs w:val="28"/>
        </w:rPr>
        <w:t xml:space="preserve"> девочки и 4</w:t>
      </w:r>
      <w:r w:rsidRPr="00AA6B5E">
        <w:rPr>
          <w:szCs w:val="28"/>
        </w:rPr>
        <w:t xml:space="preserve"> мальчиков</w:t>
      </w:r>
      <w:r w:rsidRPr="007E5711">
        <w:rPr>
          <w:color w:val="FF0000"/>
          <w:szCs w:val="28"/>
        </w:rPr>
        <w:t>.</w:t>
      </w:r>
    </w:p>
    <w:p w:rsidR="007E5711" w:rsidRPr="007E5711" w:rsidRDefault="007E5711" w:rsidP="002820E1">
      <w:pPr>
        <w:pStyle w:val="a4"/>
        <w:ind w:left="251" w:right="415" w:firstLine="142"/>
        <w:jc w:val="both"/>
      </w:pPr>
      <w:r w:rsidRPr="007E5711">
        <w:rPr>
          <w:spacing w:val="-3"/>
          <w:szCs w:val="28"/>
        </w:rPr>
        <w:t xml:space="preserve">По </w:t>
      </w:r>
      <w:r w:rsidRPr="007E5711">
        <w:rPr>
          <w:szCs w:val="28"/>
        </w:rPr>
        <w:t>результатам мониторинга, наблюдений многие малыши знают свою одежду, одеваются с помощью взрослого, проявляют</w:t>
      </w:r>
      <w:r w:rsidRPr="007E5711">
        <w:t xml:space="preserve"> интерес к навыкам самообслуживания, но не все могут самостоятельно одеваться, раздеваться, умываться, пользоваться носовым платком, расческой, полотенцем, опрятно кушать. Младшие дошкольники с большим удовольствием любят слушать стихи, сказки, рассказы. </w:t>
      </w:r>
      <w:r w:rsidRPr="007E5711">
        <w:rPr>
          <w:spacing w:val="-3"/>
        </w:rPr>
        <w:t xml:space="preserve">На </w:t>
      </w:r>
      <w:r w:rsidRPr="007E5711">
        <w:t>вопросы отвечают однословно. Понимают сложноподчиненные предложения. Слушают объяснения «как» и «почему». Задают вопросы («Что это?»).</w:t>
      </w:r>
    </w:p>
    <w:p w:rsidR="007E5711" w:rsidRPr="007E5711" w:rsidRDefault="007E5711" w:rsidP="002820E1">
      <w:pPr>
        <w:pStyle w:val="a4"/>
        <w:ind w:left="266" w:right="419" w:firstLine="142"/>
        <w:jc w:val="both"/>
      </w:pPr>
      <w:r w:rsidRPr="007E5711">
        <w:t>В</w:t>
      </w:r>
      <w:r w:rsidR="007376AD">
        <w:t xml:space="preserve"> </w:t>
      </w:r>
      <w:r w:rsidRPr="007E5711">
        <w:t>этом</w:t>
      </w:r>
      <w:r w:rsidR="007376AD">
        <w:t xml:space="preserve"> </w:t>
      </w:r>
      <w:r w:rsidRPr="007E5711">
        <w:t>возрасте</w:t>
      </w:r>
      <w:r w:rsidR="007376AD">
        <w:t xml:space="preserve"> </w:t>
      </w:r>
      <w:r w:rsidRPr="007E5711">
        <w:t>у</w:t>
      </w:r>
      <w:r w:rsidR="007376AD">
        <w:t xml:space="preserve"> </w:t>
      </w:r>
      <w:r w:rsidRPr="007E5711">
        <w:t>малышей</w:t>
      </w:r>
      <w:r w:rsidR="007376AD">
        <w:t xml:space="preserve"> </w:t>
      </w:r>
      <w:r w:rsidRPr="007E5711">
        <w:t>ещё</w:t>
      </w:r>
      <w:r w:rsidR="007376AD">
        <w:t xml:space="preserve"> </w:t>
      </w:r>
      <w:r w:rsidRPr="007E5711">
        <w:t>слабо</w:t>
      </w:r>
      <w:r w:rsidR="007376AD">
        <w:t xml:space="preserve"> </w:t>
      </w:r>
      <w:r w:rsidRPr="007E5711">
        <w:t>развита</w:t>
      </w:r>
      <w:r w:rsidR="007376AD">
        <w:t xml:space="preserve"> </w:t>
      </w:r>
      <w:r w:rsidRPr="007E5711">
        <w:t>самостоятельность,</w:t>
      </w:r>
      <w:r w:rsidR="007376AD">
        <w:t xml:space="preserve"> </w:t>
      </w:r>
      <w:r w:rsidRPr="007E5711">
        <w:t>но</w:t>
      </w:r>
      <w:r w:rsidR="007376AD">
        <w:t xml:space="preserve"> </w:t>
      </w:r>
      <w:r w:rsidRPr="007E5711">
        <w:t>предметная деятельность продолжает развиваться. Ре</w:t>
      </w:r>
      <w:r w:rsidR="007376AD">
        <w:t xml:space="preserve">чь взрослого дети данной группы </w:t>
      </w:r>
      <w:r w:rsidRPr="007E5711">
        <w:t>понимают,</w:t>
      </w:r>
      <w:r w:rsidR="007376AD">
        <w:t xml:space="preserve"> </w:t>
      </w:r>
      <w:r w:rsidRPr="007E5711">
        <w:t>но</w:t>
      </w:r>
      <w:r w:rsidR="007376AD">
        <w:t xml:space="preserve"> </w:t>
      </w:r>
      <w:r w:rsidRPr="007E5711">
        <w:t>сами</w:t>
      </w:r>
      <w:r w:rsidR="007376AD">
        <w:t xml:space="preserve"> </w:t>
      </w:r>
      <w:r w:rsidRPr="007E5711">
        <w:t>выразить</w:t>
      </w:r>
      <w:r w:rsidR="007376AD">
        <w:t xml:space="preserve"> </w:t>
      </w:r>
      <w:r w:rsidRPr="007E5711">
        <w:t>свои</w:t>
      </w:r>
      <w:r w:rsidR="007376AD">
        <w:t xml:space="preserve"> </w:t>
      </w:r>
      <w:r w:rsidRPr="007E5711">
        <w:t>действия</w:t>
      </w:r>
      <w:r w:rsidR="007376AD">
        <w:t xml:space="preserve"> </w:t>
      </w:r>
      <w:r w:rsidRPr="007E5711">
        <w:t>не</w:t>
      </w:r>
      <w:r w:rsidR="007376AD">
        <w:t xml:space="preserve"> </w:t>
      </w:r>
      <w:r w:rsidRPr="007E5711">
        <w:t>могут.</w:t>
      </w:r>
      <w:r w:rsidR="007376AD">
        <w:t xml:space="preserve"> </w:t>
      </w:r>
      <w:r w:rsidRPr="007E5711">
        <w:t>У</w:t>
      </w:r>
      <w:r w:rsidR="007376AD">
        <w:t xml:space="preserve"> </w:t>
      </w:r>
      <w:r w:rsidRPr="007E5711">
        <w:t>большинства</w:t>
      </w:r>
      <w:r w:rsidR="007376AD">
        <w:t xml:space="preserve"> </w:t>
      </w:r>
      <w:r w:rsidRPr="007E5711">
        <w:t>детей</w:t>
      </w:r>
      <w:r w:rsidR="007376AD">
        <w:t xml:space="preserve"> </w:t>
      </w:r>
      <w:r w:rsidRPr="007E5711">
        <w:t>речь односложная, общаются мимикой, жестами.</w:t>
      </w:r>
    </w:p>
    <w:p w:rsidR="007E5711" w:rsidRPr="007E5711" w:rsidRDefault="007E5711" w:rsidP="002820E1">
      <w:pPr>
        <w:pStyle w:val="a4"/>
        <w:ind w:left="266" w:right="420" w:firstLine="142"/>
        <w:jc w:val="both"/>
      </w:pPr>
      <w:r w:rsidRPr="007E5711">
        <w:t>Малыши осваивают названия окружающих предметов, выполняют простые словесные просьбы взрослых в пределах видимой наглядной ситуации.</w:t>
      </w:r>
    </w:p>
    <w:p w:rsidR="007E5711" w:rsidRPr="007E5711" w:rsidRDefault="007E5711" w:rsidP="002820E1">
      <w:pPr>
        <w:pStyle w:val="a4"/>
        <w:ind w:left="266" w:right="414" w:firstLine="142"/>
        <w:jc w:val="both"/>
      </w:pPr>
      <w:r w:rsidRPr="007E5711">
        <w:t>Зрительные и слуховые ориентировки позволяют нашим детям безошибочно выполнять ряд заданий: выбирают 2-3 предмета по форме (круг, треугольник, квадрат), величине (больше, меньше) и цвету (красный, желтый, синий, зеленый); различают мелодии (выполняют движения соответственно характеру музыки – быстро, медленно); петь не могут, но слушают музыку.</w:t>
      </w:r>
    </w:p>
    <w:p w:rsidR="007E5711" w:rsidRPr="007E5711" w:rsidRDefault="007E5711" w:rsidP="002820E1">
      <w:pPr>
        <w:pStyle w:val="a4"/>
        <w:ind w:left="251" w:right="431" w:firstLine="142"/>
        <w:jc w:val="both"/>
      </w:pPr>
      <w:r w:rsidRPr="007E5711">
        <w:t>Ведущей деятельностью у малышей является игра. Игровые приёмы в организованной образовательной деятельности и любой другой деятельности вызывает</w:t>
      </w:r>
      <w:r w:rsidR="00D273DE">
        <w:t xml:space="preserve"> </w:t>
      </w:r>
      <w:r w:rsidRPr="007E5711">
        <w:t>эмоциональный</w:t>
      </w:r>
      <w:r w:rsidR="00D273DE">
        <w:t xml:space="preserve"> </w:t>
      </w:r>
      <w:r w:rsidRPr="007E5711">
        <w:t>отклик.</w:t>
      </w:r>
      <w:r w:rsidR="00D273DE">
        <w:t xml:space="preserve"> </w:t>
      </w:r>
      <w:r w:rsidRPr="007E5711">
        <w:t>Это</w:t>
      </w:r>
      <w:r w:rsidR="00D273DE">
        <w:t xml:space="preserve"> </w:t>
      </w:r>
      <w:r w:rsidRPr="007E5711">
        <w:t>способствует</w:t>
      </w:r>
      <w:r w:rsidR="00D273DE">
        <w:t xml:space="preserve"> </w:t>
      </w:r>
      <w:r w:rsidRPr="007E5711">
        <w:t>усвоению</w:t>
      </w:r>
      <w:r w:rsidR="00D273DE">
        <w:t xml:space="preserve"> </w:t>
      </w:r>
      <w:r w:rsidRPr="007E5711">
        <w:t>нового</w:t>
      </w:r>
      <w:r w:rsidR="00D273DE">
        <w:t xml:space="preserve"> </w:t>
      </w:r>
      <w:r w:rsidRPr="007E5711">
        <w:t>материала, закреплению пройденного.</w:t>
      </w:r>
    </w:p>
    <w:p w:rsidR="007E5711" w:rsidRPr="007E5711" w:rsidRDefault="007E5711" w:rsidP="00015919">
      <w:pPr>
        <w:pStyle w:val="2"/>
        <w:spacing w:before="0" w:line="240" w:lineRule="auto"/>
        <w:jc w:val="both"/>
        <w:rPr>
          <w:rFonts w:ascii="Times New Roman" w:hAnsi="Times New Roman"/>
          <w:b/>
        </w:rPr>
      </w:pPr>
      <w:bookmarkStart w:id="1" w:name="_TOC_250010"/>
      <w:bookmarkEnd w:id="1"/>
      <w:r w:rsidRPr="007E5711">
        <w:rPr>
          <w:rFonts w:ascii="Times New Roman" w:hAnsi="Times New Roman"/>
          <w:b/>
        </w:rPr>
        <w:t>I.3. Планируемые результаты освоения Программы.</w:t>
      </w:r>
    </w:p>
    <w:p w:rsidR="007E5711" w:rsidRPr="00AA6B5E" w:rsidRDefault="007E5711" w:rsidP="002820E1">
      <w:pPr>
        <w:spacing w:after="0" w:line="240" w:lineRule="auto"/>
        <w:ind w:left="256" w:right="409" w:firstLine="142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b/>
          <w:sz w:val="28"/>
        </w:rPr>
        <w:t xml:space="preserve"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</w:t>
      </w:r>
      <w:r w:rsidRPr="00AA6B5E">
        <w:rPr>
          <w:rFonts w:ascii="Times New Roman" w:hAnsi="Times New Roman"/>
          <w:sz w:val="28"/>
        </w:rPr>
        <w:t xml:space="preserve">соответствуют планируемым результатам освоения детьми </w:t>
      </w:r>
      <w:r w:rsidRPr="0044344D">
        <w:rPr>
          <w:rFonts w:ascii="Times New Roman" w:hAnsi="Times New Roman"/>
          <w:bCs/>
          <w:sz w:val="28"/>
        </w:rPr>
        <w:t>основной общеобразовательной программы- образовательной программы ДО МАДОУ ЦРР д/с№ 2 и</w:t>
      </w:r>
      <w:r w:rsidRPr="00AA6B5E">
        <w:rPr>
          <w:rFonts w:ascii="Times New Roman" w:hAnsi="Times New Roman"/>
          <w:b/>
          <w:sz w:val="28"/>
        </w:rPr>
        <w:t xml:space="preserve"> </w:t>
      </w:r>
      <w:r w:rsidRPr="00AA6B5E">
        <w:rPr>
          <w:rFonts w:ascii="Times New Roman" w:hAnsi="Times New Roman"/>
          <w:sz w:val="28"/>
        </w:rPr>
        <w:t>комплексной образовательной программы дошкольного образования «ДЕТСТВО» /Т.И. Бабаева, А.Г. Гогоберидзе, О.В. Солнцева и др. – СПб.: ООО«Издательство</w:t>
      </w:r>
    </w:p>
    <w:p w:rsidR="007E5711" w:rsidRPr="00AA6B5E" w:rsidRDefault="007E5711" w:rsidP="002820E1">
      <w:pPr>
        <w:pStyle w:val="a4"/>
        <w:ind w:left="256" w:firstLine="142"/>
        <w:jc w:val="both"/>
      </w:pPr>
      <w:r w:rsidRPr="00AA6B5E">
        <w:t>«Детство-Пресс», 201</w:t>
      </w:r>
      <w:r w:rsidR="00D273DE" w:rsidRPr="00AA6B5E">
        <w:t>9</w:t>
      </w:r>
      <w:r w:rsidRPr="00AA6B5E">
        <w:t>..</w:t>
      </w:r>
    </w:p>
    <w:p w:rsidR="000A67AE" w:rsidRDefault="000A67AE" w:rsidP="00B670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_TOC_250009"/>
    </w:p>
    <w:p w:rsidR="0044344D" w:rsidRDefault="0044344D" w:rsidP="00B670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344D" w:rsidRDefault="0044344D" w:rsidP="00B670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344D" w:rsidRPr="00B6709B" w:rsidRDefault="0044344D" w:rsidP="00B6709B">
      <w:pPr>
        <w:suppressAutoHyphens w:val="0"/>
        <w:spacing w:after="0" w:line="240" w:lineRule="auto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</w:p>
    <w:p w:rsidR="003D4CC5" w:rsidRPr="003D4CC5" w:rsidRDefault="003D4CC5" w:rsidP="008E1B9D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</w:rPr>
      </w:pPr>
      <w:r w:rsidRPr="003D4CC5">
        <w:rPr>
          <w:rFonts w:ascii="Times New Roman" w:hAnsi="Times New Roman"/>
          <w:b/>
        </w:rPr>
        <w:t>2.СОДЕРЖАТЕЛЬНЫЙ</w:t>
      </w:r>
      <w:bookmarkEnd w:id="2"/>
      <w:r w:rsidR="008E1B9D">
        <w:rPr>
          <w:rFonts w:ascii="Times New Roman" w:hAnsi="Times New Roman"/>
          <w:b/>
        </w:rPr>
        <w:t xml:space="preserve"> </w:t>
      </w:r>
      <w:r w:rsidRPr="003D4CC5">
        <w:rPr>
          <w:rFonts w:ascii="Times New Roman" w:hAnsi="Times New Roman"/>
          <w:b/>
        </w:rPr>
        <w:t>РАЗДЕЛ.</w:t>
      </w:r>
    </w:p>
    <w:p w:rsidR="003D4CC5" w:rsidRPr="000A67AE" w:rsidRDefault="000A67AE" w:rsidP="000A67AE">
      <w:pPr>
        <w:widowControl w:val="0"/>
        <w:tabs>
          <w:tab w:val="left" w:pos="1101"/>
        </w:tabs>
        <w:suppressAutoHyphens w:val="0"/>
        <w:autoSpaceDE w:val="0"/>
        <w:autoSpaceDN w:val="0"/>
        <w:spacing w:before="48" w:after="0" w:line="240" w:lineRule="auto"/>
        <w:ind w:right="41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</w:t>
      </w:r>
      <w:r w:rsidR="003D4CC5" w:rsidRPr="000A67AE">
        <w:rPr>
          <w:rFonts w:ascii="Times New Roman" w:hAnsi="Times New Roman"/>
          <w:b/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3D4CC5" w:rsidRPr="00AA6B5E" w:rsidRDefault="003D4CC5" w:rsidP="00015919">
      <w:pPr>
        <w:pStyle w:val="a4"/>
        <w:ind w:right="420"/>
        <w:jc w:val="both"/>
      </w:pPr>
      <w:r w:rsidRPr="00AA6B5E"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социально-коммуникативное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познавательное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речевое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художественно-эстетическое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физическое развитие.</w:t>
      </w:r>
    </w:p>
    <w:p w:rsidR="003D4CC5" w:rsidRPr="00AA6B5E" w:rsidRDefault="003D4CC5" w:rsidP="00015919">
      <w:pPr>
        <w:pStyle w:val="a4"/>
        <w:ind w:right="410"/>
        <w:jc w:val="both"/>
      </w:pPr>
      <w:r w:rsidRPr="00AA6B5E"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в совместной деятельности взрослого и детей.</w:t>
      </w:r>
    </w:p>
    <w:p w:rsidR="003D4CC5" w:rsidRPr="00AA6B5E" w:rsidRDefault="003D4CC5" w:rsidP="00015919">
      <w:pPr>
        <w:pStyle w:val="a4"/>
        <w:ind w:right="405"/>
        <w:jc w:val="both"/>
      </w:pPr>
      <w:r w:rsidRPr="00AA6B5E">
        <w:t>Описание образовательной деятельности в соответствии с направлениями развития ребенка, представленными в 5 образовательных областях полностью соответствует содержанию основной общеобразовательной программе- образовательной программе ДО МАДОУ ЦРР д/с</w:t>
      </w:r>
      <w:r w:rsidR="00284F2A" w:rsidRPr="00AA6B5E">
        <w:t xml:space="preserve"> </w:t>
      </w:r>
      <w:r w:rsidRPr="00AA6B5E">
        <w:t>№ 2 и комплексной образовательной программе дошкольного образования «ДЕТСТВО»/Т.И. Бабаева, А.Г. Гогоберидзе, О.В. Солнцева и др. – СПб: ООО</w:t>
      </w:r>
    </w:p>
    <w:p w:rsidR="003D4CC5" w:rsidRPr="00AA6B5E" w:rsidRDefault="003D4CC5" w:rsidP="00015919">
      <w:pPr>
        <w:pStyle w:val="a4"/>
        <w:spacing w:line="320" w:lineRule="exact"/>
        <w:jc w:val="both"/>
      </w:pPr>
      <w:r w:rsidRPr="00AA6B5E">
        <w:t>«ИЗДАТЕЛЬСТВО» ДЕТСТВО-ПРЕСС», 201</w:t>
      </w:r>
      <w:r w:rsidR="00D273DE" w:rsidRPr="00AA6B5E">
        <w:t>9</w:t>
      </w:r>
      <w:r w:rsidRPr="00AA6B5E">
        <w:t>.</w:t>
      </w:r>
    </w:p>
    <w:p w:rsidR="003D4CC5" w:rsidRPr="00284F2A" w:rsidRDefault="000A67AE" w:rsidP="00015919">
      <w:pPr>
        <w:pStyle w:val="2"/>
        <w:keepNext w:val="0"/>
        <w:widowControl w:val="0"/>
        <w:tabs>
          <w:tab w:val="left" w:pos="814"/>
        </w:tabs>
        <w:suppressAutoHyphens w:val="0"/>
        <w:autoSpaceDE w:val="0"/>
        <w:autoSpaceDN w:val="0"/>
        <w:spacing w:before="0" w:after="0" w:line="240" w:lineRule="auto"/>
        <w:ind w:right="-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2.2.</w:t>
      </w:r>
      <w:r w:rsidR="003D4CC5" w:rsidRPr="00284F2A">
        <w:rPr>
          <w:rFonts w:ascii="Times New Roman" w:hAnsi="Times New Roman"/>
          <w:b/>
          <w:color w:val="auto"/>
        </w:rPr>
        <w:t>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D4CC5" w:rsidRDefault="003D4CC5" w:rsidP="00015919">
      <w:pPr>
        <w:pStyle w:val="a4"/>
        <w:spacing w:before="68" w:line="322" w:lineRule="exact"/>
        <w:jc w:val="both"/>
      </w:pPr>
      <w:r w:rsidRPr="00284F2A">
        <w:t xml:space="preserve"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</w:t>
      </w:r>
      <w:r w:rsidR="00D273DE">
        <w:t>дошкольного образования</w:t>
      </w:r>
      <w:r w:rsidRPr="00284F2A">
        <w:t xml:space="preserve"> МАДОУ ЦРР  д/с № 2</w:t>
      </w:r>
      <w:r>
        <w:t xml:space="preserve"> и комплексной образовательной</w:t>
      </w:r>
      <w:r>
        <w:tab/>
        <w:t>программе</w:t>
      </w:r>
      <w:r w:rsidRPr="00385699">
        <w:t xml:space="preserve"> </w:t>
      </w:r>
      <w:r>
        <w:t>дошкольного</w:t>
      </w:r>
      <w:r>
        <w:tab/>
        <w:t>образования «ДЕТСТВО»/Т.И.Бабаева, А.Г. Гогоберидзе, О.В. Солнцева и др. – СПб.: ООО</w:t>
      </w:r>
      <w:r w:rsidR="008E1B9D">
        <w:t xml:space="preserve"> </w:t>
      </w:r>
      <w:r>
        <w:t>«ИЗДАТЕЛЬСТВО»ДЕТСТВО-ПРЕСС», 201</w:t>
      </w:r>
      <w:r w:rsidR="00D273DE">
        <w:t>9</w:t>
      </w:r>
      <w:r>
        <w:t>.</w:t>
      </w:r>
    </w:p>
    <w:p w:rsidR="003D4CC5" w:rsidRDefault="003D4CC5" w:rsidP="008E1B9D">
      <w:pPr>
        <w:pStyle w:val="a4"/>
        <w:ind w:left="256" w:right="-1" w:firstLine="142"/>
        <w:jc w:val="both"/>
      </w:pPr>
      <w: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3D4CC5" w:rsidRDefault="003D4CC5" w:rsidP="00AA16A7">
      <w:pPr>
        <w:pStyle w:val="a4"/>
        <w:ind w:left="256" w:right="-1" w:firstLine="142"/>
        <w:jc w:val="both"/>
      </w:pPr>
      <w: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детьми, </w:t>
      </w:r>
      <w:r>
        <w:lastRenderedPageBreak/>
        <w:t>которые предполагают массовость, например, концерты, обще садовские праздники, спортивныесоревнования,выездныеэкскурсииидругие,необходимозапретить.</w:t>
      </w:r>
    </w:p>
    <w:p w:rsidR="00284F2A" w:rsidRDefault="00284F2A" w:rsidP="0001591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t>2.3.</w:t>
      </w:r>
      <w:r w:rsidRPr="004758C7">
        <w:rPr>
          <w:rFonts w:ascii="Times New Roman" w:hAnsi="Times New Roman"/>
          <w:b/>
          <w:bCs/>
          <w:iCs/>
          <w:sz w:val="28"/>
          <w:szCs w:val="28"/>
        </w:rPr>
        <w:t>Способы и направления детской инициативы</w:t>
      </w:r>
    </w:p>
    <w:p w:rsidR="00284F2A" w:rsidRPr="004758C7" w:rsidRDefault="00284F2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lang w:eastAsia="en-US"/>
        </w:rPr>
      </w:pPr>
      <w:r w:rsidRPr="004758C7">
        <w:rPr>
          <w:rFonts w:ascii="Times New Roman" w:hAnsi="Times New Roman"/>
          <w:sz w:val="28"/>
          <w:lang w:eastAsia="en-US"/>
        </w:rPr>
        <w:t>Способы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направления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детской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инициативы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полностью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соответствуют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содержанию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комплексной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программе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дошкольного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образования «</w:t>
      </w:r>
      <w:r w:rsidRPr="004758C7">
        <w:rPr>
          <w:rFonts w:ascii="Times New Roman" w:hAnsi="Times New Roman"/>
          <w:sz w:val="28"/>
          <w:lang w:eastAsia="en-US"/>
        </w:rPr>
        <w:t>ДЕТСТВО</w:t>
      </w:r>
      <w:r>
        <w:rPr>
          <w:rFonts w:ascii="Times New Roman" w:hAnsi="Times New Roman"/>
          <w:sz w:val="28"/>
          <w:lang w:eastAsia="en-US"/>
        </w:rPr>
        <w:t>»</w:t>
      </w:r>
      <w:r w:rsidRPr="004758C7">
        <w:rPr>
          <w:rFonts w:ascii="Times New Roman" w:hAnsi="Times New Roman"/>
          <w:sz w:val="28"/>
          <w:lang w:eastAsia="en-US"/>
        </w:rPr>
        <w:t>/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Т.И.Бабаева, А.Г. Гогоберидзе, О.В. Солнцева и др.</w:t>
      </w:r>
      <w:r w:rsidR="00FA4B31">
        <w:rPr>
          <w:rFonts w:ascii="Times New Roman" w:hAnsi="Times New Roman"/>
          <w:sz w:val="28"/>
          <w:lang w:eastAsia="en-US"/>
        </w:rPr>
        <w:t xml:space="preserve"> -</w:t>
      </w:r>
      <w:r w:rsidR="00FA4B31" w:rsidRPr="00AA6B5E">
        <w:rPr>
          <w:rFonts w:ascii="Times New Roman" w:hAnsi="Times New Roman"/>
          <w:sz w:val="28"/>
          <w:lang w:eastAsia="en-US"/>
        </w:rPr>
        <w:t>СПб.:ООО"ИЗДАТЕЛЬСТВО"ДЕТСТВО</w:t>
      </w:r>
      <w:r w:rsidR="00B6709B" w:rsidRPr="00AA6B5E">
        <w:rPr>
          <w:rFonts w:ascii="Times New Roman" w:hAnsi="Times New Roman"/>
          <w:sz w:val="28"/>
          <w:lang w:eastAsia="en-US"/>
        </w:rPr>
        <w:t>ПРЕСС",2019</w:t>
      </w:r>
      <w:r w:rsidR="00FA4B31" w:rsidRPr="00AA6B5E">
        <w:rPr>
          <w:rFonts w:ascii="Times New Roman" w:hAnsi="Times New Roman"/>
          <w:sz w:val="28"/>
          <w:lang w:eastAsia="en-US"/>
        </w:rPr>
        <w:t>г.,</w:t>
      </w:r>
      <w:r w:rsidRPr="00AA6B5E">
        <w:rPr>
          <w:rFonts w:ascii="Times New Roman" w:hAnsi="Times New Roman"/>
          <w:sz w:val="28"/>
          <w:lang w:eastAsia="en-US"/>
        </w:rPr>
        <w:t>как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обязательной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части,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так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формируемой участниками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образовательных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отношений.</w:t>
      </w:r>
    </w:p>
    <w:p w:rsidR="00284F2A" w:rsidRPr="004758C7" w:rsidRDefault="00284F2A" w:rsidP="002820E1">
      <w:pPr>
        <w:widowControl w:val="0"/>
        <w:suppressAutoHyphens w:val="0"/>
        <w:autoSpaceDE w:val="0"/>
        <w:autoSpaceDN w:val="0"/>
        <w:spacing w:before="8" w:after="0" w:line="240" w:lineRule="auto"/>
        <w:ind w:firstLine="142"/>
        <w:jc w:val="both"/>
        <w:rPr>
          <w:rFonts w:ascii="Times New Roman" w:hAnsi="Times New Roman"/>
          <w:sz w:val="32"/>
          <w:szCs w:val="24"/>
          <w:lang w:eastAsia="en-US"/>
        </w:rPr>
      </w:pPr>
    </w:p>
    <w:p w:rsidR="00A207D0" w:rsidRDefault="00A207D0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  <w:r w:rsidRPr="00E3342F">
        <w:rPr>
          <w:b/>
          <w:bCs/>
          <w:sz w:val="28"/>
          <w:szCs w:val="28"/>
        </w:rPr>
        <w:t>2.4.Особенности образовательной деятельности разных видов и культурных практик.</w:t>
      </w:r>
    </w:p>
    <w:p w:rsidR="00AA16A7" w:rsidRDefault="00AA16A7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</w:p>
    <w:tbl>
      <w:tblPr>
        <w:tblStyle w:val="afc"/>
        <w:tblW w:w="9818" w:type="dxa"/>
        <w:tblLook w:val="04A0" w:firstRow="1" w:lastRow="0" w:firstColumn="1" w:lastColumn="0" w:noHBand="0" w:noVBand="1"/>
      </w:tblPr>
      <w:tblGrid>
        <w:gridCol w:w="6771"/>
        <w:gridCol w:w="3047"/>
      </w:tblGrid>
      <w:tr w:rsidR="00603C59" w:rsidTr="002820E1">
        <w:tc>
          <w:tcPr>
            <w:tcW w:w="6771" w:type="dxa"/>
          </w:tcPr>
          <w:p w:rsidR="00603C59" w:rsidRPr="00603C59" w:rsidRDefault="00603C59" w:rsidP="00603C59">
            <w:pPr>
              <w:pStyle w:val="Default"/>
              <w:spacing w:after="200" w:line="276" w:lineRule="auto"/>
              <w:jc w:val="center"/>
            </w:pPr>
            <w:r w:rsidRPr="00603C59">
              <w:rPr>
                <w:b/>
                <w:bCs/>
              </w:rPr>
              <w:t>Формы образовательной деятельности в режимных моментах</w:t>
            </w:r>
          </w:p>
        </w:tc>
        <w:tc>
          <w:tcPr>
            <w:tcW w:w="3047" w:type="dxa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</w:rPr>
            </w:pPr>
            <w:r w:rsidRPr="00603C59">
              <w:rPr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Общение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2 раза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Детская студия (театрализованные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lastRenderedPageBreak/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3C59">
              <w:rPr>
                <w:rFonts w:ascii="Times New Roman" w:hAnsi="Times New Roman"/>
                <w:sz w:val="28"/>
                <w:szCs w:val="28"/>
              </w:rPr>
              <w:t>Приобщение к ИЗО искусству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</w:tbl>
    <w:p w:rsidR="00AA16A7" w:rsidRPr="003A0750" w:rsidRDefault="00AA16A7" w:rsidP="00AA16A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:rsidR="00AA16A7" w:rsidRDefault="00AA16A7" w:rsidP="00AA16A7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883"/>
      </w:tblGrid>
      <w:tr w:rsidR="00AA16A7" w:rsidTr="00AA16A7">
        <w:trPr>
          <w:cantSplit/>
          <w:trHeight w:val="4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55314B">
            <w:pPr>
              <w:pStyle w:val="Default"/>
              <w:spacing w:after="200"/>
              <w:rPr>
                <w:b/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 w:rsidR="00AA16A7" w:rsidRPr="00AA16A7" w:rsidRDefault="00AA16A7" w:rsidP="0055314B">
            <w:pPr>
              <w:pStyle w:val="Default"/>
              <w:spacing w:after="200"/>
              <w:jc w:val="center"/>
              <w:rPr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10 до 50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20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60 мин до 1ч.30 мин.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15 мин до 50 мин</w:t>
            </w:r>
          </w:p>
        </w:tc>
      </w:tr>
    </w:tbl>
    <w:p w:rsidR="003C15C1" w:rsidRDefault="003C15C1" w:rsidP="000A6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5C1" w:rsidRPr="003C15C1" w:rsidRDefault="003C15C1" w:rsidP="003C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3C15C1" w:rsidRPr="003C15C1" w:rsidRDefault="003C15C1" w:rsidP="003C1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608"/>
        <w:gridCol w:w="7513"/>
      </w:tblGrid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3C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Музыкотерапия, обеспечение  психоэмоционального комфорта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движения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Обеспечение теплового комфорта в течение  прогулки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Мероприятия   по профилактике вирусных инфекций: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введение в пищу свежего чеснока и лука;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витаминные напитки;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полоскание рта после еды</w:t>
            </w:r>
          </w:p>
        </w:tc>
      </w:tr>
      <w:tr w:rsidR="003C15C1" w:rsidRPr="003C15C1" w:rsidTr="0055314B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</w:t>
            </w:r>
          </w:p>
        </w:tc>
      </w:tr>
      <w:tr w:rsidR="003C15C1" w:rsidRPr="003C15C1" w:rsidTr="0055314B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Привитие навыков самообслуживания 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Сон при открытых фрамугах</w:t>
            </w:r>
          </w:p>
        </w:tc>
      </w:tr>
      <w:tr w:rsidR="003C15C1" w:rsidRPr="003C15C1" w:rsidTr="0055314B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 подъему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Выкладывание дорожки здоровья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Подготовка двигательной среды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Постепенное пробуждение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Увеличение сна для ЧБД до 30 мин.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Физические упражнения в кровати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Игровой самомассаж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Дорожка здоровья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туалета, гигиенические процедуры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Полоскание рта после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5-тиминутки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3C15C1" w:rsidRPr="003C15C1" w:rsidRDefault="003C15C1" w:rsidP="003C15C1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3C15C1" w:rsidRPr="003C15C1" w:rsidRDefault="003C15C1" w:rsidP="003C15C1">
      <w:pPr>
        <w:ind w:right="-142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2.5.  Особенности взаимодействия педагогического коллектива с семьями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Семья и дошкольное учреждение составляют целостную социокультурную образователь</w:t>
      </w:r>
      <w:r w:rsidRPr="003C15C1">
        <w:rPr>
          <w:rFonts w:ascii="Times New Roman" w:hAnsi="Times New Roman"/>
          <w:sz w:val="28"/>
          <w:szCs w:val="28"/>
        </w:rPr>
        <w:softHyphen/>
        <w:t>ную среду для наиболее успешного развития и социализации детей от рождения до поступ</w:t>
      </w:r>
      <w:r w:rsidRPr="003C15C1">
        <w:rPr>
          <w:rFonts w:ascii="Times New Roman" w:hAnsi="Times New Roman"/>
          <w:sz w:val="28"/>
          <w:szCs w:val="28"/>
        </w:rPr>
        <w:softHyphen/>
        <w:t xml:space="preserve">ления в школу. В лице педагогического коллектива </w:t>
      </w:r>
      <w:r w:rsidRPr="003C15C1">
        <w:rPr>
          <w:rFonts w:ascii="Times New Roman" w:hAnsi="Times New Roman"/>
          <w:sz w:val="28"/>
          <w:szCs w:val="28"/>
        </w:rPr>
        <w:lastRenderedPageBreak/>
        <w:t>родители обретают важную опору для реализации своего воспитательного потенциала и становления компетентного родительства.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Задачи психолого-педагогической поддержки семей и повышения компетентности родителей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943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Оказывать родителям (законным представителям) дифференцированную психолого</w:t>
      </w:r>
      <w:r w:rsidRPr="003C15C1">
        <w:rPr>
          <w:rFonts w:ascii="Times New Roman" w:hAnsi="Times New Roman"/>
          <w:sz w:val="28"/>
          <w:szCs w:val="28"/>
        </w:rPr>
        <w:softHyphen/>
      </w:r>
      <w:r w:rsidR="001F08AC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Fonts w:ascii="Times New Roman" w:hAnsi="Times New Roman"/>
          <w:sz w:val="28"/>
          <w:szCs w:val="28"/>
        </w:rPr>
        <w:t>педагогическую помощь в семейном воспитании детей от двух месяцев до начала их школь</w:t>
      </w:r>
      <w:r w:rsidRPr="003C15C1">
        <w:rPr>
          <w:rFonts w:ascii="Times New Roman" w:hAnsi="Times New Roman"/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39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3C15C1">
        <w:rPr>
          <w:rFonts w:ascii="Times New Roman" w:hAnsi="Times New Roman"/>
          <w:sz w:val="28"/>
          <w:szCs w:val="28"/>
        </w:rPr>
        <w:softHyphen/>
        <w:t>го здоровья, развития их индивидуальных способностей.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06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3C15C1">
        <w:rPr>
          <w:rFonts w:ascii="Times New Roman" w:hAnsi="Times New Roman"/>
          <w:sz w:val="28"/>
          <w:szCs w:val="28"/>
        </w:rPr>
        <w:softHyphen/>
        <w:t>вательную деятельность дошкольной организации.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25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3C15C1">
        <w:rPr>
          <w:rFonts w:ascii="Times New Roman" w:hAnsi="Times New Roman"/>
          <w:sz w:val="28"/>
          <w:szCs w:val="28"/>
        </w:rPr>
        <w:softHyphen/>
        <w:t>вания детей.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Содержание взаимодействия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педагогического коллектива с семьями воспитанников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3C15C1">
        <w:rPr>
          <w:rFonts w:ascii="Times New Roman" w:hAnsi="Times New Roman"/>
          <w:sz w:val="28"/>
          <w:szCs w:val="28"/>
        </w:rPr>
        <w:softHyphen/>
        <w:t>дов родителей, признания огромного значения кровного родства в жизни своих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ков. С этой целью педагоги учитывают в общении с родителями демографические, экономи</w:t>
      </w:r>
      <w:r w:rsidRPr="003C15C1">
        <w:rPr>
          <w:rFonts w:ascii="Times New Roman" w:hAnsi="Times New Roman"/>
          <w:sz w:val="28"/>
          <w:szCs w:val="28"/>
        </w:rPr>
        <w:softHyphen/>
        <w:t>ческие, экологические, этнокультурные и прочие условия жизни семей воспитанников; ана</w:t>
      </w:r>
      <w:r w:rsidRPr="003C15C1">
        <w:rPr>
          <w:rFonts w:ascii="Times New Roman" w:hAnsi="Times New Roman"/>
          <w:sz w:val="28"/>
          <w:szCs w:val="28"/>
        </w:rPr>
        <w:softHyphen/>
        <w:t>лизируют данные о составе семей, их экономической разнородности, традиции семейных от</w:t>
      </w:r>
      <w:r w:rsidRPr="003C15C1">
        <w:rPr>
          <w:rFonts w:ascii="Times New Roman" w:hAnsi="Times New Roman"/>
          <w:sz w:val="28"/>
          <w:szCs w:val="28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 целью созидания партнерских отношений и укрепления доверия с семьями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 педагоги используют язык открытой коммуникации (активное слушание, безоценочные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</w:t>
      </w:r>
      <w:r w:rsidRPr="003C15C1">
        <w:rPr>
          <w:rFonts w:ascii="Times New Roman" w:hAnsi="Times New Roman"/>
          <w:sz w:val="28"/>
          <w:szCs w:val="28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3C15C1">
        <w:rPr>
          <w:rFonts w:ascii="Times New Roman" w:hAnsi="Times New Roman"/>
          <w:sz w:val="28"/>
          <w:szCs w:val="28"/>
        </w:rPr>
        <w:softHyphen/>
        <w:t>трудничества с семьями, в том числе, интерактивные. Например, вовлекают родителей в дет</w:t>
      </w:r>
      <w:r w:rsidRPr="003C15C1">
        <w:rPr>
          <w:rFonts w:ascii="Times New Roman" w:hAnsi="Times New Roman"/>
          <w:sz w:val="28"/>
          <w:szCs w:val="28"/>
        </w:rPr>
        <w:softHyphen/>
        <w:t xml:space="preserve">скую деятельность, просмотры и обсуждение видеофрагментов (фотопрезентаций) о жизни детей в детском саду и семье, игровое взаимодействие с детьми. 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создают условия для соавторства родителей и детей в проектной деятельности; для обогащения опыта игрово</w:t>
      </w:r>
      <w:r w:rsidRPr="003C15C1">
        <w:rPr>
          <w:rFonts w:ascii="Times New Roman" w:hAnsi="Times New Roman"/>
          <w:sz w:val="28"/>
          <w:szCs w:val="28"/>
        </w:rPr>
        <w:softHyphen/>
        <w:t xml:space="preserve"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</w:t>
      </w:r>
    </w:p>
    <w:p w:rsidR="003C15C1" w:rsidRPr="003C15C1" w:rsidRDefault="003C15C1" w:rsidP="003C15C1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осуществляет профилактику и предупреждение эмоционально</w:t>
      </w:r>
      <w:r w:rsidRPr="003C15C1">
        <w:rPr>
          <w:rFonts w:ascii="Times New Roman" w:hAnsi="Times New Roman"/>
          <w:sz w:val="28"/>
          <w:szCs w:val="28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3C15C1">
        <w:rPr>
          <w:rFonts w:ascii="Times New Roman" w:hAnsi="Times New Roman"/>
          <w:sz w:val="28"/>
          <w:szCs w:val="28"/>
        </w:rPr>
        <w:softHyphen/>
        <w:t>циализации в семье, защиту от всех форм физического и психического насилия. С этой це</w:t>
      </w:r>
      <w:r w:rsidRPr="003C15C1">
        <w:rPr>
          <w:rFonts w:ascii="Times New Roman" w:hAnsi="Times New Roman"/>
          <w:sz w:val="28"/>
          <w:szCs w:val="28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3C15C1">
        <w:rPr>
          <w:rFonts w:ascii="Times New Roman" w:hAnsi="Times New Roman"/>
          <w:sz w:val="28"/>
          <w:szCs w:val="28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3C15C1">
        <w:rPr>
          <w:rFonts w:ascii="Times New Roman" w:hAnsi="Times New Roman"/>
          <w:sz w:val="28"/>
          <w:szCs w:val="28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3C15C1">
        <w:rPr>
          <w:rFonts w:ascii="Times New Roman" w:hAnsi="Times New Roman"/>
          <w:sz w:val="28"/>
          <w:szCs w:val="28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3C15C1">
        <w:rPr>
          <w:rFonts w:ascii="Times New Roman" w:hAnsi="Times New Roman"/>
          <w:sz w:val="28"/>
          <w:szCs w:val="28"/>
        </w:rPr>
        <w:softHyphen/>
        <w:t>стия детей в психологической диагностике.</w:t>
      </w:r>
    </w:p>
    <w:p w:rsidR="003C15C1" w:rsidRPr="002D0C6F" w:rsidRDefault="003C15C1" w:rsidP="002D0C6F">
      <w:pPr>
        <w:pStyle w:val="ab"/>
        <w:jc w:val="both"/>
      </w:pPr>
      <w:r w:rsidRPr="003C15C1">
        <w:rPr>
          <w:rFonts w:ascii="Times New Roman" w:hAnsi="Times New Roman"/>
          <w:sz w:val="28"/>
          <w:szCs w:val="28"/>
        </w:rPr>
        <w:t>Тематика бесед, интернет-сайтов и форумов, детско-родительских проектов, информаци</w:t>
      </w:r>
      <w:r w:rsidRPr="003C15C1">
        <w:rPr>
          <w:rFonts w:ascii="Times New Roman" w:hAnsi="Times New Roman"/>
          <w:sz w:val="28"/>
          <w:szCs w:val="28"/>
        </w:rPr>
        <w:softHyphen/>
        <w:t>онных буклетов и выставок для родителей</w:t>
      </w:r>
      <w:r w:rsidRPr="003C15C1">
        <w:rPr>
          <w:rStyle w:val="20pt"/>
          <w:rFonts w:eastAsiaTheme="minorHAnsi"/>
          <w:color w:val="auto"/>
          <w:sz w:val="28"/>
        </w:rPr>
        <w:t xml:space="preserve"> </w:t>
      </w:r>
      <w:r w:rsidRPr="003C15C1">
        <w:rPr>
          <w:rStyle w:val="0pt0"/>
          <w:rFonts w:eastAsia="Calibri"/>
          <w:color w:val="auto"/>
          <w:sz w:val="28"/>
          <w:szCs w:val="28"/>
        </w:rPr>
        <w:t>Приоритетные вопросы семейного воспитания</w:t>
      </w:r>
      <w:r w:rsidR="00B6709B">
        <w:rPr>
          <w:rStyle w:val="0pt0"/>
          <w:rFonts w:eastAsia="Calibri"/>
          <w:color w:val="auto"/>
          <w:sz w:val="28"/>
          <w:szCs w:val="28"/>
        </w:rPr>
        <w:t xml:space="preserve"> детей дошкольного возраста (2 - 3</w:t>
      </w:r>
      <w:r w:rsidRPr="003C15C1">
        <w:rPr>
          <w:rStyle w:val="0pt0"/>
          <w:rFonts w:eastAsia="Calibri"/>
          <w:color w:val="auto"/>
          <w:sz w:val="28"/>
          <w:szCs w:val="28"/>
        </w:rPr>
        <w:t xml:space="preserve"> лет):</w:t>
      </w:r>
      <w:r w:rsidRPr="003C15C1">
        <w:rPr>
          <w:rFonts w:ascii="Times New Roman" w:hAnsi="Times New Roman"/>
          <w:sz w:val="28"/>
          <w:szCs w:val="28"/>
        </w:rPr>
        <w:t xml:space="preserve"> В чем проявляется индивидуальность ребенка; О праве ребенка быть самим собой; Как обога</w:t>
      </w:r>
      <w:r w:rsidRPr="003C15C1">
        <w:rPr>
          <w:rFonts w:ascii="Times New Roman" w:hAnsi="Times New Roman"/>
          <w:sz w:val="28"/>
          <w:szCs w:val="28"/>
        </w:rPr>
        <w:softHyphen/>
        <w:t>щать двигательный и речевой опыт ребенка в семье; Почему в поведении ребенка появляют</w:t>
      </w:r>
      <w:r w:rsidRPr="003C15C1">
        <w:rPr>
          <w:rFonts w:ascii="Times New Roman" w:hAnsi="Times New Roman"/>
          <w:sz w:val="28"/>
          <w:szCs w:val="28"/>
        </w:rPr>
        <w:softHyphen/>
        <w:t>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</w:t>
      </w:r>
      <w:r w:rsidRPr="003C15C1">
        <w:rPr>
          <w:rFonts w:ascii="Times New Roman" w:hAnsi="Times New Roman"/>
          <w:sz w:val="28"/>
          <w:szCs w:val="28"/>
        </w:rPr>
        <w:softHyphen/>
        <w:t>гика родительского запрета; Что делать, если ребенок жалуется на сверстников; Как поддер</w:t>
      </w:r>
      <w:r w:rsidRPr="003C15C1">
        <w:rPr>
          <w:rFonts w:ascii="Times New Roman" w:hAnsi="Times New Roman"/>
          <w:sz w:val="28"/>
          <w:szCs w:val="28"/>
        </w:rPr>
        <w:softHyphen/>
        <w:t>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</w:t>
      </w:r>
      <w:r w:rsidRPr="003C15C1">
        <w:rPr>
          <w:rFonts w:ascii="Times New Roman" w:hAnsi="Times New Roman"/>
          <w:sz w:val="28"/>
          <w:szCs w:val="28"/>
        </w:rPr>
        <w:softHyphen/>
        <w:t>знательности, воображения и творчества; Игры и игрушки для домашних праздников и буд</w:t>
      </w:r>
      <w:r w:rsidRPr="003C15C1">
        <w:rPr>
          <w:rFonts w:ascii="Times New Roman" w:hAnsi="Times New Roman"/>
          <w:sz w:val="28"/>
          <w:szCs w:val="28"/>
        </w:rPr>
        <w:softHyphen/>
        <w:t xml:space="preserve">ней; Целительная сила смеха и юмора в семейном воспитании; Природа в доме; В чем смысл гендерного воспитания ребенка </w:t>
      </w:r>
      <w:r w:rsidR="002D0C6F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Fonts w:ascii="Times New Roman" w:hAnsi="Times New Roman"/>
          <w:sz w:val="28"/>
          <w:szCs w:val="28"/>
        </w:rPr>
        <w:t>в семье; Родительские заботы двуязычной семьи.</w:t>
      </w: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Pr="000A67AE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0A67AE">
        <w:rPr>
          <w:rFonts w:ascii="Times New Roman" w:hAnsi="Times New Roman"/>
          <w:b/>
          <w:sz w:val="28"/>
        </w:rPr>
        <w:t>Состав родительского комитета первой младшей группы общеразвивающей направленности</w:t>
      </w:r>
    </w:p>
    <w:p w:rsidR="002D0C6F" w:rsidRPr="00AA6B5E" w:rsidRDefault="002D0C6F" w:rsidP="002D0C6F">
      <w:pPr>
        <w:spacing w:before="4"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AA6B5E">
        <w:rPr>
          <w:rFonts w:ascii="Times New Roman" w:hAnsi="Times New Roman"/>
          <w:b/>
          <w:sz w:val="28"/>
        </w:rPr>
        <w:t>«</w:t>
      </w:r>
      <w:r w:rsidR="001D3247">
        <w:rPr>
          <w:rFonts w:ascii="Times New Roman" w:hAnsi="Times New Roman"/>
          <w:b/>
          <w:sz w:val="28"/>
        </w:rPr>
        <w:t>Малыш</w:t>
      </w:r>
      <w:r w:rsidRPr="00AA6B5E">
        <w:rPr>
          <w:rFonts w:ascii="Times New Roman" w:hAnsi="Times New Roman"/>
          <w:b/>
          <w:sz w:val="28"/>
        </w:rPr>
        <w:t>»</w:t>
      </w:r>
    </w:p>
    <w:p w:rsidR="002D0C6F" w:rsidRPr="00AA6B5E" w:rsidRDefault="002D0C6F" w:rsidP="002D0C6F">
      <w:pPr>
        <w:spacing w:after="0" w:line="240" w:lineRule="auto"/>
        <w:ind w:left="1298" w:right="1452"/>
        <w:jc w:val="center"/>
        <w:rPr>
          <w:rFonts w:ascii="Times New Roman" w:hAnsi="Times New Roman"/>
          <w:b/>
          <w:sz w:val="28"/>
        </w:rPr>
      </w:pPr>
      <w:r w:rsidRPr="00AA6B5E">
        <w:rPr>
          <w:rFonts w:ascii="Times New Roman" w:hAnsi="Times New Roman"/>
          <w:b/>
          <w:sz w:val="28"/>
        </w:rPr>
        <w:t>на 2021-2022 учебный год</w:t>
      </w:r>
    </w:p>
    <w:p w:rsidR="002D0C6F" w:rsidRPr="00AA6B5E" w:rsidRDefault="002D0C6F" w:rsidP="002D0C6F">
      <w:pPr>
        <w:pStyle w:val="a4"/>
        <w:spacing w:before="6"/>
        <w:rPr>
          <w:b/>
          <w:sz w:val="27"/>
        </w:rPr>
      </w:pPr>
    </w:p>
    <w:p w:rsidR="00076F53" w:rsidRPr="00AA6B5E" w:rsidRDefault="002D0C6F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 xml:space="preserve">Председатель </w:t>
      </w:r>
      <w:r w:rsidR="00076F53" w:rsidRPr="00AA6B5E">
        <w:rPr>
          <w:rFonts w:ascii="Times New Roman" w:hAnsi="Times New Roman"/>
          <w:sz w:val="28"/>
        </w:rPr>
        <w:t>родитель</w:t>
      </w:r>
      <w:r w:rsidRPr="00AA6B5E">
        <w:rPr>
          <w:rFonts w:ascii="Times New Roman" w:hAnsi="Times New Roman"/>
          <w:sz w:val="28"/>
        </w:rPr>
        <w:t>ского комитета</w:t>
      </w:r>
      <w:r w:rsidR="00076F53" w:rsidRPr="00AA6B5E">
        <w:rPr>
          <w:rFonts w:ascii="Times New Roman" w:hAnsi="Times New Roman"/>
          <w:sz w:val="28"/>
        </w:rPr>
        <w:t xml:space="preserve"> </w:t>
      </w:r>
      <w:r w:rsidR="001D3247">
        <w:rPr>
          <w:rFonts w:ascii="Times New Roman" w:hAnsi="Times New Roman"/>
          <w:sz w:val="28"/>
        </w:rPr>
        <w:t>– Чернова Дарья</w:t>
      </w:r>
      <w:r w:rsidR="00940855">
        <w:rPr>
          <w:rFonts w:ascii="Times New Roman" w:hAnsi="Times New Roman"/>
          <w:sz w:val="28"/>
        </w:rPr>
        <w:t>.</w:t>
      </w:r>
    </w:p>
    <w:p w:rsidR="002D0C6F" w:rsidRPr="00AA6B5E" w:rsidRDefault="00076F53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 xml:space="preserve"> </w:t>
      </w:r>
      <w:r w:rsidR="002D0C6F" w:rsidRPr="00AA6B5E">
        <w:rPr>
          <w:rFonts w:ascii="Times New Roman" w:hAnsi="Times New Roman"/>
          <w:sz w:val="28"/>
        </w:rPr>
        <w:t>Члены родительского комитета:</w:t>
      </w:r>
    </w:p>
    <w:p w:rsidR="00076F53" w:rsidRPr="00AA6B5E" w:rsidRDefault="001D3247" w:rsidP="002D0C6F">
      <w:pPr>
        <w:spacing w:after="0" w:line="240" w:lineRule="auto"/>
        <w:ind w:left="256" w:right="64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Чернова Дарья</w:t>
      </w:r>
    </w:p>
    <w:p w:rsidR="00E90449" w:rsidRPr="00AA6B5E" w:rsidRDefault="00B10C19" w:rsidP="002D0C6F">
      <w:pPr>
        <w:spacing w:after="0" w:line="240" w:lineRule="auto"/>
        <w:ind w:left="256" w:right="64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Плотникова Анастасия</w:t>
      </w:r>
    </w:p>
    <w:p w:rsidR="002D0C6F" w:rsidRPr="00AA6B5E" w:rsidRDefault="002D0C6F" w:rsidP="002D0C6F">
      <w:pPr>
        <w:spacing w:after="0" w:line="240" w:lineRule="auto"/>
        <w:ind w:left="256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Секретарь –</w:t>
      </w:r>
      <w:r w:rsidR="00B10C19">
        <w:rPr>
          <w:rFonts w:ascii="Times New Roman" w:hAnsi="Times New Roman"/>
          <w:sz w:val="28"/>
        </w:rPr>
        <w:t xml:space="preserve"> Плотникова Анастасия</w:t>
      </w:r>
    </w:p>
    <w:p w:rsidR="002D0C6F" w:rsidRPr="002D0C6F" w:rsidRDefault="002D0C6F" w:rsidP="002D0C6F">
      <w:pPr>
        <w:pStyle w:val="a4"/>
        <w:spacing w:before="5"/>
        <w:rPr>
          <w:i/>
          <w:sz w:val="27"/>
        </w:rPr>
      </w:pPr>
    </w:p>
    <w:p w:rsidR="002D0C6F" w:rsidRPr="000A67AE" w:rsidRDefault="002D0C6F" w:rsidP="002D0C6F">
      <w:pPr>
        <w:spacing w:after="0" w:line="240" w:lineRule="auto"/>
        <w:ind w:left="256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Содержание работы с семьями воспитанников: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8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индивидуальное консультирование по проблемам, касающимся конкретного ребенка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0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идр.)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1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1F08AC" w:rsidRDefault="001F08AC" w:rsidP="001F08AC">
      <w:pPr>
        <w:pStyle w:val="ab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1F08AC" w:rsidRPr="00E3342F" w:rsidRDefault="001F08AC" w:rsidP="001F08AC">
      <w:pPr>
        <w:pStyle w:val="ab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7E5711" w:rsidRDefault="001F08AC" w:rsidP="00314A37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дня,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9C7B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</w:p>
    <w:p w:rsidR="0054062C" w:rsidRDefault="0054062C" w:rsidP="00832D5D">
      <w:pPr>
        <w:pStyle w:val="ab"/>
        <w:rPr>
          <w:rFonts w:ascii="Times New Roman;serif" w:hAnsi="Times New Roman;serif"/>
          <w:b/>
          <w:sz w:val="24"/>
        </w:rPr>
      </w:pPr>
    </w:p>
    <w:p w:rsidR="004853DA" w:rsidRPr="0036734F" w:rsidRDefault="004853DA" w:rsidP="004853DA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bookmarkStart w:id="3" w:name="_Hlk85370396"/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4853DA" w:rsidRPr="0036734F" w:rsidRDefault="004853DA" w:rsidP="004853DA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2021-2022 учебный год</w:t>
      </w:r>
    </w:p>
    <w:p w:rsidR="004853DA" w:rsidRPr="00C24EB4" w:rsidRDefault="004853DA" w:rsidP="004853DA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53"/>
        <w:gridCol w:w="4155"/>
      </w:tblGrid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 xml:space="preserve">   Режимные моменты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 xml:space="preserve"> Первая младшая группа «</w:t>
            </w:r>
            <w:r>
              <w:rPr>
                <w:rFonts w:ascii="Times New Roman" w:eastAsia="SimSun" w:hAnsi="Times New Roman"/>
                <w:b/>
                <w:color w:val="00000A"/>
                <w:lang w:eastAsia="ar-SA"/>
              </w:rPr>
              <w:t>Малыш</w:t>
            </w: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»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9833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Дома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Подъем, утренний туалет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7.00.-7.30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9833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В дошкольном учреждении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Приём, осмотр, игры, </w:t>
            </w:r>
          </w:p>
        </w:tc>
        <w:tc>
          <w:tcPr>
            <w:tcW w:w="4165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7.30-8.30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41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завтраку, завтрак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8.30-8.50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lastRenderedPageBreak/>
              <w:t>Игры, подготовка к мероприятиям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8.50-9.00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Непосредственно образовательная деятельность (развивающие подгрупповые образовательные ситуации на игровой основе) 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Второй завтрак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10.30-10.50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прогулке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9.30-9.40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9.40-11.40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обеду, обед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11.40-12.20.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ко сну, дневной сон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12.20-15.20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Постепенный подъём, гимнастика после сна, закаливающие мероприятия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15.20-15.30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Полдник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15.30-15.45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мероприятиям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15.45-15.55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  <w:lang w:eastAsia="ar-S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 xml:space="preserve">НОД 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Игры, досуги, самостоятельная деятельность, совместная деятельность педагога с детьми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 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16.15. -16.30</w:t>
            </w:r>
          </w:p>
        </w:tc>
      </w:tr>
      <w:tr w:rsidR="004853DA" w:rsidRPr="0034462A" w:rsidTr="007B480B">
        <w:trPr>
          <w:trHeight w:val="313"/>
        </w:trPr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Подготовка к прогулке</w:t>
            </w:r>
            <w:r w:rsidRPr="0034462A">
              <w:rPr>
                <w:rFonts w:ascii="Times New Roman" w:eastAsia="SimSun" w:hAnsi="Times New Roman"/>
                <w:color w:val="00000A"/>
              </w:rPr>
              <w:t xml:space="preserve">, </w:t>
            </w: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16.30-17.30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17.30.-18.00.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rPr>
          <w:trHeight w:val="357"/>
        </w:trPr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Уход детей домой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</w:t>
            </w:r>
          </w:p>
        </w:tc>
      </w:tr>
      <w:tr w:rsidR="004853DA" w:rsidRPr="0034462A" w:rsidTr="007B480B">
        <w:tc>
          <w:tcPr>
            <w:tcW w:w="9833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  <w:lang w:eastAsia="ar-SA"/>
              </w:rPr>
              <w:t>Дома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Прогулка</w:t>
            </w:r>
          </w:p>
        </w:tc>
        <w:tc>
          <w:tcPr>
            <w:tcW w:w="4165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18.00-18.30</w:t>
            </w: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18.30-20.30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5668" w:type="dxa"/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Ночной сон</w:t>
            </w:r>
          </w:p>
        </w:tc>
        <w:tc>
          <w:tcPr>
            <w:tcW w:w="41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  <w:lang w:eastAsia="ar-SA"/>
              </w:rPr>
              <w:t>20.30-7.00.</w:t>
            </w:r>
          </w:p>
        </w:tc>
      </w:tr>
    </w:tbl>
    <w:p w:rsidR="004853DA" w:rsidRDefault="004853DA" w:rsidP="004853DA">
      <w:pPr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853DA" w:rsidRDefault="004853DA" w:rsidP="004853DA">
      <w:pPr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853DA" w:rsidRDefault="004853DA" w:rsidP="004853DA">
      <w:pPr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853DA" w:rsidRPr="00211C2B" w:rsidRDefault="004853DA" w:rsidP="004853DA">
      <w:pPr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 w:rsidRPr="00211C2B">
        <w:rPr>
          <w:rFonts w:ascii="Times New Roman" w:hAnsi="Times New Roman"/>
          <w:b/>
          <w:bCs/>
          <w:kern w:val="1"/>
          <w:sz w:val="24"/>
          <w:szCs w:val="24"/>
        </w:rPr>
        <w:t>Режим дня на летний оздоровительный период года (июнь-август)</w:t>
      </w:r>
    </w:p>
    <w:p w:rsidR="004853DA" w:rsidRPr="00211C2B" w:rsidRDefault="004853DA" w:rsidP="004853DA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11C2B">
        <w:rPr>
          <w:rFonts w:ascii="Times New Roman" w:hAnsi="Times New Roman"/>
          <w:b/>
          <w:bCs/>
          <w:kern w:val="1"/>
          <w:sz w:val="24"/>
          <w:szCs w:val="24"/>
        </w:rPr>
        <w:t xml:space="preserve">в МАДОУ ЦРР- д/с № 2 на 2021-2022 учебный год </w:t>
      </w:r>
    </w:p>
    <w:p w:rsidR="004853DA" w:rsidRPr="00211C2B" w:rsidRDefault="004853DA" w:rsidP="004853DA">
      <w:pPr>
        <w:spacing w:after="0"/>
        <w:jc w:val="center"/>
        <w:rPr>
          <w:rFonts w:ascii="Times New Roman" w:hAnsi="Times New Roman"/>
          <w:kern w:val="1"/>
          <w:sz w:val="24"/>
          <w:szCs w:val="24"/>
        </w:rPr>
      </w:pPr>
      <w:r w:rsidRPr="00211C2B">
        <w:rPr>
          <w:rFonts w:ascii="Times New Roman" w:hAnsi="Times New Roman"/>
          <w:b/>
          <w:bCs/>
          <w:kern w:val="1"/>
          <w:sz w:val="24"/>
          <w:szCs w:val="24"/>
        </w:rPr>
        <w:t>групп общеразвивающей направленности</w:t>
      </w: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6"/>
        <w:gridCol w:w="6189"/>
      </w:tblGrid>
      <w:tr w:rsidR="004853DA" w:rsidRPr="0034462A" w:rsidTr="007B480B"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4853DA" w:rsidRPr="0034462A" w:rsidRDefault="004853DA" w:rsidP="007B480B">
            <w:pPr>
              <w:widowControl w:val="0"/>
              <w:suppressLineNumbers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 xml:space="preserve">   Режимные моменты</w:t>
            </w:r>
          </w:p>
        </w:tc>
        <w:tc>
          <w:tcPr>
            <w:tcW w:w="6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Первая младшая «</w:t>
            </w:r>
            <w:r w:rsidR="009440EA">
              <w:rPr>
                <w:rFonts w:ascii="Times New Roman" w:hAnsi="Times New Roman"/>
                <w:b/>
                <w:bCs/>
                <w:kern w:val="1"/>
              </w:rPr>
              <w:t>Малыш</w:t>
            </w:r>
            <w:r w:rsidRPr="0034462A">
              <w:rPr>
                <w:rFonts w:ascii="Times New Roman" w:hAnsi="Times New Roman"/>
                <w:b/>
                <w:bCs/>
                <w:kern w:val="1"/>
              </w:rPr>
              <w:t>»</w:t>
            </w:r>
          </w:p>
        </w:tc>
      </w:tr>
      <w:tr w:rsidR="004853DA" w:rsidRPr="0034462A" w:rsidTr="007B480B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Дома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Подъем, утренний туалет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211C2B" w:rsidRDefault="004853DA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7.00.-7.30.</w:t>
            </w:r>
          </w:p>
        </w:tc>
      </w:tr>
      <w:tr w:rsidR="004853DA" w:rsidRPr="0034462A" w:rsidTr="007B480B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</w:rPr>
              <w:t>В дошкольном учреждении</w:t>
            </w:r>
          </w:p>
        </w:tc>
      </w:tr>
      <w:tr w:rsidR="004853DA" w:rsidRPr="0034462A" w:rsidTr="007B480B">
        <w:trPr>
          <w:trHeight w:val="1856"/>
        </w:trPr>
        <w:tc>
          <w:tcPr>
            <w:tcW w:w="3166" w:type="dxa"/>
            <w:tcBorders>
              <w:lef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lastRenderedPageBreak/>
              <w:t xml:space="preserve">Приём, осмотр, общение, прогулка, свободные игры на воздухе. </w:t>
            </w:r>
          </w:p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6189" w:type="dxa"/>
            <w:tcBorders>
              <w:left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7.30-8.30</w:t>
            </w:r>
          </w:p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</w:p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завтраку, завтрак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8.30-8.50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Игры, подготовка к мероприятиям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8.50.-9.00.</w:t>
            </w:r>
          </w:p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9.00.-9.10.</w:t>
            </w:r>
          </w:p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прогулке, прогулка (игры, наблюдение, труд).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9.10-11.20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Второй завтрак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10.30-11.00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Возвращение с прогулки, гигиенические процедуры, самостоятельная деятельность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Default="004853DA" w:rsidP="007B480B">
            <w:r w:rsidRPr="00E80EDE">
              <w:rPr>
                <w:rFonts w:ascii="Times New Roman" w:hAnsi="Times New Roman"/>
                <w:kern w:val="1"/>
              </w:rPr>
              <w:t>11.20.-11.40.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обеду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11.40-11.50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Обед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11.50-12.20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ко сну, дневной сон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12.20-15.20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Постепенный подъём, закаливающие процедуры, гигиенические процедуры. игры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15.20-15.30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Полдник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15.30-15.50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rPr>
          <w:trHeight w:val="301"/>
        </w:trPr>
        <w:tc>
          <w:tcPr>
            <w:tcW w:w="3166" w:type="dxa"/>
            <w:tcBorders>
              <w:left w:val="single" w:sz="4" w:space="0" w:color="auto"/>
              <w:bottom w:val="single" w:sz="4" w:space="0" w:color="auto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Подготовка к прогулке</w:t>
            </w:r>
          </w:p>
        </w:tc>
        <w:tc>
          <w:tcPr>
            <w:tcW w:w="6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15.50-16.05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rPr>
          <w:trHeight w:val="6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Прогулка, игры, общение, развлекательные мероприятия, совместная деятельность педагога с детьми.</w:t>
            </w:r>
          </w:p>
        </w:tc>
        <w:tc>
          <w:tcPr>
            <w:tcW w:w="6189" w:type="dxa"/>
            <w:tcBorders>
              <w:left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16.05.-18.00.</w:t>
            </w:r>
          </w:p>
          <w:p w:rsidR="004853DA" w:rsidRPr="0034462A" w:rsidRDefault="004853DA" w:rsidP="007B48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53DA" w:rsidRPr="0034462A" w:rsidTr="007B480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34462A" w:rsidRDefault="004853DA" w:rsidP="007B480B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Уход детей домой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211C2B" w:rsidRDefault="004853DA" w:rsidP="007B480B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/>
                <w:kern w:val="1"/>
              </w:rPr>
            </w:pPr>
            <w:r w:rsidRPr="0034462A">
              <w:rPr>
                <w:rFonts w:ascii="Times New Roman" w:hAnsi="Times New Roman"/>
                <w:kern w:val="1"/>
              </w:rPr>
              <w:t>18.00</w:t>
            </w:r>
            <w:r>
              <w:rPr>
                <w:rFonts w:ascii="Times New Roman" w:hAnsi="Times New Roman"/>
                <w:kern w:val="1"/>
              </w:rPr>
              <w:t>.</w:t>
            </w:r>
          </w:p>
        </w:tc>
      </w:tr>
      <w:tr w:rsidR="004853DA" w:rsidRPr="0034462A" w:rsidTr="007B480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34462A" w:rsidRDefault="004853DA" w:rsidP="007B480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34462A">
              <w:rPr>
                <w:rFonts w:ascii="Times New Roman" w:eastAsia="SimSun" w:hAnsi="Times New Roman"/>
                <w:b/>
                <w:color w:val="00000A"/>
              </w:rPr>
              <w:t>Дома</w:t>
            </w:r>
          </w:p>
        </w:tc>
      </w:tr>
      <w:tr w:rsidR="004853DA" w:rsidRPr="0034462A" w:rsidTr="007B480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18.30-19.30</w:t>
            </w:r>
          </w:p>
        </w:tc>
      </w:tr>
      <w:tr w:rsidR="004853DA" w:rsidRPr="0034462A" w:rsidTr="007B480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4853DA" w:rsidRPr="0034462A" w:rsidTr="007B480B"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3DA" w:rsidRPr="0034462A" w:rsidRDefault="004853DA" w:rsidP="007B480B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  <w:bookmarkEnd w:id="3"/>
    </w:tbl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32D5D" w:rsidRPr="00F54E67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lastRenderedPageBreak/>
        <w:t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При реализации образовательной программы, за исключением игровой,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>познавательно-исследовательской, 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32D5D" w:rsidRDefault="00832D5D" w:rsidP="00832D5D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832D5D" w:rsidTr="0055314B"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Нерегламентируемая деятельность, ч.</w:t>
            </w:r>
          </w:p>
        </w:tc>
      </w:tr>
      <w:tr w:rsidR="00832D5D" w:rsidTr="0055314B"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832D5D" w:rsidTr="0055314B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</w:tbl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BE32EC" w:rsidRDefault="00BE32EC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40BAB">
        <w:rPr>
          <w:rFonts w:ascii="Times New Roman" w:eastAsia="Calibri" w:hAnsi="Times New Roman"/>
          <w:b/>
          <w:bCs/>
          <w:sz w:val="28"/>
          <w:szCs w:val="28"/>
        </w:rPr>
        <w:t>3.2.Особенности традиционных событий, праздников, мероприятий (модели образовательного процесса).</w:t>
      </w:r>
    </w:p>
    <w:p w:rsidR="00BE32EC" w:rsidRPr="00F40BAB" w:rsidRDefault="00BE32EC" w:rsidP="00832D5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9C7B8C" w:rsidRPr="00195A3B" w:rsidRDefault="00832D5D" w:rsidP="00BE32E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</w:t>
      </w:r>
      <w:r w:rsidR="009C7B8C" w:rsidRPr="009C7B8C">
        <w:rPr>
          <w:rFonts w:ascii="Times New Roman" w:hAnsi="Times New Roman"/>
          <w:sz w:val="28"/>
          <w:szCs w:val="28"/>
        </w:rPr>
        <w:t xml:space="preserve"> </w:t>
      </w:r>
      <w:r w:rsidR="009C7B8C" w:rsidRPr="00195A3B">
        <w:rPr>
          <w:rFonts w:ascii="Times New Roman" w:hAnsi="Times New Roman"/>
          <w:sz w:val="28"/>
          <w:szCs w:val="28"/>
        </w:rPr>
        <w:t xml:space="preserve">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4E418F" w:rsidRDefault="004E418F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</w:p>
    <w:p w:rsidR="0054062C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Традиционные для группы события, праздники, мероприятия </w:t>
      </w:r>
    </w:p>
    <w:p w:rsidR="005F153B" w:rsidRPr="005F153B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на </w:t>
      </w:r>
      <w:r w:rsidRPr="00D273DE">
        <w:rPr>
          <w:rFonts w:ascii="Times New Roman" w:hAnsi="Times New Roman"/>
          <w:b/>
          <w:color w:val="auto"/>
        </w:rPr>
        <w:t>2021-2022</w:t>
      </w:r>
      <w:r w:rsidRPr="005F153B">
        <w:rPr>
          <w:rFonts w:ascii="Times New Roman" w:hAnsi="Times New Roman"/>
          <w:b/>
        </w:rPr>
        <w:t xml:space="preserve"> учебный год</w:t>
      </w:r>
    </w:p>
    <w:tbl>
      <w:tblPr>
        <w:tblStyle w:val="TableNormal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7275"/>
      </w:tblGrid>
      <w:tr w:rsidR="005F153B" w:rsidRPr="005F153B" w:rsidTr="000257E9">
        <w:trPr>
          <w:trHeight w:val="873"/>
        </w:trPr>
        <w:tc>
          <w:tcPr>
            <w:tcW w:w="2219" w:type="dxa"/>
          </w:tcPr>
          <w:p w:rsidR="005F153B" w:rsidRPr="005F153B" w:rsidRDefault="005F153B" w:rsidP="0055314B">
            <w:pPr>
              <w:pStyle w:val="TableParagraph"/>
              <w:spacing w:line="271" w:lineRule="exact"/>
              <w:ind w:left="470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ВРЕМЯ</w:t>
            </w:r>
          </w:p>
          <w:p w:rsidR="005F153B" w:rsidRPr="005F153B" w:rsidRDefault="005F153B" w:rsidP="0055314B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5F153B" w:rsidRPr="005F153B" w:rsidRDefault="005F153B" w:rsidP="0055314B">
            <w:pPr>
              <w:pStyle w:val="TableParagraph"/>
              <w:ind w:left="892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5F153B" w:rsidRPr="005F153B" w:rsidTr="000257E9">
        <w:trPr>
          <w:trHeight w:val="551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7275" w:type="dxa"/>
          </w:tcPr>
          <w:p w:rsidR="005F153B" w:rsidRPr="00544284" w:rsidRDefault="005F153B" w:rsidP="0054428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«Чудо-путешествие в осенний лес» (Игры, песни об осени, пляски</w:t>
            </w:r>
            <w:r w:rsidR="00544284">
              <w:rPr>
                <w:sz w:val="28"/>
                <w:szCs w:val="28"/>
                <w:lang w:val="ru-RU"/>
              </w:rPr>
              <w:t xml:space="preserve"> </w:t>
            </w:r>
            <w:r w:rsidRPr="00544284">
              <w:rPr>
                <w:sz w:val="28"/>
                <w:szCs w:val="28"/>
                <w:lang w:val="ru-RU"/>
              </w:rPr>
              <w:t>под весёлую музыку)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Новый год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 гостях у мышки, Деда мороза и Снегурочки» (Участие в</w:t>
            </w:r>
          </w:p>
          <w:p w:rsidR="005F153B" w:rsidRPr="005F153B" w:rsidRDefault="005F153B" w:rsidP="00A92154">
            <w:pPr>
              <w:pStyle w:val="TableParagraph"/>
              <w:spacing w:before="2"/>
              <w:ind w:left="109"/>
              <w:jc w:val="both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исполнении песен, танцев)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3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Весна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37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«Весна Красна на поляну пришла» (Участие в весенних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9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Мамин день, весна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ёжик маму поздравлял» (Участие в играх,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7" w:right="43" w:hanging="69"/>
              <w:jc w:val="center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Лето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«Лето красное – солнце ясное» (Участие в летних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42" w:lineRule="auto"/>
              <w:ind w:left="19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Зайчата в лесу, лето</w:t>
            </w:r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«Зайкины сказки» (Участие в музыкально – игровых образах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19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Солнышко – вёдрышко,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«Кто нагрел скамейку?» (Участие в образах,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37" w:lineRule="auto"/>
              <w:ind w:left="331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Мишкин день рожденья,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на Мишкины именины» (Участие в играх, хороводах)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50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Игры – забавы,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8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«Бабушки – забавушки» (Участие в играх, хороводах,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42" w:lineRule="auto"/>
              <w:ind w:left="374" w:right="43" w:hanging="69"/>
              <w:rPr>
                <w:sz w:val="28"/>
                <w:szCs w:val="28"/>
              </w:rPr>
            </w:pPr>
            <w:r w:rsidRPr="005F153B">
              <w:rPr>
                <w:sz w:val="28"/>
                <w:szCs w:val="28"/>
              </w:rPr>
              <w:t>Музыкальные игрушки, лето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tabs>
                <w:tab w:val="left" w:pos="1108"/>
                <w:tab w:val="left" w:pos="1454"/>
                <w:tab w:val="left" w:pos="2226"/>
                <w:tab w:val="left" w:pos="3755"/>
                <w:tab w:val="left" w:pos="4772"/>
                <w:tab w:val="left" w:pos="5918"/>
                <w:tab w:val="left" w:pos="6259"/>
                <w:tab w:val="left" w:pos="7055"/>
              </w:tabs>
              <w:spacing w:line="242" w:lineRule="auto"/>
              <w:ind w:left="109" w:right="101" w:firstLine="12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«Динь</w:t>
            </w:r>
            <w:r w:rsidRPr="005F153B">
              <w:rPr>
                <w:sz w:val="28"/>
                <w:szCs w:val="28"/>
                <w:lang w:val="ru-RU"/>
              </w:rPr>
              <w:tab/>
              <w:t>–</w:t>
            </w:r>
            <w:r w:rsidRPr="005F153B">
              <w:rPr>
                <w:sz w:val="28"/>
                <w:szCs w:val="28"/>
                <w:lang w:val="ru-RU"/>
              </w:rPr>
              <w:tab/>
              <w:t>динь,</w:t>
            </w:r>
            <w:r w:rsidRPr="005F153B">
              <w:rPr>
                <w:sz w:val="28"/>
                <w:szCs w:val="28"/>
                <w:lang w:val="ru-RU"/>
              </w:rPr>
              <w:tab/>
              <w:t>колокольчик</w:t>
            </w:r>
            <w:r w:rsidRPr="005F153B">
              <w:rPr>
                <w:sz w:val="28"/>
                <w:szCs w:val="28"/>
                <w:lang w:val="ru-RU"/>
              </w:rPr>
              <w:tab/>
              <w:t>звенит»</w:t>
            </w:r>
            <w:r w:rsidRPr="005F153B">
              <w:rPr>
                <w:sz w:val="28"/>
                <w:szCs w:val="28"/>
                <w:lang w:val="ru-RU"/>
              </w:rPr>
              <w:tab/>
              <w:t>(Участие</w:t>
            </w:r>
            <w:r w:rsidRPr="005F153B">
              <w:rPr>
                <w:sz w:val="28"/>
                <w:szCs w:val="28"/>
                <w:lang w:val="ru-RU"/>
              </w:rPr>
              <w:tab/>
              <w:t>в</w:t>
            </w:r>
            <w:r w:rsidRPr="005F153B">
              <w:rPr>
                <w:sz w:val="28"/>
                <w:szCs w:val="28"/>
                <w:lang w:val="ru-RU"/>
              </w:rPr>
              <w:tab/>
              <w:t>играх</w:t>
            </w:r>
            <w:r w:rsidRPr="005F153B">
              <w:rPr>
                <w:sz w:val="28"/>
                <w:szCs w:val="28"/>
                <w:lang w:val="ru-RU"/>
              </w:rPr>
              <w:tab/>
            </w:r>
            <w:r w:rsidRPr="005F153B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5F153B">
              <w:rPr>
                <w:sz w:val="28"/>
                <w:szCs w:val="28"/>
                <w:lang w:val="ru-RU"/>
              </w:rPr>
              <w:t>музыкальными игрушками,танцах)</w:t>
            </w:r>
          </w:p>
        </w:tc>
      </w:tr>
    </w:tbl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Неделя,</w:t>
            </w:r>
            <w:r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Месяц,</w:t>
            </w:r>
            <w:r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удожественной литературы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Познание предметного и социального мира: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D273DE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  <w:vAlign w:val="center"/>
          </w:tcPr>
          <w:p w:rsidR="005F153B" w:rsidRPr="0085283E" w:rsidRDefault="0085283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D273DE"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Конструктивно-модельная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(совместная деятельность)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еженедельно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5F3F50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3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vAlign w:val="center"/>
          </w:tcPr>
          <w:p w:rsidR="005F153B" w:rsidRPr="005F3F50" w:rsidRDefault="00F75147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F3F50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Самообслуживание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самостоятельность, трудовое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-ежедневно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F153B" w:rsidRDefault="005F153B" w:rsidP="005F1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53B" w:rsidRDefault="005F153B" w:rsidP="004E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физкультурно – оздоровительных мероприятий на день</w:t>
      </w:r>
    </w:p>
    <w:p w:rsidR="005F153B" w:rsidRDefault="005F153B" w:rsidP="005F15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7088"/>
      </w:tblGrid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Музыкотерапия, обеспечение  психоэмоционального комфорта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движения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Обеспечение теплового комфорта в течение  прогулки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Мероприятия   по профилактике вирусных инфекций:</w:t>
            </w:r>
          </w:p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- полоскание рта после еды</w:t>
            </w:r>
          </w:p>
        </w:tc>
      </w:tr>
      <w:tr w:rsidR="005F153B" w:rsidTr="00CC79C6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</w:tr>
      <w:tr w:rsidR="005F153B" w:rsidTr="00CC79C6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Привитие навыков самообслуживания 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</w:tc>
      </w:tr>
      <w:tr w:rsidR="005F153B" w:rsidTr="00CC79C6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 подъему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Выкладывание дорожки здоровья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Подготовка двигательной среды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Постепенное пробуждение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Физические упражнения в кровати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Игровой самомассаж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Дорожка здоровья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туалета, гигиенические процедуры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5-тиминутки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Pr="00C75207" w:rsidRDefault="00993836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color w:val="auto"/>
        </w:rPr>
      </w:pPr>
      <w:r w:rsidRPr="00C75207">
        <w:rPr>
          <w:rFonts w:ascii="Times New Roman" w:eastAsia="Calibri" w:hAnsi="Times New Roman"/>
          <w:color w:val="auto"/>
          <w:sz w:val="26"/>
          <w:szCs w:val="26"/>
        </w:rPr>
        <w:t>Перспективное комплексно-тематическое планирование</w:t>
      </w:r>
      <w:r w:rsidRPr="00C75207">
        <w:rPr>
          <w:rFonts w:ascii="Times New Roman" w:hAnsi="Times New Roman"/>
          <w:color w:val="auto"/>
        </w:rPr>
        <w:t xml:space="preserve"> </w:t>
      </w:r>
      <w:r w:rsidR="00AC376D" w:rsidRPr="00C75207">
        <w:rPr>
          <w:rFonts w:ascii="Times New Roman" w:hAnsi="Times New Roman"/>
          <w:color w:val="auto"/>
        </w:rPr>
        <w:t>воспитательно-образовательного процесса в первой младшей группе</w:t>
      </w:r>
    </w:p>
    <w:p w:rsidR="00AC376D" w:rsidRPr="00C75207" w:rsidRDefault="00AC376D" w:rsidP="00AC376D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общеразвивающей направленности «</w:t>
      </w:r>
      <w:r w:rsidR="00B10C19" w:rsidRPr="00C75207">
        <w:rPr>
          <w:rFonts w:ascii="Times New Roman" w:hAnsi="Times New Roman"/>
          <w:sz w:val="28"/>
        </w:rPr>
        <w:t>Малыш</w:t>
      </w:r>
      <w:r w:rsidRPr="00C75207">
        <w:rPr>
          <w:rFonts w:ascii="Times New Roman" w:hAnsi="Times New Roman"/>
          <w:sz w:val="28"/>
        </w:rPr>
        <w:t xml:space="preserve">» </w:t>
      </w:r>
    </w:p>
    <w:p w:rsidR="00A76A8A" w:rsidRPr="00C75207" w:rsidRDefault="00AC376D" w:rsidP="00A76A8A">
      <w:pPr>
        <w:spacing w:after="0" w:line="240" w:lineRule="auto"/>
        <w:ind w:right="-1"/>
        <w:jc w:val="center"/>
        <w:rPr>
          <w:rFonts w:ascii="Times New Roman" w:hAnsi="Times New Roman"/>
          <w:sz w:val="28"/>
          <w:lang w:val="en-US"/>
        </w:rPr>
      </w:pPr>
      <w:r w:rsidRPr="00C75207">
        <w:rPr>
          <w:rFonts w:ascii="Times New Roman" w:hAnsi="Times New Roman"/>
          <w:sz w:val="28"/>
        </w:rPr>
        <w:t>2021 -2022 учебный год</w:t>
      </w:r>
    </w:p>
    <w:p w:rsidR="00A76A8A" w:rsidRPr="00C75207" w:rsidRDefault="00A76A8A" w:rsidP="00A76A8A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8"/>
          <w:lang w:val="en-US"/>
        </w:rPr>
      </w:pPr>
    </w:p>
    <w:tbl>
      <w:tblPr>
        <w:tblW w:w="10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3685"/>
        <w:gridCol w:w="3626"/>
      </w:tblGrid>
      <w:tr w:rsidR="00993836" w:rsidTr="00351591">
        <w:trPr>
          <w:trHeight w:val="607"/>
        </w:trPr>
        <w:tc>
          <w:tcPr>
            <w:tcW w:w="1560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Тема недели</w:t>
            </w:r>
          </w:p>
        </w:tc>
        <w:tc>
          <w:tcPr>
            <w:tcW w:w="3626" w:type="dxa"/>
          </w:tcPr>
          <w:p w:rsidR="00993836" w:rsidRPr="00E2222D" w:rsidRDefault="00416C9C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  <w:u w:val="single"/>
              </w:rPr>
            </w:pPr>
            <w:r w:rsidRPr="00E2222D">
              <w:rPr>
                <w:sz w:val="24"/>
                <w:szCs w:val="24"/>
                <w:u w:val="single"/>
              </w:rPr>
              <w:t>Задачи н</w:t>
            </w:r>
            <w:r w:rsidR="00993836" w:rsidRPr="00E2222D">
              <w:rPr>
                <w:sz w:val="24"/>
                <w:szCs w:val="24"/>
                <w:u w:val="single"/>
              </w:rPr>
              <w:t>а неделю</w:t>
            </w:r>
          </w:p>
        </w:tc>
      </w:tr>
      <w:tr w:rsidR="00993836" w:rsidTr="00351591">
        <w:trPr>
          <w:trHeight w:val="569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Осень в гости к нам идет</w:t>
            </w:r>
          </w:p>
        </w:tc>
        <w:tc>
          <w:tcPr>
            <w:tcW w:w="3626" w:type="dxa"/>
          </w:tcPr>
          <w:p w:rsidR="00993836" w:rsidRPr="00A76A8A" w:rsidRDefault="00E90449" w:rsidP="00E90449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осе</w:t>
            </w:r>
            <w:r w:rsidR="00416C9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ними изменениями в природе. Побуждать детей к активности и самостоятельности,</w:t>
            </w:r>
            <w:r w:rsidR="00416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представлени</w:t>
            </w:r>
            <w:r w:rsidR="00416C9C">
              <w:rPr>
                <w:sz w:val="24"/>
                <w:szCs w:val="24"/>
              </w:rPr>
              <w:t xml:space="preserve">я о </w:t>
            </w:r>
            <w:r w:rsidR="0085283E">
              <w:rPr>
                <w:sz w:val="24"/>
                <w:szCs w:val="24"/>
              </w:rPr>
              <w:t xml:space="preserve"> </w:t>
            </w:r>
            <w:r w:rsidR="00416C9C">
              <w:rPr>
                <w:sz w:val="24"/>
                <w:szCs w:val="24"/>
              </w:rPr>
              <w:t>доступных явлениях природы.</w:t>
            </w:r>
          </w:p>
        </w:tc>
      </w:tr>
      <w:tr w:rsidR="00993836" w:rsidTr="00351591">
        <w:trPr>
          <w:trHeight w:val="67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3626" w:type="dxa"/>
          </w:tcPr>
          <w:p w:rsidR="00993836" w:rsidRPr="00A76A8A" w:rsidRDefault="00CB359E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осенними явлениями в природе. Закрепить знания об осенней одежде человека. </w:t>
            </w:r>
          </w:p>
        </w:tc>
      </w:tr>
      <w:tr w:rsidR="00993836" w:rsidTr="00351591">
        <w:trPr>
          <w:trHeight w:val="6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Игрушки</w:t>
            </w:r>
          </w:p>
        </w:tc>
        <w:tc>
          <w:tcPr>
            <w:tcW w:w="3626" w:type="dxa"/>
          </w:tcPr>
          <w:p w:rsidR="00993836" w:rsidRPr="00A76A8A" w:rsidRDefault="0085283E" w:rsidP="00CB359E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игрушками</w:t>
            </w:r>
            <w:r w:rsidR="00416C9C">
              <w:rPr>
                <w:sz w:val="24"/>
                <w:szCs w:val="24"/>
              </w:rPr>
              <w:t xml:space="preserve"> групповой комнате. Закреплять знания детей местонахождении</w:t>
            </w:r>
            <w:r w:rsidR="00CB359E">
              <w:rPr>
                <w:sz w:val="24"/>
                <w:szCs w:val="24"/>
              </w:rPr>
              <w:t xml:space="preserve"> </w:t>
            </w:r>
            <w:r w:rsidR="00416C9C">
              <w:rPr>
                <w:sz w:val="24"/>
                <w:szCs w:val="24"/>
              </w:rPr>
              <w:t xml:space="preserve">разных игрушек , умение убирать </w:t>
            </w:r>
            <w:r w:rsidR="00416C9C">
              <w:rPr>
                <w:sz w:val="24"/>
                <w:szCs w:val="24"/>
              </w:rPr>
              <w:lastRenderedPageBreak/>
              <w:t>каждую игрушку на свое место</w:t>
            </w:r>
          </w:p>
        </w:tc>
      </w:tr>
      <w:tr w:rsidR="00993836" w:rsidTr="00351591">
        <w:trPr>
          <w:trHeight w:val="7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Кто в домике живет</w:t>
            </w:r>
          </w:p>
        </w:tc>
        <w:tc>
          <w:tcPr>
            <w:tcW w:w="3626" w:type="dxa"/>
          </w:tcPr>
          <w:p w:rsidR="00993836" w:rsidRPr="00A76A8A" w:rsidRDefault="00D37B8D" w:rsidP="00D37B8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</w:t>
            </w:r>
            <w:r w:rsidR="000E7053">
              <w:rPr>
                <w:sz w:val="24"/>
                <w:szCs w:val="24"/>
              </w:rPr>
              <w:t xml:space="preserve">й о </w:t>
            </w:r>
            <w:r>
              <w:rPr>
                <w:sz w:val="24"/>
                <w:szCs w:val="24"/>
              </w:rPr>
              <w:t>домашних животных.</w:t>
            </w:r>
            <w:r w:rsidR="000E7053">
              <w:rPr>
                <w:sz w:val="24"/>
                <w:szCs w:val="24"/>
              </w:rPr>
              <w:t xml:space="preserve"> Уметь различать разных животных по характерным особенностям</w:t>
            </w:r>
            <w:r w:rsidR="00EE360B">
              <w:rPr>
                <w:sz w:val="24"/>
                <w:szCs w:val="24"/>
              </w:rPr>
              <w:t>. Воспитывать эмоциональную отзывчивость.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836" w:rsidRPr="005F3F50" w:rsidTr="00351591">
        <w:trPr>
          <w:trHeight w:val="569"/>
        </w:trPr>
        <w:tc>
          <w:tcPr>
            <w:tcW w:w="1560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5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Мой веселый звонкий мяч 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spacing w:before="2"/>
              <w:ind w:left="394" w:right="112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детей с игрушками в групповой комнате, рассматривать мячи разного цвета и размера, выделять форму круга. Побуждать детей к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активности и самостоятельности. Закрепить знание детей о местонахождении разных игрушек, умение убирать каждую игрушку на свое место. Воспитывать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желание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выполнять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действие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 желанием,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эмоциональным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подъемом.</w:t>
            </w:r>
          </w:p>
          <w:p w:rsidR="00993836" w:rsidRPr="005F3F50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Вкусные дары осени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spacing w:before="1"/>
              <w:ind w:left="394" w:right="105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Познакомить детей с плодами фруктовых деревьев и овощных культур. Закрепить знания о месте их произрастания. Обследовать с помощью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зрительно – осязательно – двигательных действий. Дать понятие о том, что человек ухаживает за растениями, чтобы получит хороший урожай. Воспитывать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благодарное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lastRenderedPageBreak/>
              <w:t>чувство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природе.</w:t>
            </w:r>
          </w:p>
          <w:p w:rsidR="00993836" w:rsidRPr="00A76A8A" w:rsidRDefault="00993836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8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Прогулка в осенний лес</w:t>
            </w:r>
          </w:p>
        </w:tc>
        <w:tc>
          <w:tcPr>
            <w:tcW w:w="3626" w:type="dxa"/>
          </w:tcPr>
          <w:p w:rsidR="00993836" w:rsidRPr="00A76A8A" w:rsidRDefault="00CB359E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представление детей о дарах осени в лесу. Развивать воображение детей, эмоционально откликаться, переживать радость от общения друг с другом.</w:t>
            </w:r>
          </w:p>
        </w:tc>
      </w:tr>
      <w:tr w:rsidR="00993836" w:rsidTr="00351591">
        <w:trPr>
          <w:trHeight w:val="72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Осеннее настроение</w:t>
            </w:r>
          </w:p>
        </w:tc>
        <w:tc>
          <w:tcPr>
            <w:tcW w:w="3626" w:type="dxa"/>
          </w:tcPr>
          <w:p w:rsidR="00993836" w:rsidRPr="005F3F50" w:rsidRDefault="000164AE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b/>
                <w:spacing w:val="11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осенними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явлениями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природе.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Уточнить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приспособления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птиц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условиях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данного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сезона.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осенней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одежде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человека.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любовь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природе.</w:t>
            </w:r>
          </w:p>
        </w:tc>
      </w:tr>
      <w:tr w:rsidR="00993836" w:rsidTr="00351591">
        <w:trPr>
          <w:trHeight w:val="6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Фрукты и овощи</w:t>
            </w:r>
          </w:p>
        </w:tc>
        <w:tc>
          <w:tcPr>
            <w:tcW w:w="3626" w:type="dxa"/>
          </w:tcPr>
          <w:p w:rsidR="00993836" w:rsidRPr="00A76A8A" w:rsidRDefault="00B25D0F" w:rsidP="00B25D0F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фруктами и овощами. Закреплять знания о месте их произрастания. Дать понятие о том, что человек ухаживает за растениями, чтобы получить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хороши</w:t>
            </w:r>
            <w:r w:rsidR="008528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урожай</w:t>
            </w:r>
          </w:p>
        </w:tc>
      </w:tr>
      <w:tr w:rsidR="00993836" w:rsidTr="00351591">
        <w:trPr>
          <w:trHeight w:val="703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обедаем</w:t>
            </w:r>
          </w:p>
        </w:tc>
        <w:tc>
          <w:tcPr>
            <w:tcW w:w="3626" w:type="dxa"/>
          </w:tcPr>
          <w:p w:rsidR="00993836" w:rsidRPr="005F3F50" w:rsidRDefault="0082095A" w:rsidP="00B25D0F">
            <w:pPr>
              <w:spacing w:line="240" w:lineRule="auto"/>
              <w:ind w:right="-28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детям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понятие,</w:t>
            </w:r>
            <w:r w:rsidRPr="005F3F50">
              <w:rPr>
                <w:spacing w:val="4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что</w:t>
            </w:r>
            <w:r w:rsidRPr="005F3F50">
              <w:rPr>
                <w:spacing w:val="4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такое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посуда</w:t>
            </w:r>
            <w:r w:rsidRPr="005F3F50">
              <w:rPr>
                <w:spacing w:val="5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4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оборудование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кухне.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культуру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столом.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безопасного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 на кухне.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Называть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продукты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питания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 представление 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полезных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вредных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продуктах.</w:t>
            </w:r>
          </w:p>
        </w:tc>
      </w:tr>
      <w:tr w:rsidR="00993836" w:rsidTr="00351591">
        <w:trPr>
          <w:trHeight w:val="66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гуляем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Дать представление, для чего людям нужна одежда. Отметить, что в разное время года человек меняет одежду в зависимости от сезонных изменений.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Дифференцировать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мужскую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женскую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одежду.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желание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помогать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тем,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кому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нужна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помощь,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получать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этого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удовлетворение.</w:t>
            </w:r>
          </w:p>
          <w:p w:rsidR="000164AE" w:rsidRDefault="000164AE" w:rsidP="000164AE">
            <w:pPr>
              <w:spacing w:before="2" w:after="6"/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детям</w:t>
            </w:r>
            <w:r w:rsidRPr="005F3F50">
              <w:rPr>
                <w:spacing w:val="4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понятие,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что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такое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посуда,</w:t>
            </w:r>
            <w:r w:rsidRPr="005F3F50">
              <w:rPr>
                <w:spacing w:val="4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культуру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столом,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3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вредных</w:t>
            </w:r>
            <w:r w:rsidRPr="005F3F50">
              <w:rPr>
                <w:spacing w:val="4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полезных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продуктах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питания,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мышление,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воображение.</w:t>
            </w: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Веселый карандаш</w:t>
            </w:r>
          </w:p>
        </w:tc>
        <w:tc>
          <w:tcPr>
            <w:tcW w:w="3626" w:type="dxa"/>
          </w:tcPr>
          <w:p w:rsidR="00993836" w:rsidRPr="00A76A8A" w:rsidRDefault="002E03B0" w:rsidP="002E03B0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двигательное умение и навыки манипуляции; умение правильно держать карандаш, владеть им. Закреплять умение ориентироваться на листе бумаги.</w:t>
            </w:r>
          </w:p>
        </w:tc>
      </w:tr>
      <w:tr w:rsidR="00993836" w:rsidRPr="00854211" w:rsidTr="00351591">
        <w:trPr>
          <w:trHeight w:val="435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Птицы и животные</w:t>
            </w:r>
          </w:p>
        </w:tc>
        <w:tc>
          <w:tcPr>
            <w:tcW w:w="3626" w:type="dxa"/>
          </w:tcPr>
          <w:p w:rsidR="00993836" w:rsidRPr="005F3F50" w:rsidRDefault="000164AE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знание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домашних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животных,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характерным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особенностям,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обогащать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поведении,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домашних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животных. 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эмоциональную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отзывчивость</w:t>
            </w:r>
          </w:p>
        </w:tc>
      </w:tr>
      <w:tr w:rsidR="00993836" w:rsidTr="00351591">
        <w:trPr>
          <w:trHeight w:val="735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Зима пришла</w:t>
            </w:r>
          </w:p>
        </w:tc>
        <w:tc>
          <w:tcPr>
            <w:tcW w:w="3626" w:type="dxa"/>
          </w:tcPr>
          <w:p w:rsidR="00993836" w:rsidRPr="00A76A8A" w:rsidRDefault="00965C4B" w:rsidP="00965C4B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различать характерные признаки зимы</w:t>
            </w:r>
            <w:r w:rsidR="000734D3" w:rsidRPr="00443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.Закрепить сравнение предметов, умение</w:t>
            </w:r>
            <w:r w:rsidR="000734D3" w:rsidRPr="00443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вычленить части из целого, анализировать, делать выводы.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любознательность,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наблюдательность.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Кошка и мышка</w:t>
            </w:r>
          </w:p>
        </w:tc>
        <w:tc>
          <w:tcPr>
            <w:tcW w:w="3626" w:type="dxa"/>
          </w:tcPr>
          <w:p w:rsidR="00993836" w:rsidRPr="00A76A8A" w:rsidRDefault="00076F53" w:rsidP="00076F5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дикими и домашними животными. </w:t>
            </w:r>
            <w:r w:rsidR="00351591">
              <w:rPr>
                <w:sz w:val="24"/>
                <w:szCs w:val="24"/>
              </w:rPr>
              <w:t>Учит правильно называть места их обитания. Прививать детям любовь к животным.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93836" w:rsidTr="00351591">
        <w:trPr>
          <w:trHeight w:val="68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Зимушка- зима</w:t>
            </w:r>
          </w:p>
        </w:tc>
        <w:tc>
          <w:tcPr>
            <w:tcW w:w="3626" w:type="dxa"/>
          </w:tcPr>
          <w:p w:rsidR="00993836" w:rsidRPr="005F3F50" w:rsidRDefault="0082095A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времени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года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–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зима,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свойствах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снега;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поведением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зверей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 птиц зимой. Развивать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lastRenderedPageBreak/>
              <w:t>детей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проявлять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заботу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птицах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зимой.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 чувственность,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наблюдательность,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любознательность</w:t>
            </w:r>
          </w:p>
        </w:tc>
      </w:tr>
      <w:tr w:rsidR="00993836" w:rsidTr="00351591">
        <w:trPr>
          <w:trHeight w:val="737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5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Елка у нас в гостях</w:t>
            </w:r>
          </w:p>
        </w:tc>
        <w:tc>
          <w:tcPr>
            <w:tcW w:w="3626" w:type="dxa"/>
          </w:tcPr>
          <w:p w:rsidR="00993836" w:rsidRPr="00A76A8A" w:rsidRDefault="00D37B8D" w:rsidP="00D37B8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 детей праздничное настроение. Воспитывать любовь к русским народным традиционным праздникам.</w:t>
            </w:r>
          </w:p>
        </w:tc>
      </w:tr>
      <w:tr w:rsidR="00993836" w:rsidTr="00351591">
        <w:trPr>
          <w:trHeight w:val="674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24" w:right="-284" w:hanging="1725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24" w:right="-284" w:hanging="1725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Я</w:t>
            </w:r>
            <w:r w:rsidR="00351591">
              <w:rPr>
                <w:sz w:val="24"/>
                <w:szCs w:val="24"/>
              </w:rPr>
              <w:t xml:space="preserve">            Я</w:t>
            </w:r>
            <w:r w:rsidRPr="00A76A8A">
              <w:rPr>
                <w:sz w:val="24"/>
                <w:szCs w:val="24"/>
              </w:rPr>
              <w:t>нварь</w:t>
            </w:r>
          </w:p>
          <w:p w:rsidR="00993836" w:rsidRPr="00A76A8A" w:rsidRDefault="00993836" w:rsidP="00015919">
            <w:pPr>
              <w:spacing w:line="240" w:lineRule="auto"/>
              <w:ind w:left="-425" w:right="1646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  </w:t>
            </w:r>
            <w:r w:rsidR="00351591">
              <w:rPr>
                <w:sz w:val="24"/>
                <w:szCs w:val="24"/>
              </w:rPr>
              <w:t xml:space="preserve">        </w:t>
            </w:r>
            <w:r w:rsidRPr="00A76A8A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3685" w:type="dxa"/>
          </w:tcPr>
          <w:p w:rsidR="00993836" w:rsidRPr="00A76A8A" w:rsidRDefault="00351591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3836" w:rsidRPr="00A76A8A">
              <w:rPr>
                <w:sz w:val="24"/>
                <w:szCs w:val="24"/>
              </w:rPr>
              <w:t>Наш веселый снеговик</w:t>
            </w:r>
          </w:p>
        </w:tc>
        <w:tc>
          <w:tcPr>
            <w:tcW w:w="3626" w:type="dxa"/>
          </w:tcPr>
          <w:p w:rsidR="00351591" w:rsidRPr="00A76A8A" w:rsidRDefault="00351591" w:rsidP="00351591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интерес к зимним забавам.  Выявить знания о</w:t>
            </w:r>
            <w:r w:rsidR="0076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том из каких  деталей  состоит снеговик. Побеседовать с детьми о времени года – зима.</w:t>
            </w: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 </w:t>
            </w:r>
            <w:r w:rsidR="00351591">
              <w:rPr>
                <w:sz w:val="24"/>
                <w:szCs w:val="24"/>
              </w:rPr>
              <w:t xml:space="preserve">          </w:t>
            </w: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626" w:type="dxa"/>
          </w:tcPr>
          <w:p w:rsidR="0085283E" w:rsidRPr="005F3F50" w:rsidRDefault="0082095A" w:rsidP="0085283E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:</w:t>
            </w:r>
            <w:r>
              <w:rPr>
                <w:b/>
                <w:spacing w:val="13"/>
              </w:rPr>
              <w:t xml:space="preserve"> </w:t>
            </w:r>
            <w:r w:rsidRPr="005F3F50">
              <w:rPr>
                <w:sz w:val="24"/>
                <w:szCs w:val="24"/>
              </w:rPr>
              <w:t>Формировать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зимних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забавах.</w:t>
            </w:r>
          </w:p>
          <w:p w:rsidR="00993836" w:rsidRPr="0085283E" w:rsidRDefault="0082095A" w:rsidP="0085283E">
            <w:pPr>
              <w:spacing w:line="240" w:lineRule="auto"/>
              <w:ind w:right="-284"/>
            </w:pP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Учить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элементарным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безопасности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жизнедеятельности.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Обратить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внимание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особенности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цвета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других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свойств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снега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3</w:t>
            </w:r>
            <w:r w:rsidR="00351591">
              <w:rPr>
                <w:sz w:val="24"/>
                <w:szCs w:val="24"/>
              </w:rPr>
              <w:t xml:space="preserve">        3      </w:t>
            </w:r>
            <w:r w:rsidRPr="00A76A8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685" w:type="dxa"/>
          </w:tcPr>
          <w:p w:rsidR="00993836" w:rsidRPr="00A76A8A" w:rsidRDefault="00351591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93836" w:rsidRPr="00A76A8A">
              <w:rPr>
                <w:sz w:val="24"/>
                <w:szCs w:val="24"/>
              </w:rPr>
              <w:t>Большие и маленькие</w:t>
            </w:r>
          </w:p>
        </w:tc>
        <w:tc>
          <w:tcPr>
            <w:tcW w:w="3626" w:type="dxa"/>
          </w:tcPr>
          <w:p w:rsidR="00993836" w:rsidRPr="00A76A8A" w:rsidRDefault="002E03B0" w:rsidP="002E03B0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называть и различать предметы по величине: большой, поменьше, маленький.  Продолжать формировать </w:t>
            </w:r>
            <w:r w:rsidR="00B7665D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 сравнивать предметы по величине методом приложения.</w:t>
            </w:r>
          </w:p>
        </w:tc>
      </w:tr>
      <w:tr w:rsidR="00993836" w:rsidTr="00351591">
        <w:trPr>
          <w:trHeight w:val="586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Ф</w:t>
            </w:r>
            <w:r w:rsidR="00764C5B">
              <w:rPr>
                <w:sz w:val="24"/>
                <w:szCs w:val="24"/>
              </w:rPr>
              <w:t xml:space="preserve">         Ф</w:t>
            </w:r>
            <w:r w:rsidRPr="00A76A8A">
              <w:rPr>
                <w:sz w:val="24"/>
                <w:szCs w:val="24"/>
              </w:rPr>
              <w:t>евраль</w:t>
            </w: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1 </w:t>
            </w:r>
            <w:r w:rsidR="00351591">
              <w:rPr>
                <w:sz w:val="24"/>
                <w:szCs w:val="24"/>
              </w:rPr>
              <w:t xml:space="preserve">      </w:t>
            </w:r>
            <w:r w:rsidR="00764C5B">
              <w:rPr>
                <w:sz w:val="24"/>
                <w:szCs w:val="24"/>
              </w:rPr>
              <w:t>1</w:t>
            </w:r>
            <w:r w:rsidR="00351591">
              <w:rPr>
                <w:sz w:val="24"/>
                <w:szCs w:val="24"/>
              </w:rPr>
              <w:t xml:space="preserve">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рисуем</w:t>
            </w:r>
          </w:p>
        </w:tc>
        <w:tc>
          <w:tcPr>
            <w:tcW w:w="3626" w:type="dxa"/>
          </w:tcPr>
          <w:p w:rsidR="00993836" w:rsidRPr="00A76A8A" w:rsidRDefault="00351591" w:rsidP="00764C5B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</w:t>
            </w:r>
            <w:r w:rsidR="00764C5B">
              <w:rPr>
                <w:sz w:val="24"/>
                <w:szCs w:val="24"/>
              </w:rPr>
              <w:t>олжать развивать у детей интерес к рисованию.</w:t>
            </w:r>
            <w:r>
              <w:rPr>
                <w:sz w:val="24"/>
                <w:szCs w:val="24"/>
              </w:rPr>
              <w:t xml:space="preserve"> </w:t>
            </w:r>
            <w:r w:rsidR="00B7665D">
              <w:rPr>
                <w:sz w:val="24"/>
                <w:szCs w:val="24"/>
              </w:rPr>
              <w:t xml:space="preserve"> Развивать воображение.</w:t>
            </w:r>
          </w:p>
        </w:tc>
      </w:tr>
      <w:tr w:rsidR="00993836" w:rsidTr="00351591">
        <w:trPr>
          <w:trHeight w:val="468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2 </w:t>
            </w:r>
            <w:r w:rsidR="00351591">
              <w:rPr>
                <w:sz w:val="24"/>
                <w:szCs w:val="24"/>
              </w:rPr>
              <w:t xml:space="preserve">          </w:t>
            </w:r>
            <w:r w:rsidR="00764C5B">
              <w:rPr>
                <w:sz w:val="24"/>
                <w:szCs w:val="24"/>
              </w:rPr>
              <w:t>2</w:t>
            </w:r>
            <w:r w:rsidR="00351591">
              <w:rPr>
                <w:sz w:val="24"/>
                <w:szCs w:val="24"/>
              </w:rPr>
              <w:t xml:space="preserve">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дружные ребята</w:t>
            </w:r>
          </w:p>
        </w:tc>
        <w:tc>
          <w:tcPr>
            <w:tcW w:w="3626" w:type="dxa"/>
          </w:tcPr>
          <w:p w:rsidR="00993836" w:rsidRPr="00A76A8A" w:rsidRDefault="00FB149A" w:rsidP="00FB149A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 детей дружеское отношение  к сверстникам и другим ребятам. Побеседовать с детьми о том, что такое дружба и почему нужно дружить. </w:t>
            </w:r>
          </w:p>
        </w:tc>
      </w:tr>
      <w:tr w:rsidR="00993836" w:rsidTr="00351591">
        <w:trPr>
          <w:trHeight w:val="56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3 </w:t>
            </w:r>
            <w:r w:rsidR="00764C5B">
              <w:rPr>
                <w:sz w:val="24"/>
                <w:szCs w:val="24"/>
              </w:rPr>
              <w:t xml:space="preserve">                3  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Папин праздник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91"/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доброе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</w:t>
            </w:r>
            <w:r w:rsidRPr="005F3F50">
              <w:rPr>
                <w:spacing w:val="2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своему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папе,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вызывать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гордости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благородные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поступки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родного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человека.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работать по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схеме,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составлять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lastRenderedPageBreak/>
              <w:t>описательный рассказ.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502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764C5B">
              <w:rPr>
                <w:sz w:val="24"/>
                <w:szCs w:val="24"/>
              </w:rPr>
              <w:t xml:space="preserve">           4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764C5B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3836" w:rsidRPr="00A76A8A">
              <w:rPr>
                <w:sz w:val="24"/>
                <w:szCs w:val="24"/>
              </w:rPr>
              <w:t>Мы едем, едем, едем.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91"/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: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разнообразным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пассажирским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транспортом.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Отметить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характерные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отличительные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признаки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грузового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транспорта.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Упражнять детей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через игровые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образы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 в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общественном транспорте.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вежливое,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культурное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452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</w:t>
            </w:r>
            <w:r w:rsidR="00764C5B">
              <w:rPr>
                <w:sz w:val="24"/>
                <w:szCs w:val="24"/>
              </w:rPr>
              <w:t xml:space="preserve">          </w:t>
            </w:r>
            <w:r w:rsidRPr="00A76A8A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1 </w:t>
            </w:r>
            <w:r w:rsidR="00764C5B">
              <w:rPr>
                <w:sz w:val="24"/>
                <w:szCs w:val="24"/>
              </w:rPr>
              <w:t xml:space="preserve">           1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Весна пришла</w:t>
            </w:r>
          </w:p>
        </w:tc>
        <w:tc>
          <w:tcPr>
            <w:tcW w:w="3626" w:type="dxa"/>
          </w:tcPr>
          <w:p w:rsidR="00993836" w:rsidRPr="005F3F50" w:rsidRDefault="008E0A7C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формировать представление детей о весенних изменениях в природе: больше солнечных дней, становится теплее, изменяется одежда людей, показать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связь в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неживой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изменениями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жизни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растений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животных;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память,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мышление,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воображение,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активизировать словарь</w:t>
            </w:r>
          </w:p>
        </w:tc>
      </w:tr>
      <w:tr w:rsidR="00993836" w:rsidTr="00351591">
        <w:trPr>
          <w:trHeight w:val="468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2 </w:t>
            </w:r>
            <w:r w:rsidR="00764C5B">
              <w:rPr>
                <w:sz w:val="24"/>
                <w:szCs w:val="24"/>
              </w:rPr>
              <w:t xml:space="preserve">           2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3626" w:type="dxa"/>
          </w:tcPr>
          <w:p w:rsidR="00993836" w:rsidRPr="005F3F50" w:rsidRDefault="008E0A7C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доброе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любовь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своей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маме,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вызвать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гордости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радости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дела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поступки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родного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человека,</w:t>
            </w:r>
            <w:r w:rsidRPr="005F3F50">
              <w:rPr>
                <w:spacing w:val="3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благодарности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 заботу,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работать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схемами.</w:t>
            </w:r>
          </w:p>
        </w:tc>
      </w:tr>
      <w:tr w:rsidR="00993836" w:rsidTr="00351591">
        <w:trPr>
          <w:trHeight w:val="5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3 </w:t>
            </w:r>
            <w:r w:rsidR="00764C5B">
              <w:rPr>
                <w:sz w:val="24"/>
                <w:szCs w:val="24"/>
              </w:rPr>
              <w:t xml:space="preserve">          3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Ярко солнышко свети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spacing w:before="1"/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продолжать</w:t>
            </w:r>
            <w:r w:rsidR="000734D3" w:rsidRPr="0044344D">
              <w:rPr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формировать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весенних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изменениях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природе: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растаял,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бегут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ручьи;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активизировать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словарь,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употребляя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речи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слова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словосочетания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«весна».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33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764C5B">
              <w:rPr>
                <w:sz w:val="24"/>
                <w:szCs w:val="24"/>
              </w:rPr>
              <w:t xml:space="preserve">             4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Кто в реке живет</w:t>
            </w:r>
          </w:p>
        </w:tc>
        <w:tc>
          <w:tcPr>
            <w:tcW w:w="3626" w:type="dxa"/>
          </w:tcPr>
          <w:p w:rsidR="00993836" w:rsidRPr="00A76A8A" w:rsidRDefault="00840B12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детей о жителях водоемов. Познакомить с названиями 2-3 рыб. </w:t>
            </w:r>
            <w:r w:rsidR="005624AF">
              <w:rPr>
                <w:sz w:val="24"/>
                <w:szCs w:val="24"/>
              </w:rPr>
              <w:t>Учить детей сравнивать различных жителей водоема, Находит сходства и различия во внешних признаках</w:t>
            </w:r>
          </w:p>
        </w:tc>
      </w:tr>
      <w:tr w:rsidR="00993836" w:rsidTr="00351591">
        <w:trPr>
          <w:trHeight w:val="24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5 </w:t>
            </w:r>
            <w:r w:rsidR="00764C5B">
              <w:rPr>
                <w:sz w:val="24"/>
                <w:szCs w:val="24"/>
              </w:rPr>
              <w:t xml:space="preserve">              5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Золотая рыбка</w:t>
            </w:r>
          </w:p>
        </w:tc>
        <w:tc>
          <w:tcPr>
            <w:tcW w:w="3626" w:type="dxa"/>
          </w:tcPr>
          <w:p w:rsidR="00993836" w:rsidRPr="00A76A8A" w:rsidRDefault="00DC0783" w:rsidP="00DC078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рыбах, о месте их обитания. Рассказать чем питаются рыбы. Прививать любовь к всему живому.</w:t>
            </w:r>
          </w:p>
        </w:tc>
      </w:tr>
      <w:tr w:rsidR="00993836" w:rsidTr="00351591">
        <w:trPr>
          <w:trHeight w:val="552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B5224D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Апрель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1 </w:t>
            </w:r>
            <w:r w:rsidR="00B5224D">
              <w:rPr>
                <w:sz w:val="24"/>
                <w:szCs w:val="24"/>
              </w:rPr>
              <w:t xml:space="preserve">               1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Цветы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видах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цветов.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структурных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частях.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разнообразием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цветов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оттенков,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формой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лепестков,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запахом 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характером поверхности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(мягкие,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шероховатые,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гладкие).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Учить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отражать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художественном творчестве.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2 </w:t>
            </w:r>
            <w:r w:rsidR="00B5224D">
              <w:rPr>
                <w:sz w:val="24"/>
                <w:szCs w:val="24"/>
              </w:rPr>
              <w:t xml:space="preserve">            2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Птичий двор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spacing w:before="2"/>
              <w:ind w:left="394" w:right="111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 детям представление о птицах, о характерных отличительных особенностях птиц: у всех есть клюв, тело покрыто перьями, два крыла, две ноги,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птенцы появляются из яйца, учить детей соотносить изменения в природе с жизнью птиц весной, пополнить и активизировать словарь, воспитывать бережное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птицам,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585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3 </w:t>
            </w:r>
            <w:r w:rsidR="00B5224D">
              <w:rPr>
                <w:sz w:val="24"/>
                <w:szCs w:val="24"/>
              </w:rPr>
              <w:t xml:space="preserve">             3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Транспорт</w:t>
            </w:r>
          </w:p>
        </w:tc>
        <w:tc>
          <w:tcPr>
            <w:tcW w:w="3626" w:type="dxa"/>
          </w:tcPr>
          <w:p w:rsidR="00840B12" w:rsidRDefault="00965C4B" w:rsidP="00965C4B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</w:t>
            </w:r>
          </w:p>
          <w:p w:rsidR="00993836" w:rsidRPr="00A76A8A" w:rsidRDefault="00965C4B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</w:t>
            </w:r>
            <w:r w:rsidR="00840B12">
              <w:rPr>
                <w:sz w:val="24"/>
                <w:szCs w:val="24"/>
              </w:rPr>
              <w:t>ными видами наземного транспорта.</w:t>
            </w:r>
            <w:r w:rsidR="0085283E"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Закрепить знания о составных частях машины. Учить детей через игровые образы правилам поведения в общественном транспорте.</w:t>
            </w:r>
            <w:r w:rsidR="0085283E"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Воспитывать вежливое, культурное поведение в транспорте.</w:t>
            </w:r>
          </w:p>
        </w:tc>
      </w:tr>
      <w:tr w:rsidR="00993836" w:rsidRPr="005F3F50" w:rsidTr="00351591">
        <w:trPr>
          <w:trHeight w:val="6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4</w:t>
            </w:r>
            <w:r w:rsidR="00B5224D">
              <w:rPr>
                <w:sz w:val="24"/>
                <w:szCs w:val="24"/>
              </w:rPr>
              <w:t xml:space="preserve">                4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играем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4" w:line="237" w:lineRule="auto"/>
              <w:ind w:left="394" w:right="10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игрушки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девочек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мальчиков,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некоторые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игровые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действия.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Упражнять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общения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совместной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игры.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19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</w:t>
            </w:r>
            <w:r w:rsidR="00B5224D">
              <w:rPr>
                <w:sz w:val="24"/>
                <w:szCs w:val="24"/>
              </w:rPr>
              <w:t xml:space="preserve">                 </w:t>
            </w:r>
            <w:r w:rsidRPr="00A76A8A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1 </w:t>
            </w:r>
            <w:r w:rsidR="00B5224D">
              <w:rPr>
                <w:sz w:val="24"/>
                <w:szCs w:val="24"/>
              </w:rPr>
              <w:t xml:space="preserve">              1 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3626" w:type="dxa"/>
          </w:tcPr>
          <w:p w:rsidR="00993836" w:rsidRDefault="00DC0783" w:rsidP="00DC078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чувство</w:t>
            </w:r>
          </w:p>
          <w:p w:rsidR="00840B12" w:rsidRPr="00A76A8A" w:rsidRDefault="00840B12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Доброты и внимания к окружающим. Проявлять заботу о животных. Формировать чувство ответственности за близких; уважение к сверстникам.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2 н</w:t>
            </w:r>
            <w:r w:rsidR="00B5224D">
              <w:rPr>
                <w:sz w:val="24"/>
                <w:szCs w:val="24"/>
              </w:rPr>
              <w:t xml:space="preserve">            2       н</w:t>
            </w:r>
            <w:r w:rsidRPr="00A76A8A">
              <w:rPr>
                <w:sz w:val="24"/>
                <w:szCs w:val="24"/>
              </w:rPr>
              <w:t>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ходили в зоопарк</w:t>
            </w:r>
          </w:p>
        </w:tc>
        <w:tc>
          <w:tcPr>
            <w:tcW w:w="3626" w:type="dxa"/>
          </w:tcPr>
          <w:p w:rsidR="00993836" w:rsidRPr="00A76A8A" w:rsidRDefault="0082095A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t>Закрепить</w:t>
            </w:r>
            <w:r>
              <w:rPr>
                <w:spacing w:val="43"/>
              </w:rPr>
              <w:t xml:space="preserve"> </w:t>
            </w:r>
            <w:r w:rsidRPr="005F3F50">
              <w:rPr>
                <w:sz w:val="24"/>
                <w:szCs w:val="24"/>
              </w:rPr>
              <w:t>знание</w:t>
            </w:r>
            <w:r w:rsidRPr="005F3F50">
              <w:rPr>
                <w:spacing w:val="37"/>
                <w:sz w:val="24"/>
                <w:szCs w:val="24"/>
              </w:rPr>
              <w:t xml:space="preserve"> </w:t>
            </w:r>
            <w:r w:rsidR="00DC0783" w:rsidRPr="005F3F50">
              <w:rPr>
                <w:sz w:val="24"/>
                <w:szCs w:val="24"/>
              </w:rPr>
              <w:t>детей о домашних и диких</w:t>
            </w:r>
            <w:r w:rsidRPr="005F3F50">
              <w:rPr>
                <w:spacing w:val="3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4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называть</w:t>
            </w:r>
            <w:r w:rsidRPr="005F3F50">
              <w:rPr>
                <w:spacing w:val="3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правильно</w:t>
            </w:r>
            <w:r w:rsidRPr="005F3F50">
              <w:rPr>
                <w:spacing w:val="3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детенышей.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Уметь</w:t>
            </w:r>
            <w:r w:rsidRPr="005F3F50">
              <w:rPr>
                <w:spacing w:val="4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4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</w:t>
            </w:r>
            <w:r w:rsidRPr="005F3F50">
              <w:rPr>
                <w:spacing w:val="3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характерным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особенностям.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Обогащать представление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поведении,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животных.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эмоциональную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отзывчивость</w:t>
            </w:r>
            <w:r>
              <w:t>.</w:t>
            </w:r>
          </w:p>
        </w:tc>
      </w:tr>
      <w:tr w:rsidR="00993836" w:rsidTr="00351591">
        <w:trPr>
          <w:trHeight w:val="6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3 </w:t>
            </w:r>
            <w:r w:rsidR="00B5224D">
              <w:rPr>
                <w:sz w:val="24"/>
                <w:szCs w:val="24"/>
              </w:rPr>
              <w:t xml:space="preserve">              3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B5224D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Прогулка в весенний лес.</w:t>
            </w:r>
          </w:p>
        </w:tc>
        <w:tc>
          <w:tcPr>
            <w:tcW w:w="3626" w:type="dxa"/>
          </w:tcPr>
          <w:p w:rsidR="00993836" w:rsidRPr="00A76A8A" w:rsidRDefault="00B5224D" w:rsidP="00B5224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 понятие о лесе. Определить, чем весенний лес отличается от осеннего леса. Прививать любовь к природе.</w:t>
            </w:r>
          </w:p>
        </w:tc>
      </w:tr>
      <w:tr w:rsidR="00993836" w:rsidTr="00351591">
        <w:trPr>
          <w:trHeight w:val="7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B5224D">
              <w:rPr>
                <w:sz w:val="24"/>
                <w:szCs w:val="24"/>
              </w:rPr>
              <w:t xml:space="preserve">             4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Здравствуй , лето!</w:t>
            </w:r>
          </w:p>
        </w:tc>
        <w:tc>
          <w:tcPr>
            <w:tcW w:w="3626" w:type="dxa"/>
          </w:tcPr>
          <w:p w:rsidR="00993836" w:rsidRPr="00A76A8A" w:rsidRDefault="00B5224D" w:rsidP="00B5224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понятие о лете, как времени года. Выявить главные признаки лета.</w:t>
            </w:r>
          </w:p>
        </w:tc>
      </w:tr>
    </w:tbl>
    <w:p w:rsidR="004E418F" w:rsidRPr="00AC376D" w:rsidRDefault="004E418F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E418F" w:rsidRDefault="004E418F" w:rsidP="004E418F">
      <w:pPr>
        <w:pStyle w:val="a4"/>
        <w:ind w:left="266" w:right="413" w:hanging="10"/>
        <w:jc w:val="both"/>
        <w:rPr>
          <w:b/>
        </w:rPr>
      </w:pPr>
    </w:p>
    <w:p w:rsidR="004E418F" w:rsidRPr="00E2290A" w:rsidRDefault="004E418F" w:rsidP="004E418F">
      <w:pPr>
        <w:pStyle w:val="a4"/>
        <w:ind w:left="266" w:right="413" w:hanging="10"/>
        <w:jc w:val="both"/>
      </w:pPr>
      <w:r>
        <w:rPr>
          <w:b/>
        </w:rPr>
        <w:t>3.5.</w:t>
      </w:r>
      <w:r w:rsidRPr="00E2290A">
        <w:rPr>
          <w:b/>
        </w:rPr>
        <w:t xml:space="preserve"> Календарный план воспитательно-образовательной деятельности.</w:t>
      </w:r>
      <w:r w:rsidRPr="00E2290A">
        <w:t xml:space="preserve"> </w:t>
      </w:r>
    </w:p>
    <w:p w:rsidR="004E418F" w:rsidRPr="00E2290A" w:rsidRDefault="004E418F" w:rsidP="004E418F">
      <w:pPr>
        <w:pStyle w:val="a4"/>
        <w:ind w:left="266" w:right="413" w:hanging="10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4E418F" w:rsidRPr="00E2290A" w:rsidRDefault="004E418F" w:rsidP="004E418F">
      <w:pPr>
        <w:spacing w:after="0" w:line="240" w:lineRule="auto"/>
        <w:ind w:left="266" w:right="405" w:firstLine="34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E2290A">
        <w:rPr>
          <w:rFonts w:ascii="Times New Roman" w:hAnsi="Times New Roman"/>
          <w:b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E2290A">
        <w:rPr>
          <w:rFonts w:ascii="Times New Roman" w:hAnsi="Times New Roman"/>
          <w:b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4E418F" w:rsidRPr="00E2290A" w:rsidRDefault="004E418F" w:rsidP="004E418F">
      <w:pPr>
        <w:pStyle w:val="a4"/>
        <w:ind w:left="266" w:right="407" w:firstLine="345"/>
        <w:jc w:val="both"/>
      </w:pPr>
      <w:r w:rsidRPr="00E2290A">
        <w:t xml:space="preserve">В нашем учреждении календарный план составляют </w:t>
      </w:r>
      <w:r w:rsidRPr="00E2290A">
        <w:rPr>
          <w:b/>
        </w:rPr>
        <w:t>совместно двумя воспитателями, работающими в одной возрастной группе</w:t>
      </w:r>
      <w:r w:rsidRPr="00E2290A">
        <w:t xml:space="preserve"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4E418F" w:rsidRPr="00E2290A" w:rsidRDefault="004E418F" w:rsidP="004E418F">
      <w:pPr>
        <w:pStyle w:val="a4"/>
        <w:ind w:left="256" w:right="416"/>
        <w:jc w:val="both"/>
        <w:rPr>
          <w:b/>
        </w:rPr>
      </w:pPr>
      <w:r w:rsidRPr="00E2290A">
        <w:rPr>
          <w:b/>
        </w:rPr>
        <w:t xml:space="preserve">Календарный план </w:t>
      </w:r>
      <w:r w:rsidRPr="00E2290A">
        <w:t xml:space="preserve"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E2290A">
        <w:rPr>
          <w:spacing w:val="2"/>
        </w:rPr>
        <w:t xml:space="preserve">за </w:t>
      </w:r>
      <w:r w:rsidRPr="00E2290A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E2290A">
        <w:rPr>
          <w:spacing w:val="2"/>
        </w:rPr>
        <w:t xml:space="preserve">за </w:t>
      </w:r>
      <w:r w:rsidRPr="00E2290A">
        <w:t xml:space="preserve">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 w:rsidRPr="00E2290A">
        <w:rPr>
          <w:b/>
        </w:rPr>
        <w:t>Образец (форма) календарного плана представлена в Приложении 3.</w:t>
      </w:r>
    </w:p>
    <w:p w:rsidR="004E418F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</w:p>
    <w:p w:rsidR="004E418F" w:rsidRPr="0055314B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</w:t>
      </w:r>
      <w:r w:rsidRPr="0055314B">
        <w:rPr>
          <w:rFonts w:ascii="Times New Roman" w:hAnsi="Times New Roman"/>
          <w:b/>
        </w:rPr>
        <w:t xml:space="preserve">Особенности организации </w:t>
      </w:r>
      <w:r w:rsidRPr="00E2222D">
        <w:rPr>
          <w:rFonts w:ascii="Times New Roman" w:hAnsi="Times New Roman"/>
          <w:b/>
          <w:color w:val="auto"/>
        </w:rPr>
        <w:t>развивающей предметно-пространственной среды в группе «</w:t>
      </w:r>
      <w:r w:rsidR="00B10C19">
        <w:rPr>
          <w:rFonts w:ascii="Times New Roman" w:hAnsi="Times New Roman"/>
          <w:b/>
          <w:color w:val="auto"/>
        </w:rPr>
        <w:t>Малыш</w:t>
      </w:r>
      <w:r w:rsidRPr="00E2222D">
        <w:rPr>
          <w:rFonts w:ascii="Times New Roman" w:hAnsi="Times New Roman"/>
          <w:b/>
          <w:color w:val="auto"/>
        </w:rPr>
        <w:t>».</w:t>
      </w:r>
    </w:p>
    <w:p w:rsidR="004E418F" w:rsidRPr="0055314B" w:rsidRDefault="004E418F" w:rsidP="004E418F">
      <w:pPr>
        <w:pStyle w:val="a4"/>
        <w:spacing w:before="5"/>
        <w:jc w:val="both"/>
        <w:rPr>
          <w:b/>
          <w:sz w:val="27"/>
        </w:rPr>
      </w:pPr>
    </w:p>
    <w:p w:rsidR="004E418F" w:rsidRPr="0055314B" w:rsidRDefault="004E418F" w:rsidP="004E418F">
      <w:pPr>
        <w:pStyle w:val="a4"/>
        <w:ind w:left="256" w:firstLine="216"/>
        <w:jc w:val="both"/>
      </w:pPr>
      <w:r w:rsidRPr="0055314B">
        <w:t xml:space="preserve">В группе </w:t>
      </w:r>
      <w:r>
        <w:t xml:space="preserve"> </w:t>
      </w:r>
      <w:r w:rsidRPr="00E2222D">
        <w:t>«</w:t>
      </w:r>
      <w:r w:rsidR="00B10C19">
        <w:t>Малыш</w:t>
      </w:r>
      <w:r w:rsidRPr="00E2222D">
        <w:t>»</w:t>
      </w:r>
      <w:r w:rsidRPr="0055314B">
        <w:t xml:space="preserve"> созданы все условия для воспитания здоровой и всесторонне развитой личности ребенка.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 xml:space="preserve">При организации предметно-пространственной среды учитывались </w:t>
      </w:r>
      <w:r w:rsidRPr="0055314B">
        <w:lastRenderedPageBreak/>
        <w:t>следующие принципы:</w:t>
      </w:r>
    </w:p>
    <w:p w:rsidR="004E418F" w:rsidRPr="00C75207" w:rsidRDefault="004E418F" w:rsidP="00C75207">
      <w:pPr>
        <w:widowControl w:val="0"/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принцип дистанции, позиции при взаимодействии</w:t>
      </w:r>
    </w:p>
    <w:p w:rsidR="004E418F" w:rsidRPr="00C75207" w:rsidRDefault="004E418F" w:rsidP="00C75207">
      <w:pPr>
        <w:widowControl w:val="0"/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принцип активности, самостоятельности, творчества</w:t>
      </w:r>
    </w:p>
    <w:p w:rsidR="004E418F" w:rsidRPr="00C75207" w:rsidRDefault="004E418F" w:rsidP="00C75207">
      <w:pPr>
        <w:widowControl w:val="0"/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принцип стабильности, динамичности</w:t>
      </w:r>
    </w:p>
    <w:p w:rsidR="004E418F" w:rsidRPr="00C75207" w:rsidRDefault="004E418F" w:rsidP="00C75207">
      <w:pPr>
        <w:widowControl w:val="0"/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принцип комплексирования и гибкого зонирования</w:t>
      </w:r>
    </w:p>
    <w:p w:rsidR="004E418F" w:rsidRPr="00C75207" w:rsidRDefault="004E418F" w:rsidP="00C75207">
      <w:pPr>
        <w:widowControl w:val="0"/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принци</w:t>
      </w:r>
      <w:r w:rsidR="00C75207">
        <w:rPr>
          <w:rFonts w:ascii="Times New Roman" w:hAnsi="Times New Roman"/>
          <w:sz w:val="28"/>
        </w:rPr>
        <w:t xml:space="preserve">п </w:t>
      </w:r>
      <w:r w:rsidRPr="00C75207">
        <w:rPr>
          <w:rFonts w:ascii="Times New Roman" w:hAnsi="Times New Roman"/>
          <w:sz w:val="28"/>
        </w:rPr>
        <w:t>эмоциогенност</w:t>
      </w:r>
      <w:r w:rsidR="00C75207">
        <w:rPr>
          <w:rFonts w:ascii="Times New Roman" w:hAnsi="Times New Roman"/>
          <w:sz w:val="28"/>
        </w:rPr>
        <w:t xml:space="preserve">и </w:t>
      </w:r>
      <w:r w:rsidRPr="00C75207">
        <w:rPr>
          <w:rFonts w:ascii="Times New Roman" w:hAnsi="Times New Roman"/>
          <w:sz w:val="28"/>
        </w:rPr>
        <w:t>среды,</w:t>
      </w:r>
      <w:r w:rsidR="00C75207">
        <w:rPr>
          <w:rFonts w:ascii="Times New Roman" w:hAnsi="Times New Roman"/>
          <w:sz w:val="28"/>
        </w:rPr>
        <w:t xml:space="preserve"> </w:t>
      </w:r>
      <w:r w:rsidRPr="00C75207">
        <w:rPr>
          <w:rFonts w:ascii="Times New Roman" w:hAnsi="Times New Roman"/>
          <w:sz w:val="28"/>
        </w:rPr>
        <w:t>индивидуальной</w:t>
      </w:r>
      <w:r w:rsidR="00C75207">
        <w:rPr>
          <w:rFonts w:ascii="Times New Roman" w:hAnsi="Times New Roman"/>
          <w:sz w:val="28"/>
        </w:rPr>
        <w:t xml:space="preserve"> </w:t>
      </w:r>
      <w:r w:rsidRPr="00C75207">
        <w:rPr>
          <w:rFonts w:ascii="Times New Roman" w:hAnsi="Times New Roman"/>
          <w:sz w:val="28"/>
        </w:rPr>
        <w:t>комфортности</w:t>
      </w:r>
      <w:r w:rsidR="00C75207">
        <w:rPr>
          <w:rFonts w:ascii="Times New Roman" w:hAnsi="Times New Roman"/>
          <w:sz w:val="28"/>
        </w:rPr>
        <w:t xml:space="preserve"> </w:t>
      </w:r>
      <w:r w:rsidRPr="00C75207">
        <w:rPr>
          <w:rFonts w:ascii="Times New Roman" w:hAnsi="Times New Roman"/>
          <w:spacing w:val="-17"/>
          <w:sz w:val="28"/>
        </w:rPr>
        <w:t xml:space="preserve">и </w:t>
      </w:r>
      <w:r w:rsidRPr="00C75207">
        <w:rPr>
          <w:rFonts w:ascii="Times New Roman" w:hAnsi="Times New Roman"/>
          <w:sz w:val="28"/>
        </w:rPr>
        <w:t>эмоционального благополучия каждого ребёнка и взрослого</w:t>
      </w:r>
    </w:p>
    <w:p w:rsidR="004E418F" w:rsidRPr="00C75207" w:rsidRDefault="004E418F" w:rsidP="00C75207">
      <w:pPr>
        <w:widowControl w:val="0"/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75207">
        <w:rPr>
          <w:rFonts w:ascii="Times New Roman" w:hAnsi="Times New Roman"/>
          <w:sz w:val="28"/>
        </w:rPr>
        <w:t>принцип сочетания привычных и неординарных элементов в эстетической организации среды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открытости –закрытости</w:t>
      </w:r>
    </w:p>
    <w:p w:rsidR="004E418F" w:rsidRPr="009D6E62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учёта половых и возрастных различий детей.</w:t>
      </w:r>
    </w:p>
    <w:p w:rsidR="004E418F" w:rsidRPr="0055314B" w:rsidRDefault="004E418F" w:rsidP="00A10333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 w:rsidRPr="0055314B">
        <w:rPr>
          <w:rFonts w:ascii="Times New Roman" w:hAnsi="Times New Roman"/>
        </w:rPr>
        <w:t>Варианты построения развивающей среды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Зонирование пространства осуществляется мобильными средствами: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19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before="47"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расстановкой мебели и</w:t>
      </w:r>
      <w:r>
        <w:rPr>
          <w:rFonts w:ascii="Times New Roman" w:hAnsi="Times New Roman"/>
          <w:sz w:val="28"/>
        </w:rPr>
        <w:t xml:space="preserve"> </w:t>
      </w:r>
      <w:r w:rsidRPr="0055314B">
        <w:rPr>
          <w:rFonts w:ascii="Times New Roman" w:hAnsi="Times New Roman"/>
          <w:sz w:val="28"/>
        </w:rPr>
        <w:t>оборудования.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19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использование помещений спальни и раздевалки.</w:t>
      </w:r>
    </w:p>
    <w:p w:rsidR="00333DB0" w:rsidRDefault="00333DB0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</w:rPr>
      </w:pPr>
      <w:bookmarkStart w:id="4" w:name="_TOC_250002"/>
    </w:p>
    <w:p w:rsidR="004E418F" w:rsidRPr="00E2222D" w:rsidRDefault="004E418F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3.7.Материально-техническое</w:t>
      </w:r>
      <w:bookmarkEnd w:id="4"/>
      <w:r w:rsidRPr="00E2222D">
        <w:rPr>
          <w:rFonts w:ascii="Times New Roman" w:hAnsi="Times New Roman"/>
          <w:b/>
          <w:color w:val="auto"/>
        </w:rPr>
        <w:t xml:space="preserve"> обеспечение</w:t>
      </w:r>
      <w:r w:rsidR="00B54D64" w:rsidRPr="00E2222D">
        <w:rPr>
          <w:rFonts w:ascii="Times New Roman" w:hAnsi="Times New Roman"/>
          <w:b/>
          <w:color w:val="auto"/>
        </w:rPr>
        <w:t xml:space="preserve"> .</w:t>
      </w:r>
    </w:p>
    <w:p w:rsidR="004E418F" w:rsidRPr="00E2222D" w:rsidRDefault="004E418F" w:rsidP="004E418F">
      <w:pPr>
        <w:pStyle w:val="a4"/>
        <w:spacing w:before="6"/>
        <w:rPr>
          <w:sz w:val="16"/>
        </w:rPr>
      </w:pPr>
    </w:p>
    <w:tbl>
      <w:tblPr>
        <w:tblStyle w:val="afc"/>
        <w:tblW w:w="9584" w:type="dxa"/>
        <w:tblLayout w:type="fixed"/>
        <w:tblLook w:val="01E0" w:firstRow="1" w:lastRow="1" w:firstColumn="1" w:lastColumn="1" w:noHBand="0" w:noVBand="0"/>
      </w:tblPr>
      <w:tblGrid>
        <w:gridCol w:w="2235"/>
        <w:gridCol w:w="3075"/>
        <w:gridCol w:w="4274"/>
      </w:tblGrid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spacing w:before="1" w:line="274" w:lineRule="exact"/>
              <w:ind w:left="662" w:right="118" w:hanging="519"/>
              <w:rPr>
                <w:sz w:val="24"/>
              </w:rPr>
            </w:pPr>
            <w:r w:rsidRPr="00E2222D">
              <w:rPr>
                <w:sz w:val="24"/>
              </w:rPr>
              <w:t>Функциональна я зона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spacing w:before="135"/>
              <w:ind w:left="264"/>
              <w:rPr>
                <w:sz w:val="24"/>
              </w:rPr>
            </w:pPr>
            <w:r w:rsidRPr="00E2222D">
              <w:rPr>
                <w:sz w:val="24"/>
              </w:rPr>
              <w:t>Материал и оборудование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sz w:val="24"/>
              </w:rPr>
            </w:pPr>
            <w:r w:rsidRPr="00E2222D">
              <w:rPr>
                <w:sz w:val="24"/>
              </w:rPr>
              <w:t>Применение</w:t>
            </w:r>
          </w:p>
        </w:tc>
      </w:tr>
      <w:tr w:rsidR="004E418F" w:rsidRPr="00E2222D" w:rsidTr="004E418F">
        <w:trPr>
          <w:trHeight w:val="551"/>
        </w:trPr>
        <w:tc>
          <w:tcPr>
            <w:tcW w:w="9584" w:type="dxa"/>
            <w:gridSpan w:val="3"/>
          </w:tcPr>
          <w:p w:rsidR="004E418F" w:rsidRPr="00E2222D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sz w:val="24"/>
              </w:rPr>
            </w:pPr>
            <w:r w:rsidRPr="00E2222D">
              <w:rPr>
                <w:b/>
                <w:sz w:val="24"/>
              </w:rPr>
              <w:t>ГРУППОВ</w:t>
            </w:r>
            <w:r w:rsidR="00346463" w:rsidRPr="00E2222D">
              <w:rPr>
                <w:b/>
                <w:sz w:val="24"/>
              </w:rPr>
              <w:t>АЯ ЯЧЕЙКА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181"/>
              <w:ind w:right="-76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Раздевалка для детей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традиционные шкафчики с индивидуальным логотипом,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банкетки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информационные стенды для родителей, с рекомендациями от специалистов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рекламно- </w:t>
            </w:r>
            <w:r w:rsidR="00F2379B">
              <w:rPr>
                <w:spacing w:val="-1"/>
                <w:sz w:val="24"/>
              </w:rPr>
              <w:t>информаци</w:t>
            </w:r>
            <w:r w:rsidRPr="00E2222D">
              <w:rPr>
                <w:spacing w:val="-1"/>
                <w:sz w:val="24"/>
              </w:rPr>
              <w:t>онно</w:t>
            </w:r>
            <w:r w:rsidR="00A10333" w:rsidRPr="00E2222D">
              <w:rPr>
                <w:spacing w:val="-1"/>
                <w:sz w:val="24"/>
              </w:rPr>
              <w:t xml:space="preserve"> </w:t>
            </w:r>
            <w:r w:rsidRPr="00E2222D">
              <w:rPr>
                <w:spacing w:val="-1"/>
                <w:sz w:val="24"/>
              </w:rPr>
              <w:t>-</w:t>
            </w:r>
            <w:r w:rsidR="00A10333" w:rsidRPr="00E2222D">
              <w:rPr>
                <w:spacing w:val="-1"/>
                <w:sz w:val="24"/>
              </w:rPr>
              <w:t xml:space="preserve"> </w:t>
            </w:r>
            <w:r w:rsidRPr="00E2222D">
              <w:rPr>
                <w:spacing w:val="-1"/>
                <w:sz w:val="24"/>
              </w:rPr>
              <w:t xml:space="preserve">учебные </w:t>
            </w:r>
            <w:r w:rsidRPr="00E2222D">
              <w:rPr>
                <w:sz w:val="24"/>
              </w:rPr>
              <w:t>стенды для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родителей,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оборудованные места для отражения достижений детей в разных областях деятельности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развития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4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(продукты детской творческой деятельности)</w:t>
            </w:r>
          </w:p>
        </w:tc>
        <w:tc>
          <w:tcPr>
            <w:tcW w:w="4274" w:type="dxa"/>
          </w:tcPr>
          <w:p w:rsidR="004E418F" w:rsidRPr="00E2222D" w:rsidRDefault="004E418F" w:rsidP="007F5492">
            <w:pPr>
              <w:pStyle w:val="TableParagraph"/>
              <w:tabs>
                <w:tab w:val="left" w:pos="0"/>
                <w:tab w:val="left" w:pos="472"/>
              </w:tabs>
              <w:ind w:right="-151"/>
              <w:rPr>
                <w:sz w:val="24"/>
              </w:rPr>
            </w:pPr>
            <w:r w:rsidRPr="00E2222D">
              <w:rPr>
                <w:sz w:val="24"/>
              </w:rPr>
              <w:t xml:space="preserve">привитие культурно-этических норм (церемония приветствия </w:t>
            </w:r>
            <w:r w:rsidRPr="00E2222D">
              <w:rPr>
                <w:spacing w:val="-3"/>
                <w:sz w:val="24"/>
              </w:rPr>
              <w:t xml:space="preserve">друг </w:t>
            </w:r>
            <w:r w:rsidRPr="00E2222D">
              <w:rPr>
                <w:sz w:val="24"/>
              </w:rPr>
              <w:t>друга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прощания);</w:t>
            </w:r>
          </w:p>
          <w:p w:rsidR="004E418F" w:rsidRPr="00E2222D" w:rsidRDefault="004E418F" w:rsidP="007F5492">
            <w:pPr>
              <w:pStyle w:val="TableParagraph"/>
              <w:tabs>
                <w:tab w:val="left" w:pos="0"/>
                <w:tab w:val="left" w:pos="472"/>
              </w:tabs>
              <w:ind w:right="-151"/>
              <w:rPr>
                <w:sz w:val="24"/>
              </w:rPr>
            </w:pPr>
            <w:r w:rsidRPr="00E2222D">
              <w:rPr>
                <w:sz w:val="24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4E418F" w:rsidRPr="00E2222D" w:rsidRDefault="004E418F" w:rsidP="007F5492">
            <w:pPr>
              <w:pStyle w:val="TableParagraph"/>
              <w:tabs>
                <w:tab w:val="left" w:pos="0"/>
                <w:tab w:val="left" w:pos="472"/>
              </w:tabs>
              <w:spacing w:line="237" w:lineRule="auto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материал, необходимый для работы родителей с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детьми;</w:t>
            </w:r>
          </w:p>
          <w:p w:rsidR="004E418F" w:rsidRPr="00E2222D" w:rsidRDefault="004E418F" w:rsidP="007F5492">
            <w:pPr>
              <w:pStyle w:val="TableParagraph"/>
              <w:tabs>
                <w:tab w:val="left" w:pos="0"/>
                <w:tab w:val="left" w:pos="472"/>
              </w:tabs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групповые правила, режим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работы (расписание организованной образовательной деятельности),</w:t>
            </w:r>
          </w:p>
          <w:p w:rsidR="004E418F" w:rsidRPr="00E2222D" w:rsidRDefault="004E418F" w:rsidP="007F5492">
            <w:pPr>
              <w:pStyle w:val="TableParagraph"/>
              <w:tabs>
                <w:tab w:val="left" w:pos="0"/>
                <w:tab w:val="left" w:pos="472"/>
              </w:tabs>
              <w:spacing w:line="293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работа с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родителями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6"/>
              <w:rPr>
                <w:sz w:val="37"/>
              </w:rPr>
            </w:pPr>
          </w:p>
          <w:p w:rsidR="004E418F" w:rsidRPr="00E2222D" w:rsidRDefault="004E418F" w:rsidP="00AC4B86">
            <w:pPr>
              <w:pStyle w:val="TableParagraph"/>
              <w:spacing w:line="242" w:lineRule="auto"/>
              <w:ind w:left="142" w:right="-76" w:hanging="20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ролевой</w:t>
            </w:r>
          </w:p>
          <w:p w:rsidR="004E418F" w:rsidRPr="00E2222D" w:rsidRDefault="004E418F" w:rsidP="00AC4B86">
            <w:pPr>
              <w:pStyle w:val="TableParagraph"/>
              <w:spacing w:line="271" w:lineRule="exact"/>
              <w:ind w:left="739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игры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Куклы разных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размеров.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3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Комплекты одежды и постельного белья для кукол, кукольные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сервизы, кукольная мебель,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коляски для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lastRenderedPageBreak/>
              <w:t>Предметы-заместители для сюжетно-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ролевых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Атрибуты для нескольких сюжетно-ролевых игр («Дочки-матери»,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«Хозяюшки», «Доктор Айболит»,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1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«Парикмахерская»,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6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«Магазин»).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4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Игровой модуль</w:t>
            </w:r>
            <w:r w:rsidR="00FA2DAB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«Кухня»</w:t>
            </w:r>
          </w:p>
          <w:p w:rsidR="004E418F" w:rsidRPr="00E2222D" w:rsidRDefault="006D00DD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Игровой модуль</w:t>
            </w:r>
            <w:r w:rsidR="00FA2DAB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«Мастерская</w:t>
            </w:r>
            <w:r w:rsidR="004E418F" w:rsidRPr="00E2222D">
              <w:rPr>
                <w:sz w:val="24"/>
              </w:rPr>
              <w:t>»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Костюмы для ряженья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Игрушки пластмассовые (животные, звери, мультяшные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герои)</w:t>
            </w:r>
          </w:p>
          <w:p w:rsidR="004E418F" w:rsidRPr="00E2222D" w:rsidRDefault="004E418F" w:rsidP="00FA2DAB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2" w:line="294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Кровать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кукольная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82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Муляжи фруктов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овощей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ролевых действии, стимуляция сюжетно-ролевой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развитие творческого </w:t>
            </w:r>
            <w:r w:rsidRPr="00E2222D">
              <w:rPr>
                <w:spacing w:val="-5"/>
                <w:sz w:val="24"/>
              </w:rPr>
              <w:t xml:space="preserve">воображения, </w:t>
            </w:r>
            <w:r w:rsidRPr="00E2222D">
              <w:rPr>
                <w:spacing w:val="-4"/>
                <w:sz w:val="24"/>
              </w:rPr>
              <w:t xml:space="preserve">способность </w:t>
            </w:r>
            <w:r w:rsidRPr="00E2222D">
              <w:rPr>
                <w:spacing w:val="-5"/>
                <w:sz w:val="24"/>
              </w:rPr>
              <w:t xml:space="preserve">совместно развертывать </w:t>
            </w:r>
            <w:r w:rsidRPr="00E2222D">
              <w:rPr>
                <w:spacing w:val="-6"/>
                <w:sz w:val="24"/>
              </w:rPr>
              <w:t xml:space="preserve">игру, согласовывая собственный </w:t>
            </w:r>
            <w:r w:rsidRPr="00E2222D">
              <w:rPr>
                <w:spacing w:val="-5"/>
                <w:sz w:val="24"/>
              </w:rPr>
              <w:t xml:space="preserve">игровой </w:t>
            </w:r>
            <w:r w:rsidRPr="00E2222D">
              <w:rPr>
                <w:spacing w:val="-6"/>
                <w:sz w:val="24"/>
              </w:rPr>
              <w:t xml:space="preserve">замысел </w:t>
            </w:r>
            <w:r w:rsidRPr="00E2222D">
              <w:rPr>
                <w:sz w:val="24"/>
              </w:rPr>
              <w:t xml:space="preserve">с </w:t>
            </w:r>
            <w:r w:rsidRPr="00E2222D">
              <w:rPr>
                <w:spacing w:val="-6"/>
                <w:sz w:val="24"/>
              </w:rPr>
              <w:t>замыслами</w:t>
            </w:r>
            <w:r w:rsidR="00A10333" w:rsidRPr="00E2222D">
              <w:rPr>
                <w:spacing w:val="-6"/>
                <w:sz w:val="24"/>
              </w:rPr>
              <w:t xml:space="preserve"> </w:t>
            </w:r>
            <w:r w:rsidRPr="00E2222D">
              <w:rPr>
                <w:spacing w:val="-6"/>
                <w:sz w:val="24"/>
              </w:rPr>
              <w:t>сверст</w:t>
            </w:r>
            <w:r w:rsidRPr="00E2222D">
              <w:rPr>
                <w:spacing w:val="-5"/>
                <w:sz w:val="24"/>
              </w:rPr>
              <w:t>ников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pacing w:val="-6"/>
                <w:sz w:val="24"/>
              </w:rPr>
              <w:lastRenderedPageBreak/>
              <w:t xml:space="preserve">формирование </w:t>
            </w:r>
            <w:r w:rsidRPr="00E2222D">
              <w:rPr>
                <w:spacing w:val="-7"/>
                <w:sz w:val="24"/>
              </w:rPr>
              <w:t xml:space="preserve">умения договариваться, </w:t>
            </w:r>
            <w:r w:rsidRPr="00E2222D">
              <w:rPr>
                <w:spacing w:val="-6"/>
                <w:sz w:val="24"/>
              </w:rPr>
              <w:t xml:space="preserve">планировать </w:t>
            </w:r>
            <w:r w:rsidRPr="00E2222D">
              <w:rPr>
                <w:sz w:val="24"/>
              </w:rPr>
              <w:t xml:space="preserve">и </w:t>
            </w:r>
            <w:r w:rsidRPr="00E2222D">
              <w:rPr>
                <w:spacing w:val="-6"/>
                <w:sz w:val="24"/>
              </w:rPr>
              <w:t xml:space="preserve">обсуждать </w:t>
            </w:r>
            <w:r w:rsidRPr="00E2222D">
              <w:rPr>
                <w:spacing w:val="-7"/>
                <w:sz w:val="24"/>
              </w:rPr>
              <w:t xml:space="preserve">действия </w:t>
            </w:r>
            <w:r w:rsidRPr="00E2222D">
              <w:rPr>
                <w:spacing w:val="-4"/>
                <w:sz w:val="24"/>
              </w:rPr>
              <w:t xml:space="preserve">всех </w:t>
            </w:r>
            <w:r w:rsidRPr="00E2222D">
              <w:rPr>
                <w:spacing w:val="-6"/>
                <w:sz w:val="24"/>
              </w:rPr>
              <w:t xml:space="preserve">играющих, основывать </w:t>
            </w:r>
            <w:r w:rsidRPr="00E2222D">
              <w:rPr>
                <w:spacing w:val="-5"/>
                <w:sz w:val="24"/>
              </w:rPr>
              <w:t xml:space="preserve">игру </w:t>
            </w:r>
            <w:r w:rsidRPr="00E2222D">
              <w:rPr>
                <w:sz w:val="24"/>
              </w:rPr>
              <w:t xml:space="preserve">на </w:t>
            </w:r>
            <w:r w:rsidRPr="00E2222D">
              <w:rPr>
                <w:spacing w:val="-6"/>
                <w:sz w:val="24"/>
              </w:rPr>
              <w:t xml:space="preserve">сотрудничестве </w:t>
            </w:r>
            <w:r w:rsidRPr="00E2222D">
              <w:rPr>
                <w:sz w:val="24"/>
              </w:rPr>
              <w:t>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pacing w:val="-6"/>
                <w:sz w:val="24"/>
              </w:rPr>
              <w:t>взаимопомощи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8"/>
              <w:rPr>
                <w:sz w:val="21"/>
              </w:rPr>
            </w:pPr>
          </w:p>
          <w:p w:rsidR="004E418F" w:rsidRPr="00E2222D" w:rsidRDefault="004E418F" w:rsidP="00AC4B86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</w:t>
            </w:r>
          </w:p>
          <w:p w:rsidR="004E418F" w:rsidRPr="00E2222D" w:rsidRDefault="004E418F" w:rsidP="00AC4B86">
            <w:pPr>
              <w:pStyle w:val="TableParagraph"/>
              <w:spacing w:before="4" w:line="237" w:lineRule="auto"/>
              <w:ind w:left="127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pacing w:val="-1"/>
                <w:sz w:val="24"/>
              </w:rPr>
              <w:t xml:space="preserve">«Развиваем </w:t>
            </w:r>
            <w:r w:rsidRPr="00E2222D">
              <w:rPr>
                <w:b/>
                <w:sz w:val="24"/>
              </w:rPr>
              <w:t>речь»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1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Стульчики и стол для занятий.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4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Пособия и игрушки для выработки направленной воздушной струи (тренажеры, «Мыльные пузыри», надувные игрушки, природный материал).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Сюжетные картинки для автоматизации и дифференциации поставленных звуков в предложениях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рассказах.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Настольно-печатные игры для автоматизации и дифференциации поставленных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звуков.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3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Сюжетные картинки, серии сюжетных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картинок.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Игры для совершенствования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грамматического строя речи Лото, домино и другие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игры по изучаемым лексическим темам.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1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Обогащение словаря детей и активизация словарного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запаса.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4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4E418F" w:rsidRPr="00E2222D" w:rsidRDefault="004E418F" w:rsidP="007F5492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4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звуковой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 xml:space="preserve">культуры речи (умение слышать и производить все </w:t>
            </w:r>
            <w:r w:rsidRPr="00E2222D">
              <w:rPr>
                <w:spacing w:val="-3"/>
                <w:sz w:val="24"/>
              </w:rPr>
              <w:t>звуки</w:t>
            </w:r>
            <w:r w:rsidR="00A10333" w:rsidRPr="00E2222D">
              <w:rPr>
                <w:spacing w:val="-3"/>
                <w:sz w:val="24"/>
              </w:rPr>
              <w:t xml:space="preserve"> </w:t>
            </w:r>
            <w:r w:rsidRPr="00E2222D">
              <w:rPr>
                <w:sz w:val="24"/>
              </w:rPr>
              <w:t>родного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языка, четкое произношение звуков и слов, ударений в словах, интонации, темпа и силы голоса).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и развитие связной речи (диалогической и монологической).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7"/>
              </w:rPr>
            </w:pPr>
          </w:p>
          <w:p w:rsidR="004E418F" w:rsidRPr="00E2222D" w:rsidRDefault="004E418F" w:rsidP="00AC4B86">
            <w:pPr>
              <w:pStyle w:val="TableParagraph"/>
              <w:spacing w:before="1"/>
              <w:ind w:left="130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развивающих игр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spacing w:before="10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511"/>
              <w:rPr>
                <w:sz w:val="24"/>
              </w:rPr>
            </w:pPr>
            <w:r w:rsidRPr="00E2222D">
              <w:rPr>
                <w:sz w:val="24"/>
              </w:rPr>
              <w:t xml:space="preserve">мозаики, вкладыши, сборные фигурные игрушки, </w:t>
            </w:r>
            <w:r w:rsidRPr="00E2222D">
              <w:rPr>
                <w:sz w:val="24"/>
              </w:rPr>
              <w:lastRenderedPageBreak/>
              <w:t xml:space="preserve">башенки, геометрические </w:t>
            </w:r>
            <w:r w:rsidRPr="00E2222D">
              <w:rPr>
                <w:spacing w:val="-4"/>
                <w:sz w:val="24"/>
              </w:rPr>
              <w:t xml:space="preserve">фигуры, </w:t>
            </w:r>
            <w:r w:rsidRPr="00E2222D">
              <w:rPr>
                <w:sz w:val="24"/>
              </w:rPr>
              <w:t>бусы,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лото</w:t>
            </w:r>
          </w:p>
          <w:p w:rsidR="004E418F" w:rsidRPr="00E2222D" w:rsidRDefault="004E418F" w:rsidP="00FA2D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475"/>
              <w:rPr>
                <w:sz w:val="24"/>
              </w:rPr>
            </w:pPr>
            <w:r w:rsidRPr="00E2222D">
              <w:rPr>
                <w:sz w:val="24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4"/>
              </w:tabs>
              <w:spacing w:before="6" w:line="293" w:lineRule="exact"/>
              <w:ind w:left="283"/>
              <w:rPr>
                <w:sz w:val="24"/>
              </w:rPr>
            </w:pPr>
          </w:p>
          <w:p w:rsidR="004E418F" w:rsidRPr="00E2222D" w:rsidRDefault="004E418F" w:rsidP="00333DB0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1" w:line="274" w:lineRule="exact"/>
              <w:ind w:right="454"/>
              <w:rPr>
                <w:sz w:val="24"/>
              </w:rPr>
            </w:pPr>
            <w:r w:rsidRPr="00E2222D">
              <w:rPr>
                <w:sz w:val="24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spacing w:before="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line="237" w:lineRule="auto"/>
              <w:ind w:right="622"/>
              <w:rPr>
                <w:sz w:val="24"/>
              </w:rPr>
            </w:pPr>
            <w:r w:rsidRPr="00E2222D">
              <w:rPr>
                <w:sz w:val="24"/>
              </w:rPr>
              <w:t>сенсорное развитие, освоение различных операций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действий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7" w:line="237" w:lineRule="auto"/>
              <w:ind w:right="600"/>
              <w:rPr>
                <w:sz w:val="24"/>
              </w:rPr>
            </w:pPr>
            <w:r w:rsidRPr="00E2222D">
              <w:rPr>
                <w:sz w:val="24"/>
              </w:rPr>
              <w:lastRenderedPageBreak/>
              <w:t>развитие обследовательских действий, наблюдения, развитие мелкой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моторики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7" w:line="237" w:lineRule="auto"/>
              <w:ind w:right="92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формирование умения организовывать самостоятельно </w:t>
            </w:r>
            <w:r w:rsidRPr="00E2222D">
              <w:rPr>
                <w:sz w:val="24"/>
              </w:rPr>
              <w:t>игры, исполнять роль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ведущего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6"/>
              <w:ind w:right="169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развитие </w:t>
            </w:r>
            <w:r w:rsidRPr="00E2222D">
              <w:rPr>
                <w:sz w:val="24"/>
              </w:rPr>
              <w:t xml:space="preserve">в </w:t>
            </w:r>
            <w:r w:rsidRPr="00E2222D">
              <w:rPr>
                <w:spacing w:val="-5"/>
                <w:sz w:val="24"/>
              </w:rPr>
              <w:t xml:space="preserve">игре </w:t>
            </w:r>
            <w:r w:rsidRPr="00E2222D">
              <w:rPr>
                <w:spacing w:val="-6"/>
                <w:sz w:val="24"/>
              </w:rPr>
              <w:t xml:space="preserve">произвольного </w:t>
            </w:r>
            <w:r w:rsidRPr="00E2222D">
              <w:rPr>
                <w:spacing w:val="-5"/>
                <w:sz w:val="24"/>
              </w:rPr>
              <w:t xml:space="preserve">поведения, </w:t>
            </w:r>
            <w:r w:rsidRPr="00E2222D">
              <w:rPr>
                <w:spacing w:val="-6"/>
                <w:sz w:val="24"/>
              </w:rPr>
              <w:t xml:space="preserve">ассоциативно-образного </w:t>
            </w:r>
            <w:r w:rsidRPr="00E2222D">
              <w:rPr>
                <w:sz w:val="24"/>
              </w:rPr>
              <w:t xml:space="preserve">и </w:t>
            </w:r>
            <w:r w:rsidRPr="00E2222D">
              <w:rPr>
                <w:spacing w:val="-5"/>
                <w:sz w:val="24"/>
              </w:rPr>
              <w:t>логического мышления, воображения, познавательной</w:t>
            </w:r>
            <w:r w:rsidR="00A10333" w:rsidRPr="00E2222D">
              <w:rPr>
                <w:spacing w:val="-5"/>
                <w:sz w:val="24"/>
              </w:rPr>
              <w:t xml:space="preserve"> </w:t>
            </w:r>
            <w:r w:rsidRPr="00E2222D">
              <w:rPr>
                <w:spacing w:val="-5"/>
                <w:sz w:val="24"/>
              </w:rPr>
              <w:t>активности.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211" w:line="242" w:lineRule="auto"/>
              <w:ind w:right="-218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Строительный центр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разнообразные </w:t>
            </w:r>
            <w:r w:rsidRPr="00E2222D">
              <w:rPr>
                <w:spacing w:val="-1"/>
                <w:sz w:val="24"/>
              </w:rPr>
              <w:t>конструкторы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небольшие игрушки для обыгрывания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построек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конструктор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ЛЕГО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Транспорт (мелкий, средний,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крупный).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Машины легковые и грузовые (самосвалы, грузовики, фургоны, специальный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транспорт).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4"/>
              </w:tabs>
              <w:spacing w:before="4" w:line="237" w:lineRule="auto"/>
              <w:ind w:right="-151"/>
              <w:rPr>
                <w:sz w:val="24"/>
              </w:rPr>
            </w:pP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осуществление деятельности конструктивного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характера;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A10333" w:rsidP="00AC4B86">
            <w:pPr>
              <w:pStyle w:val="TableParagraph"/>
              <w:spacing w:before="187"/>
              <w:ind w:left="-142" w:right="-76" w:firstLine="7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художественног</w:t>
            </w:r>
            <w:r w:rsidR="004E418F" w:rsidRPr="00E2222D">
              <w:rPr>
                <w:b/>
                <w:sz w:val="24"/>
              </w:rPr>
              <w:t>о творчества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воско</w:t>
            </w:r>
            <w:r w:rsidR="00FA2DAB" w:rsidRPr="00E2222D">
              <w:rPr>
                <w:sz w:val="24"/>
              </w:rPr>
              <w:t xml:space="preserve">вые мелки, цветной мел, </w:t>
            </w:r>
            <w:r w:rsidRPr="00E2222D">
              <w:rPr>
                <w:sz w:val="24"/>
              </w:rPr>
              <w:t xml:space="preserve"> гуашь, пластилин;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цветная и белая бумага, книжки-раскраски, картон, сам</w:t>
            </w:r>
            <w:r w:rsidR="00FA2DAB" w:rsidRPr="00E2222D">
              <w:rPr>
                <w:sz w:val="24"/>
              </w:rPr>
              <w:t xml:space="preserve">оклеющаяся бумага, </w:t>
            </w:r>
            <w:r w:rsidRPr="00E2222D">
              <w:rPr>
                <w:sz w:val="24"/>
              </w:rPr>
              <w:t xml:space="preserve"> цветные бумажные салфетки;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материалы для изобразительной деятельности:</w:t>
            </w:r>
          </w:p>
          <w:p w:rsidR="004E418F" w:rsidRPr="00E2222D" w:rsidRDefault="004E418F" w:rsidP="00AC4B86">
            <w:pPr>
              <w:pStyle w:val="TableParagraph"/>
              <w:spacing w:before="1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кисти с жестким и мягким ворсом</w:t>
            </w:r>
            <w:r w:rsidR="00FA2DAB" w:rsidRPr="00E2222D">
              <w:rPr>
                <w:sz w:val="24"/>
              </w:rPr>
              <w:t xml:space="preserve">, палочки, стеки, </w:t>
            </w:r>
          </w:p>
          <w:p w:rsidR="004E418F" w:rsidRPr="00E2222D" w:rsidRDefault="004E418F" w:rsidP="00AC4B86">
            <w:pPr>
              <w:pStyle w:val="TableParagraph"/>
              <w:spacing w:line="262" w:lineRule="exact"/>
              <w:rPr>
                <w:sz w:val="24"/>
              </w:rPr>
            </w:pPr>
            <w:r w:rsidRPr="00E2222D">
              <w:rPr>
                <w:sz w:val="24"/>
              </w:rPr>
              <w:t>Рулон простых белых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обоев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для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коллективных работ (рисунков, коллажей, аппликаций).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3"/>
              <w:ind w:left="0" w:hanging="360"/>
              <w:rPr>
                <w:sz w:val="24"/>
              </w:rPr>
            </w:pPr>
            <w:r w:rsidRPr="00E2222D">
              <w:rPr>
                <w:sz w:val="24"/>
              </w:rPr>
              <w:t xml:space="preserve"> поролон,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печатки, трафареты по изучаемым темам.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line="293" w:lineRule="exact"/>
              <w:ind w:left="0"/>
              <w:rPr>
                <w:sz w:val="24"/>
              </w:rPr>
            </w:pPr>
            <w:r w:rsidRPr="00E2222D">
              <w:rPr>
                <w:sz w:val="24"/>
              </w:rPr>
              <w:t>Доски для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лепки.</w:t>
            </w:r>
          </w:p>
          <w:p w:rsidR="004E418F" w:rsidRPr="00E2222D" w:rsidRDefault="004E418F" w:rsidP="00FA2DAB">
            <w:pPr>
              <w:pStyle w:val="TableParagraph"/>
              <w:tabs>
                <w:tab w:val="left" w:pos="202"/>
              </w:tabs>
              <w:spacing w:line="293" w:lineRule="exact"/>
              <w:rPr>
                <w:sz w:val="24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2" w:line="237" w:lineRule="auto"/>
              <w:ind w:left="0" w:hanging="360"/>
              <w:rPr>
                <w:sz w:val="24"/>
              </w:rPr>
            </w:pPr>
            <w:r w:rsidRPr="00E2222D">
              <w:rPr>
                <w:sz w:val="24"/>
              </w:rPr>
              <w:lastRenderedPageBreak/>
              <w:t>Набор репродукций картин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 природе</w:t>
            </w:r>
          </w:p>
          <w:p w:rsidR="004E418F" w:rsidRPr="00E2222D" w:rsidRDefault="004E418F" w:rsidP="00FA2DAB">
            <w:pPr>
              <w:pStyle w:val="TableParagraph"/>
              <w:tabs>
                <w:tab w:val="left" w:pos="202"/>
              </w:tabs>
              <w:spacing w:before="5" w:line="293" w:lineRule="exact"/>
              <w:rPr>
                <w:sz w:val="24"/>
              </w:rPr>
            </w:pP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lastRenderedPageBreak/>
              <w:t>развитие способности распознавать цвета (световосприятие)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формы;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эстетическое удовольствие, ощущение психологического комфорта, способности к самостоятельной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деятельности;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167"/>
              <w:ind w:firstLine="6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театрально- музыкальной деятельности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8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ширма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395"/>
                <w:tab w:val="left" w:pos="1961"/>
              </w:tabs>
              <w:spacing w:before="2" w:line="237" w:lineRule="auto"/>
              <w:ind w:right="96"/>
              <w:rPr>
                <w:sz w:val="24"/>
              </w:rPr>
            </w:pPr>
            <w:r w:rsidRPr="00E2222D">
              <w:rPr>
                <w:sz w:val="24"/>
              </w:rPr>
              <w:t>игрушки</w:t>
            </w:r>
            <w:r w:rsidRPr="00E2222D">
              <w:rPr>
                <w:sz w:val="24"/>
              </w:rPr>
              <w:tab/>
              <w:t>для</w:t>
            </w:r>
            <w:r w:rsidRPr="00E2222D">
              <w:rPr>
                <w:sz w:val="24"/>
              </w:rPr>
              <w:tab/>
            </w:r>
            <w:r w:rsidRPr="00E2222D">
              <w:rPr>
                <w:spacing w:val="-3"/>
                <w:sz w:val="24"/>
              </w:rPr>
              <w:t xml:space="preserve">настольного </w:t>
            </w:r>
            <w:r w:rsidRPr="00E2222D">
              <w:rPr>
                <w:sz w:val="24"/>
              </w:rPr>
              <w:t>театра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5"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пальчиковые театры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театр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настольный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театр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1" w:line="237" w:lineRule="auto"/>
              <w:ind w:right="756"/>
              <w:rPr>
                <w:sz w:val="24"/>
              </w:rPr>
            </w:pPr>
            <w:r w:rsidRPr="00E2222D">
              <w:rPr>
                <w:sz w:val="24"/>
              </w:rPr>
              <w:t>музыкально-шумовые игрушки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203"/>
              <w:rPr>
                <w:sz w:val="24"/>
              </w:rPr>
            </w:pPr>
            <w:r w:rsidRPr="00E2222D">
              <w:rPr>
                <w:spacing w:val="-1"/>
                <w:sz w:val="24"/>
              </w:rPr>
              <w:t xml:space="preserve">музыкально-дидактические </w:t>
            </w:r>
            <w:r w:rsidRPr="00E2222D">
              <w:rPr>
                <w:sz w:val="24"/>
              </w:rPr>
              <w:t>игры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2" w:line="293" w:lineRule="exact"/>
              <w:ind w:hanging="179"/>
              <w:rPr>
                <w:sz w:val="24"/>
              </w:rPr>
            </w:pPr>
            <w:r w:rsidRPr="00E2222D">
              <w:rPr>
                <w:sz w:val="24"/>
              </w:rPr>
              <w:t>маски</w:t>
            </w:r>
          </w:p>
          <w:p w:rsidR="004E418F" w:rsidRPr="00E2222D" w:rsidRDefault="004E418F" w:rsidP="007312F8">
            <w:pPr>
              <w:pStyle w:val="TableParagraph"/>
              <w:tabs>
                <w:tab w:val="left" w:pos="289"/>
              </w:tabs>
              <w:spacing w:line="293" w:lineRule="exact"/>
              <w:ind w:left="288"/>
              <w:rPr>
                <w:sz w:val="24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1" w:line="237" w:lineRule="auto"/>
              <w:ind w:right="800"/>
              <w:rPr>
                <w:sz w:val="24"/>
              </w:rPr>
            </w:pPr>
            <w:r w:rsidRPr="00E2222D">
              <w:rPr>
                <w:sz w:val="24"/>
              </w:rPr>
              <w:t>музыкальные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детские инструменты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8" w:line="237" w:lineRule="auto"/>
              <w:ind w:left="283" w:right="996" w:hanging="140"/>
              <w:rPr>
                <w:sz w:val="24"/>
              </w:rPr>
            </w:pPr>
            <w:r w:rsidRPr="00E2222D">
              <w:rPr>
                <w:sz w:val="24"/>
              </w:rPr>
              <w:t>музыкальные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книги (детские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песенки).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94" w:lineRule="exact"/>
              <w:ind w:left="283" w:hanging="140"/>
              <w:rPr>
                <w:sz w:val="24"/>
              </w:rPr>
            </w:pPr>
            <w:r w:rsidRPr="00E2222D">
              <w:rPr>
                <w:sz w:val="24"/>
              </w:rPr>
              <w:t>магнитофон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spacing w:line="237" w:lineRule="auto"/>
              <w:ind w:right="403"/>
              <w:rPr>
                <w:sz w:val="24"/>
              </w:rPr>
            </w:pPr>
            <w:r w:rsidRPr="00E2222D">
              <w:rPr>
                <w:sz w:val="24"/>
              </w:rPr>
              <w:t>формирование интереса ребенка к театрально-игровой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99"/>
              <w:rPr>
                <w:sz w:val="24"/>
              </w:rPr>
            </w:pPr>
            <w:r w:rsidRPr="00E2222D">
              <w:rPr>
                <w:sz w:val="24"/>
              </w:rPr>
              <w:t>развитие способности воспринимать содержание художественного произведения, понимать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зависимость между способами действия с игрушками и характером персонажей;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164"/>
              <w:rPr>
                <w:sz w:val="24"/>
              </w:rPr>
            </w:pPr>
            <w:r w:rsidRPr="00E2222D">
              <w:rPr>
                <w:sz w:val="24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421"/>
              <w:rPr>
                <w:sz w:val="24"/>
              </w:rPr>
            </w:pPr>
            <w:r w:rsidRPr="00E2222D">
              <w:rPr>
                <w:sz w:val="24"/>
              </w:rPr>
              <w:t xml:space="preserve">развитие эмоциональной сферы ребенка, формирование эстетического </w:t>
            </w:r>
            <w:r w:rsidRPr="00E2222D">
              <w:rPr>
                <w:spacing w:val="-3"/>
                <w:sz w:val="24"/>
              </w:rPr>
              <w:t xml:space="preserve">вкуса </w:t>
            </w:r>
            <w:r w:rsidRPr="00E2222D">
              <w:rPr>
                <w:sz w:val="24"/>
              </w:rPr>
              <w:t>через использование различных видов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 форм организации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театральной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</w:t>
            </w:r>
          </w:p>
        </w:tc>
      </w:tr>
      <w:tr w:rsidR="004E418F" w:rsidRPr="007F5492" w:rsidTr="00993836">
        <w:trPr>
          <w:trHeight w:val="551"/>
        </w:trPr>
        <w:tc>
          <w:tcPr>
            <w:tcW w:w="2235" w:type="dxa"/>
          </w:tcPr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spacing w:before="1"/>
              <w:ind w:left="134" w:right="119"/>
              <w:jc w:val="center"/>
              <w:rPr>
                <w:b/>
                <w:sz w:val="24"/>
                <w:szCs w:val="24"/>
              </w:rPr>
            </w:pPr>
            <w:r w:rsidRPr="007F5492">
              <w:rPr>
                <w:b/>
                <w:sz w:val="24"/>
                <w:szCs w:val="24"/>
              </w:rPr>
              <w:t>Центр природы и           экспериментир ования</w:t>
            </w:r>
          </w:p>
        </w:tc>
        <w:tc>
          <w:tcPr>
            <w:tcW w:w="3075" w:type="dxa"/>
          </w:tcPr>
          <w:p w:rsidR="004E418F" w:rsidRPr="007F5492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83" w:lineRule="exact"/>
              <w:ind w:left="0" w:right="-151" w:firstLine="0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комнатные растения</w:t>
            </w:r>
          </w:p>
          <w:p w:rsidR="004E418F" w:rsidRPr="007F5492" w:rsidRDefault="004E418F" w:rsidP="00FA2DAB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sz w:val="24"/>
                <w:szCs w:val="24"/>
              </w:rPr>
            </w:pPr>
          </w:p>
          <w:p w:rsidR="004E418F" w:rsidRPr="007F5492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90" w:lineRule="exact"/>
              <w:ind w:left="0" w:right="-151" w:firstLine="0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дневники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наблюдений</w:t>
            </w:r>
          </w:p>
          <w:p w:rsidR="004E418F" w:rsidRPr="007F5492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ind w:left="0" w:right="-151" w:firstLine="0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дидактические игры природоведческого характера</w:t>
            </w:r>
          </w:p>
          <w:p w:rsidR="004E418F" w:rsidRPr="007F5492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92" w:lineRule="exact"/>
              <w:ind w:left="0" w:right="-151" w:firstLine="0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детские рисунки</w:t>
            </w:r>
          </w:p>
          <w:p w:rsidR="004E418F" w:rsidRPr="007F5492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37" w:lineRule="auto"/>
              <w:ind w:left="0" w:right="-151" w:firstLine="0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оборудование для опытно- экспериментальной</w:t>
            </w:r>
          </w:p>
          <w:p w:rsidR="004E418F" w:rsidRPr="007F5492" w:rsidRDefault="004E418F" w:rsidP="004E418F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74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37" w:lineRule="auto"/>
              <w:ind w:right="483"/>
              <w:rPr>
                <w:sz w:val="24"/>
                <w:szCs w:val="24"/>
              </w:rPr>
            </w:pPr>
            <w:r w:rsidRPr="007F5492">
              <w:rPr>
                <w:spacing w:val="-5"/>
                <w:sz w:val="24"/>
                <w:szCs w:val="24"/>
              </w:rPr>
              <w:t xml:space="preserve">расширение представления детей </w:t>
            </w:r>
            <w:r w:rsidRPr="007F5492">
              <w:rPr>
                <w:sz w:val="24"/>
                <w:szCs w:val="24"/>
              </w:rPr>
              <w:t xml:space="preserve">о </w:t>
            </w:r>
            <w:r w:rsidRPr="007F5492">
              <w:rPr>
                <w:spacing w:val="-5"/>
                <w:sz w:val="24"/>
                <w:szCs w:val="24"/>
              </w:rPr>
              <w:t>различных природных</w:t>
            </w:r>
            <w:r w:rsidR="00AC4B86" w:rsidRPr="007F5492">
              <w:rPr>
                <w:spacing w:val="-5"/>
                <w:sz w:val="24"/>
                <w:szCs w:val="24"/>
              </w:rPr>
              <w:t xml:space="preserve"> </w:t>
            </w:r>
            <w:r w:rsidRPr="007F5492">
              <w:rPr>
                <w:spacing w:val="-5"/>
                <w:sz w:val="24"/>
                <w:szCs w:val="24"/>
              </w:rPr>
              <w:t>объектах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right="247"/>
              <w:rPr>
                <w:sz w:val="24"/>
                <w:szCs w:val="24"/>
              </w:rPr>
            </w:pPr>
            <w:r w:rsidRPr="007F5492">
              <w:rPr>
                <w:spacing w:val="-4"/>
                <w:sz w:val="24"/>
                <w:szCs w:val="24"/>
              </w:rPr>
              <w:t xml:space="preserve">объяснение </w:t>
            </w:r>
            <w:r w:rsidRPr="007F5492">
              <w:rPr>
                <w:spacing w:val="-5"/>
                <w:sz w:val="24"/>
                <w:szCs w:val="24"/>
              </w:rPr>
              <w:t xml:space="preserve">экологической зависимости, осознание которых </w:t>
            </w:r>
            <w:r w:rsidRPr="007F5492">
              <w:rPr>
                <w:spacing w:val="-6"/>
                <w:sz w:val="24"/>
                <w:szCs w:val="24"/>
              </w:rPr>
              <w:t xml:space="preserve">способствует развитию </w:t>
            </w:r>
            <w:r w:rsidRPr="007F5492">
              <w:rPr>
                <w:spacing w:val="-7"/>
                <w:sz w:val="24"/>
                <w:szCs w:val="24"/>
              </w:rPr>
              <w:t xml:space="preserve">современного </w:t>
            </w:r>
            <w:r w:rsidRPr="007F5492">
              <w:rPr>
                <w:spacing w:val="-6"/>
                <w:sz w:val="24"/>
                <w:szCs w:val="24"/>
              </w:rPr>
              <w:t>экологического</w:t>
            </w:r>
            <w:r w:rsidR="00AC4B86" w:rsidRPr="007F5492">
              <w:rPr>
                <w:spacing w:val="-6"/>
                <w:sz w:val="24"/>
                <w:szCs w:val="24"/>
              </w:rPr>
              <w:t xml:space="preserve"> </w:t>
            </w:r>
            <w:r w:rsidRPr="007F5492">
              <w:rPr>
                <w:spacing w:val="-6"/>
                <w:sz w:val="24"/>
                <w:szCs w:val="24"/>
              </w:rPr>
              <w:t>мышления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right="173"/>
              <w:rPr>
                <w:sz w:val="24"/>
                <w:szCs w:val="24"/>
              </w:rPr>
            </w:pPr>
            <w:r w:rsidRPr="007F5492">
              <w:rPr>
                <w:spacing w:val="-6"/>
                <w:sz w:val="24"/>
                <w:szCs w:val="24"/>
              </w:rPr>
              <w:t xml:space="preserve">воспитание гуманного </w:t>
            </w:r>
            <w:r w:rsidRPr="007F5492">
              <w:rPr>
                <w:spacing w:val="-4"/>
                <w:sz w:val="24"/>
                <w:szCs w:val="24"/>
              </w:rPr>
              <w:t xml:space="preserve">отношения </w:t>
            </w:r>
            <w:r w:rsidRPr="007F5492">
              <w:rPr>
                <w:spacing w:val="-6"/>
                <w:sz w:val="24"/>
                <w:szCs w:val="24"/>
              </w:rPr>
              <w:t xml:space="preserve">ко </w:t>
            </w:r>
            <w:r w:rsidRPr="007F5492">
              <w:rPr>
                <w:spacing w:val="-4"/>
                <w:sz w:val="24"/>
                <w:szCs w:val="24"/>
              </w:rPr>
              <w:t xml:space="preserve">всему </w:t>
            </w:r>
            <w:r w:rsidRPr="007F5492">
              <w:rPr>
                <w:spacing w:val="-5"/>
                <w:sz w:val="24"/>
                <w:szCs w:val="24"/>
              </w:rPr>
              <w:t xml:space="preserve">живому, чувство милосердия; учить правильному поведению </w:t>
            </w:r>
            <w:r w:rsidRPr="007F5492">
              <w:rPr>
                <w:sz w:val="24"/>
                <w:szCs w:val="24"/>
              </w:rPr>
              <w:t xml:space="preserve">в </w:t>
            </w:r>
            <w:r w:rsidRPr="007F5492">
              <w:rPr>
                <w:spacing w:val="-5"/>
                <w:sz w:val="24"/>
                <w:szCs w:val="24"/>
              </w:rPr>
              <w:t xml:space="preserve">природной среде, закладывать </w:t>
            </w:r>
            <w:r w:rsidRPr="007F5492">
              <w:rPr>
                <w:spacing w:val="-4"/>
                <w:sz w:val="24"/>
                <w:szCs w:val="24"/>
              </w:rPr>
              <w:t xml:space="preserve">основы </w:t>
            </w:r>
            <w:r w:rsidRPr="007F5492">
              <w:rPr>
                <w:spacing w:val="-5"/>
                <w:sz w:val="24"/>
                <w:szCs w:val="24"/>
              </w:rPr>
              <w:t>экологической культуры</w:t>
            </w:r>
            <w:r w:rsidR="00AC4B86" w:rsidRPr="007F5492">
              <w:rPr>
                <w:spacing w:val="-5"/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личности.</w:t>
            </w:r>
          </w:p>
        </w:tc>
      </w:tr>
      <w:tr w:rsidR="004E418F" w:rsidRPr="007F5492" w:rsidTr="00993836">
        <w:trPr>
          <w:trHeight w:val="551"/>
        </w:trPr>
        <w:tc>
          <w:tcPr>
            <w:tcW w:w="2235" w:type="dxa"/>
          </w:tcPr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spacing w:line="242" w:lineRule="auto"/>
              <w:ind w:right="-76"/>
              <w:rPr>
                <w:b/>
                <w:sz w:val="24"/>
                <w:szCs w:val="24"/>
              </w:rPr>
            </w:pPr>
            <w:r w:rsidRPr="007F5492">
              <w:rPr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3075" w:type="dxa"/>
          </w:tcPr>
          <w:p w:rsidR="004E418F" w:rsidRPr="007F5492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161" w:firstLine="144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разнообразные транспортные игрушки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line="317" w:lineRule="exact"/>
              <w:ind w:left="0" w:firstLine="144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дидактические пособия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line="314" w:lineRule="exact"/>
              <w:ind w:left="0" w:firstLine="144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настольно-печатные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игры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before="28" w:line="274" w:lineRule="exact"/>
              <w:ind w:left="0" w:right="-151" w:firstLine="144"/>
              <w:jc w:val="both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right="345"/>
              <w:jc w:val="both"/>
              <w:rPr>
                <w:sz w:val="24"/>
                <w:szCs w:val="24"/>
              </w:rPr>
            </w:pPr>
            <w:r w:rsidRPr="007F5492">
              <w:rPr>
                <w:spacing w:val="3"/>
                <w:sz w:val="24"/>
                <w:szCs w:val="24"/>
              </w:rPr>
              <w:t xml:space="preserve">формирование </w:t>
            </w:r>
            <w:r w:rsidRPr="007F5492">
              <w:rPr>
                <w:spacing w:val="2"/>
                <w:sz w:val="24"/>
                <w:szCs w:val="24"/>
              </w:rPr>
              <w:t xml:space="preserve">основ осознанного безопасного поведения на </w:t>
            </w:r>
            <w:r w:rsidRPr="007F5492">
              <w:rPr>
                <w:sz w:val="24"/>
                <w:szCs w:val="24"/>
              </w:rPr>
              <w:t xml:space="preserve">улицах </w:t>
            </w:r>
            <w:r w:rsidRPr="007F5492">
              <w:rPr>
                <w:spacing w:val="3"/>
                <w:sz w:val="24"/>
                <w:szCs w:val="24"/>
              </w:rPr>
              <w:t xml:space="preserve">города, </w:t>
            </w:r>
            <w:r w:rsidRPr="007F5492">
              <w:rPr>
                <w:spacing w:val="2"/>
                <w:sz w:val="24"/>
                <w:szCs w:val="24"/>
              </w:rPr>
              <w:t xml:space="preserve">дорогах, </w:t>
            </w:r>
            <w:r w:rsidRPr="007F5492">
              <w:rPr>
                <w:sz w:val="24"/>
                <w:szCs w:val="24"/>
              </w:rPr>
              <w:t>в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pacing w:val="3"/>
                <w:sz w:val="24"/>
                <w:szCs w:val="24"/>
              </w:rPr>
              <w:t>транспорте</w:t>
            </w:r>
          </w:p>
        </w:tc>
      </w:tr>
      <w:tr w:rsidR="004E418F" w:rsidRPr="007F5492" w:rsidTr="00993836">
        <w:trPr>
          <w:trHeight w:val="551"/>
        </w:trPr>
        <w:tc>
          <w:tcPr>
            <w:tcW w:w="2235" w:type="dxa"/>
          </w:tcPr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4E418F" w:rsidRPr="007F5492" w:rsidRDefault="004E418F" w:rsidP="00333DB0">
            <w:pPr>
              <w:pStyle w:val="TableParagraph"/>
              <w:ind w:right="-218" w:hanging="4"/>
              <w:jc w:val="center"/>
              <w:rPr>
                <w:b/>
                <w:sz w:val="24"/>
                <w:szCs w:val="24"/>
              </w:rPr>
            </w:pPr>
            <w:r w:rsidRPr="007F5492">
              <w:rPr>
                <w:b/>
                <w:sz w:val="24"/>
                <w:szCs w:val="24"/>
              </w:rPr>
              <w:t xml:space="preserve">Центр нравственно- патриотически ого </w:t>
            </w:r>
            <w:r w:rsidRPr="007F5492">
              <w:rPr>
                <w:b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3075" w:type="dxa"/>
          </w:tcPr>
          <w:p w:rsidR="004E418F" w:rsidRPr="007F5492" w:rsidRDefault="004E418F" w:rsidP="00B54D6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2" w:lineRule="auto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lastRenderedPageBreak/>
              <w:t xml:space="preserve">символика страны, </w:t>
            </w:r>
            <w:r w:rsidRPr="007F5492">
              <w:rPr>
                <w:spacing w:val="-4"/>
                <w:sz w:val="24"/>
                <w:szCs w:val="24"/>
              </w:rPr>
              <w:t xml:space="preserve">края, </w:t>
            </w:r>
            <w:r w:rsidRPr="007F5492">
              <w:rPr>
                <w:sz w:val="24"/>
                <w:szCs w:val="24"/>
              </w:rPr>
              <w:t>города</w:t>
            </w:r>
          </w:p>
          <w:p w:rsidR="00B54D64" w:rsidRPr="007F5492" w:rsidRDefault="00B54D64" w:rsidP="00B54D6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2" w:lineRule="auto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Альбом с фотографиями</w:t>
            </w:r>
          </w:p>
          <w:p w:rsidR="004E418F" w:rsidRPr="007F5492" w:rsidRDefault="004E418F" w:rsidP="00B54D64">
            <w:pPr>
              <w:pStyle w:val="TableParagraph"/>
              <w:tabs>
                <w:tab w:val="left" w:pos="289"/>
              </w:tabs>
              <w:spacing w:before="10" w:line="232" w:lineRule="auto"/>
              <w:ind w:left="288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" w:line="317" w:lineRule="exact"/>
              <w:ind w:hanging="179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lastRenderedPageBreak/>
              <w:t>художественная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литература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99" w:lineRule="exact"/>
              <w:ind w:hanging="179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фотографии нашего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города</w:t>
            </w:r>
          </w:p>
        </w:tc>
        <w:tc>
          <w:tcPr>
            <w:tcW w:w="4274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37" w:lineRule="auto"/>
              <w:ind w:right="575"/>
              <w:rPr>
                <w:sz w:val="24"/>
                <w:szCs w:val="24"/>
              </w:rPr>
            </w:pPr>
            <w:r w:rsidRPr="007F5492">
              <w:rPr>
                <w:spacing w:val="3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7F5492">
              <w:rPr>
                <w:sz w:val="24"/>
                <w:szCs w:val="24"/>
              </w:rPr>
              <w:t xml:space="preserve">о </w:t>
            </w:r>
            <w:r w:rsidRPr="007F5492">
              <w:rPr>
                <w:spacing w:val="2"/>
                <w:sz w:val="24"/>
                <w:szCs w:val="24"/>
              </w:rPr>
              <w:t xml:space="preserve">стране, </w:t>
            </w:r>
            <w:r w:rsidRPr="007F5492">
              <w:rPr>
                <w:sz w:val="24"/>
                <w:szCs w:val="24"/>
              </w:rPr>
              <w:t>крае,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pacing w:val="2"/>
                <w:sz w:val="24"/>
                <w:szCs w:val="24"/>
              </w:rPr>
              <w:t>городе.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hanging="217"/>
              <w:rPr>
                <w:sz w:val="24"/>
                <w:szCs w:val="24"/>
              </w:rPr>
            </w:pPr>
            <w:r w:rsidRPr="007F5492">
              <w:rPr>
                <w:spacing w:val="3"/>
                <w:sz w:val="24"/>
                <w:szCs w:val="24"/>
              </w:rPr>
              <w:t>воспитание патриотических</w:t>
            </w:r>
            <w:r w:rsidR="00AC4B86" w:rsidRPr="007F5492">
              <w:rPr>
                <w:spacing w:val="3"/>
                <w:sz w:val="24"/>
                <w:szCs w:val="24"/>
              </w:rPr>
              <w:t xml:space="preserve"> </w:t>
            </w:r>
            <w:r w:rsidRPr="007F5492">
              <w:rPr>
                <w:spacing w:val="2"/>
                <w:sz w:val="24"/>
                <w:szCs w:val="24"/>
              </w:rPr>
              <w:lastRenderedPageBreak/>
              <w:t>чувств.</w:t>
            </w:r>
          </w:p>
        </w:tc>
      </w:tr>
      <w:tr w:rsidR="004E418F" w:rsidRPr="007F5492" w:rsidTr="00333DB0">
        <w:trPr>
          <w:trHeight w:val="256"/>
        </w:trPr>
        <w:tc>
          <w:tcPr>
            <w:tcW w:w="9584" w:type="dxa"/>
            <w:gridSpan w:val="3"/>
          </w:tcPr>
          <w:p w:rsidR="004E418F" w:rsidRPr="007F5492" w:rsidRDefault="004E418F" w:rsidP="00346463">
            <w:pPr>
              <w:pStyle w:val="TableParagraph"/>
              <w:tabs>
                <w:tab w:val="left" w:pos="328"/>
              </w:tabs>
              <w:spacing w:line="237" w:lineRule="auto"/>
              <w:ind w:right="-151"/>
              <w:rPr>
                <w:sz w:val="24"/>
                <w:szCs w:val="24"/>
              </w:rPr>
            </w:pPr>
          </w:p>
        </w:tc>
      </w:tr>
      <w:tr w:rsidR="004E418F" w:rsidRPr="007F5492" w:rsidTr="00993836">
        <w:trPr>
          <w:trHeight w:val="551"/>
        </w:trPr>
        <w:tc>
          <w:tcPr>
            <w:tcW w:w="2235" w:type="dxa"/>
          </w:tcPr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32" w:lineRule="auto"/>
              <w:ind w:right="22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кровати с индивидуальным логотипом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hanging="179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штабелируемые кровати</w:t>
            </w:r>
          </w:p>
        </w:tc>
        <w:tc>
          <w:tcPr>
            <w:tcW w:w="4274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  <w:tab w:val="left" w:pos="429"/>
              </w:tabs>
              <w:spacing w:line="256" w:lineRule="auto"/>
              <w:ind w:right="506"/>
              <w:rPr>
                <w:sz w:val="24"/>
                <w:szCs w:val="24"/>
              </w:rPr>
            </w:pPr>
            <w:r w:rsidRPr="007F5492">
              <w:rPr>
                <w:spacing w:val="3"/>
                <w:sz w:val="24"/>
                <w:szCs w:val="24"/>
              </w:rPr>
              <w:t xml:space="preserve">формирование </w:t>
            </w:r>
            <w:r w:rsidRPr="007F5492">
              <w:rPr>
                <w:sz w:val="24"/>
                <w:szCs w:val="24"/>
              </w:rPr>
              <w:t xml:space="preserve">и </w:t>
            </w:r>
            <w:r w:rsidRPr="007F5492">
              <w:rPr>
                <w:spacing w:val="3"/>
                <w:sz w:val="24"/>
                <w:szCs w:val="24"/>
              </w:rPr>
              <w:t xml:space="preserve">закрепление навыков </w:t>
            </w:r>
            <w:r w:rsidRPr="007F5492">
              <w:rPr>
                <w:spacing w:val="2"/>
                <w:sz w:val="24"/>
                <w:szCs w:val="24"/>
              </w:rPr>
              <w:t xml:space="preserve">раздевания, </w:t>
            </w:r>
            <w:r w:rsidRPr="007F5492">
              <w:rPr>
                <w:spacing w:val="3"/>
                <w:sz w:val="24"/>
                <w:szCs w:val="24"/>
              </w:rPr>
              <w:t xml:space="preserve">одевания, самообслуживания, </w:t>
            </w:r>
            <w:r w:rsidRPr="007F5492">
              <w:rPr>
                <w:spacing w:val="2"/>
                <w:sz w:val="24"/>
                <w:szCs w:val="24"/>
              </w:rPr>
              <w:t xml:space="preserve">умения </w:t>
            </w:r>
            <w:r w:rsidRPr="007F5492">
              <w:rPr>
                <w:spacing w:val="3"/>
                <w:sz w:val="24"/>
                <w:szCs w:val="24"/>
              </w:rPr>
              <w:t>застег</w:t>
            </w:r>
            <w:r w:rsidR="007312F8" w:rsidRPr="007F5492">
              <w:rPr>
                <w:spacing w:val="3"/>
                <w:sz w:val="24"/>
                <w:szCs w:val="24"/>
              </w:rPr>
              <w:t xml:space="preserve">иваться, </w:t>
            </w:r>
            <w:r w:rsidRPr="007F5492">
              <w:rPr>
                <w:spacing w:val="3"/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и</w:t>
            </w:r>
            <w:r w:rsidRPr="007F5492">
              <w:rPr>
                <w:spacing w:val="2"/>
                <w:sz w:val="24"/>
                <w:szCs w:val="24"/>
              </w:rPr>
              <w:t>т.д.;</w:t>
            </w:r>
          </w:p>
        </w:tc>
      </w:tr>
      <w:tr w:rsidR="004E418F" w:rsidRPr="007F5492" w:rsidTr="00993836">
        <w:trPr>
          <w:trHeight w:val="269"/>
        </w:trPr>
        <w:tc>
          <w:tcPr>
            <w:tcW w:w="2235" w:type="dxa"/>
          </w:tcPr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4E418F" w:rsidRPr="007F5492" w:rsidRDefault="004E418F" w:rsidP="00AC4B86">
            <w:pPr>
              <w:pStyle w:val="TableParagraph"/>
              <w:ind w:right="-76" w:hanging="3"/>
              <w:jc w:val="center"/>
              <w:rPr>
                <w:b/>
                <w:sz w:val="24"/>
                <w:szCs w:val="24"/>
              </w:rPr>
            </w:pPr>
            <w:r w:rsidRPr="007F5492">
              <w:rPr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3075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235" w:lineRule="auto"/>
              <w:ind w:right="384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массажные дорожки</w:t>
            </w:r>
            <w:r w:rsidR="00AC4B86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для профилактики плоскостопия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7" w:line="232" w:lineRule="auto"/>
              <w:ind w:right="644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 xml:space="preserve">мелкий спортивный </w:t>
            </w:r>
            <w:r w:rsidRPr="007F5492">
              <w:rPr>
                <w:spacing w:val="-12"/>
                <w:sz w:val="24"/>
                <w:szCs w:val="24"/>
              </w:rPr>
              <w:t xml:space="preserve">и </w:t>
            </w:r>
            <w:r w:rsidRPr="007F5492">
              <w:rPr>
                <w:sz w:val="24"/>
                <w:szCs w:val="24"/>
              </w:rPr>
              <w:t>игровой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инвентарь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3" w:line="319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картотека подвижных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игр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Мячи разных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цветов.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3" w:line="232" w:lineRule="auto"/>
              <w:ind w:right="815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 xml:space="preserve">Мячи малые </w:t>
            </w:r>
            <w:r w:rsidRPr="007F5492">
              <w:rPr>
                <w:spacing w:val="-3"/>
                <w:sz w:val="24"/>
                <w:szCs w:val="24"/>
              </w:rPr>
              <w:t xml:space="preserve">разных </w:t>
            </w:r>
            <w:r w:rsidRPr="007F5492">
              <w:rPr>
                <w:sz w:val="24"/>
                <w:szCs w:val="24"/>
              </w:rPr>
              <w:t>цветов.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7" w:line="317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Обручи.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5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Ленты, веревки,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шнуры.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5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Платочки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Кольцебросы.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Набор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кеглей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Скакалки.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41" w:line="274" w:lineRule="exact"/>
              <w:ind w:right="166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Нетрадиционное спортивное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оборудование.</w:t>
            </w:r>
          </w:p>
        </w:tc>
        <w:tc>
          <w:tcPr>
            <w:tcW w:w="4274" w:type="dxa"/>
          </w:tcPr>
          <w:p w:rsidR="004E418F" w:rsidRPr="007F5492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line="232" w:lineRule="auto"/>
              <w:ind w:right="264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развитие двигательной активности детей;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before="10" w:line="232" w:lineRule="auto"/>
              <w:ind w:right="875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обучение навыкам основных движений;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10" w:line="232" w:lineRule="auto"/>
              <w:ind w:right="228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развитие крупной и мелкой моторики, координации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движений;</w:t>
            </w:r>
          </w:p>
          <w:p w:rsidR="004E418F" w:rsidRPr="007F5492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3"/>
              <w:ind w:left="437" w:hanging="370"/>
              <w:rPr>
                <w:sz w:val="24"/>
                <w:szCs w:val="24"/>
              </w:rPr>
            </w:pPr>
            <w:r w:rsidRPr="007F5492">
              <w:rPr>
                <w:sz w:val="24"/>
                <w:szCs w:val="24"/>
              </w:rPr>
              <w:t>Развитие глазомера и</w:t>
            </w:r>
            <w:r w:rsidR="00297B55" w:rsidRPr="007F5492">
              <w:rPr>
                <w:sz w:val="24"/>
                <w:szCs w:val="24"/>
              </w:rPr>
              <w:t xml:space="preserve"> </w:t>
            </w:r>
            <w:r w:rsidRPr="007F5492">
              <w:rPr>
                <w:sz w:val="24"/>
                <w:szCs w:val="24"/>
              </w:rPr>
              <w:t>ловкости.</w:t>
            </w:r>
          </w:p>
        </w:tc>
      </w:tr>
    </w:tbl>
    <w:p w:rsidR="004E418F" w:rsidRPr="007F5492" w:rsidRDefault="004E418F" w:rsidP="004E4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18F" w:rsidRPr="00E2222D" w:rsidRDefault="004E418F" w:rsidP="004E418F">
      <w:pPr>
        <w:spacing w:after="0" w:line="240" w:lineRule="auto"/>
        <w:jc w:val="both"/>
        <w:rPr>
          <w:rFonts w:ascii="Times New Roman" w:hAnsi="Times New Roman"/>
        </w:rPr>
      </w:pPr>
    </w:p>
    <w:p w:rsidR="004E418F" w:rsidRPr="00E2222D" w:rsidRDefault="004E418F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3.8.Обеспечение методическими материалами и средствами обучения и воспитания.</w:t>
      </w:r>
    </w:p>
    <w:p w:rsidR="004E418F" w:rsidRPr="00E2222D" w:rsidRDefault="004E418F" w:rsidP="004E418F">
      <w:pPr>
        <w:spacing w:after="0" w:line="240" w:lineRule="auto"/>
        <w:ind w:left="256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  <w:r w:rsidR="007312F8" w:rsidRPr="00E2222D">
        <w:rPr>
          <w:rFonts w:ascii="Times New Roman" w:hAnsi="Times New Roman"/>
          <w:b/>
          <w:sz w:val="28"/>
          <w:szCs w:val="28"/>
        </w:rPr>
        <w:t xml:space="preserve"> 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93"/>
        <w:gridCol w:w="4213"/>
      </w:tblGrid>
      <w:tr w:rsidR="004E418F" w:rsidRPr="00E2222D" w:rsidTr="00AC4B86">
        <w:trPr>
          <w:trHeight w:val="551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72" w:lineRule="exact"/>
              <w:ind w:right="51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72" w:lineRule="exact"/>
              <w:ind w:left="-148" w:right="181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215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Составь целое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-153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Подбери картинку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бусы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Веселые зверята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Назови форму, цвет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Картинки-половинки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малыш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картинку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Грибы, ягоды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Чего не стало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Настольная игра</w:t>
            </w:r>
          </w:p>
        </w:tc>
      </w:tr>
      <w:tr w:rsidR="004E418F" w:rsidRPr="00E2222D" w:rsidTr="00FA2DAB">
        <w:trPr>
          <w:trHeight w:val="551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Материалы для оформления родительского уголка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6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Энциклопедия для малышей в сказках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Пособие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Пирамида цветная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Детский садовый набор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8"/>
        <w:rPr>
          <w:b/>
          <w:i/>
          <w:szCs w:val="28"/>
        </w:rPr>
      </w:pPr>
    </w:p>
    <w:p w:rsidR="004E418F" w:rsidRPr="00E2222D" w:rsidRDefault="004E418F" w:rsidP="004E418F">
      <w:pPr>
        <w:spacing w:before="90" w:after="45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развитие».</w:t>
      </w: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450"/>
        <w:gridCol w:w="4072"/>
      </w:tblGrid>
      <w:tr w:rsidR="004E418F" w:rsidRPr="00E2222D" w:rsidTr="00AC4B86">
        <w:trPr>
          <w:trHeight w:val="551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84" w:right="217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right="1811"/>
              <w:jc w:val="right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летает, плавает, ходит по земле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Дикие, домашние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домик?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животные и их детеныши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фрукты, ягоды и 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Нади пару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предмет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как кричит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книги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Наборы диких и домашних животных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</w:tbl>
    <w:p w:rsidR="004E418F" w:rsidRPr="00E2222D" w:rsidRDefault="004E418F" w:rsidP="004E418F">
      <w:pPr>
        <w:pStyle w:val="a4"/>
        <w:spacing w:before="2"/>
        <w:rPr>
          <w:b/>
          <w:i/>
          <w:szCs w:val="28"/>
        </w:rPr>
      </w:pPr>
    </w:p>
    <w:p w:rsidR="004E418F" w:rsidRPr="00E2222D" w:rsidRDefault="004E418F" w:rsidP="004E418F">
      <w:pPr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83"/>
        <w:gridCol w:w="4223"/>
        <w:gridCol w:w="32"/>
      </w:tblGrid>
      <w:tr w:rsidR="004E418F" w:rsidRPr="00E2222D" w:rsidTr="00AC4B86">
        <w:trPr>
          <w:trHeight w:val="551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tabs>
                <w:tab w:val="left" w:pos="4039"/>
              </w:tabs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звучит?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Громко-тихо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 чем я играю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сказку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Колобок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цветной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белый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Кисти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репродукций картин о природе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Пластилин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Раскраски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Стека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551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Крупногабаритный конструктор строительный</w:t>
            </w:r>
          </w:p>
          <w:p w:rsidR="004E418F" w:rsidRPr="00E2222D" w:rsidRDefault="004E418F" w:rsidP="00AC4B86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напольный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масок к сказкам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7312F8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«Теремок</w:t>
            </w:r>
            <w:r w:rsidR="004E418F" w:rsidRPr="00E2222D">
              <w:rPr>
                <w:sz w:val="28"/>
                <w:szCs w:val="28"/>
              </w:rPr>
              <w:t>»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6"/>
        <w:rPr>
          <w:b/>
          <w:i/>
          <w:szCs w:val="28"/>
        </w:rPr>
      </w:pPr>
    </w:p>
    <w:p w:rsidR="004E418F" w:rsidRPr="00E2222D" w:rsidRDefault="004E418F" w:rsidP="004E418F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«Социально-коммуникативное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78"/>
        <w:gridCol w:w="4255"/>
      </w:tblGrid>
      <w:tr w:rsidR="004E418F" w:rsidRPr="00E2222D" w:rsidTr="00AC4B86">
        <w:trPr>
          <w:trHeight w:val="384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транспорт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бывает?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Время года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что делает?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посуду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Одень куклу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Одежда, посуда, мебель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Угадай сказку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нарисовано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картинку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Кукла ждет гостей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Шнуровки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Тренажёры мелкой моторики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Безопасность дома и на улице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Кубики с картинками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Автомобили (разной тематики, разного размера)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«Кухня»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1B298A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«Мастерская</w:t>
            </w:r>
            <w:r w:rsidR="004E418F" w:rsidRPr="00E2222D">
              <w:rPr>
                <w:sz w:val="28"/>
                <w:szCs w:val="28"/>
              </w:rPr>
              <w:t>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посуды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Костюмы для ряженья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Кровать кукольная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для мальчиков «Инструменты»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кухонной посуды для игры с куклой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6"/>
        <w:rPr>
          <w:b/>
          <w:i/>
          <w:szCs w:val="28"/>
        </w:rPr>
      </w:pPr>
    </w:p>
    <w:p w:rsidR="004E418F" w:rsidRPr="00E2222D" w:rsidRDefault="004E418F" w:rsidP="004E418F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092"/>
      </w:tblGrid>
      <w:tr w:rsidR="004E418F" w:rsidRPr="00E2222D" w:rsidTr="00AC4B86">
        <w:trPr>
          <w:trHeight w:val="556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tabs>
                <w:tab w:val="left" w:pos="5542"/>
              </w:tabs>
              <w:ind w:right="2223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before="1"/>
              <w:ind w:right="-6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разноцветных кеглей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E2222D">
              <w:rPr>
                <w:sz w:val="28"/>
                <w:szCs w:val="28"/>
                <w:lang w:val="ru-RU"/>
              </w:rPr>
              <w:t>Набор мячей (разного размера, резина)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Обруч пластмассовый средний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Флажки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Ленты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8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Кольцеброс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Спортивный инвентарь</w:t>
            </w:r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Картотека</w:t>
            </w:r>
          </w:p>
        </w:tc>
      </w:tr>
    </w:tbl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  <w:bookmarkStart w:id="5" w:name="_TOC_250001"/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4E418F" w:rsidRPr="00E2222D" w:rsidRDefault="004E418F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Методическая</w:t>
      </w:r>
      <w:bookmarkEnd w:id="5"/>
      <w:r w:rsidRPr="00E2222D">
        <w:rPr>
          <w:rFonts w:ascii="Times New Roman" w:hAnsi="Times New Roman"/>
          <w:b/>
          <w:color w:val="auto"/>
        </w:rPr>
        <w:t xml:space="preserve"> литература</w:t>
      </w:r>
    </w:p>
    <w:p w:rsidR="004E418F" w:rsidRPr="00E2222D" w:rsidRDefault="004E418F" w:rsidP="004E418F">
      <w:pPr>
        <w:pStyle w:val="a4"/>
        <w:spacing w:before="7"/>
        <w:rPr>
          <w:b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Социально- коммуникативное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 xml:space="preserve">1.О.Э.Литвинова « Познавательное развитие ребенка раннего дошкольного возраста» .Планирование образовательной деятельности. Санкт-Петербург ДЕТСТВО-ПРЕСС.  2019г. 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Познавательное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1.Мартынова Е.А. «Организация опытно-экспериментальной деятельности детей 2- 7 лет». Волгоград.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2.О.Э.Литвинова «Познавательное развитие ребенка раннего дошкольного возраста». Планирование образовательной деятельности. Санкт-Петербург. ДЕТСТВО-ПРЕСС. 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Речевое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1.Литвинова О.Э. «Речевое развитие детей раннего возраста». «Словарь. Звуковая культура речи. Грамматический строй речи. Связная речь». Конспекты занятий. Ч.1. Санкт-Петербург. ДЕТСТВО-ПРЕСС.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2.ЛитвиноваО.Э. «Речевое развитие детей раннего возраста». «Восприятие художественной литературы. Конспекты занятий»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2-3 года .ч.2.  Санкт-Петербург ДЕТСТВО-ПРЕСС. 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Художественно-эстетическое развитие</w:t>
      </w:r>
    </w:p>
    <w:p w:rsidR="000E7053" w:rsidRPr="004F11AB" w:rsidRDefault="000E7053" w:rsidP="000E7053">
      <w:pPr>
        <w:spacing w:after="0"/>
        <w:rPr>
          <w:sz w:val="28"/>
          <w:szCs w:val="28"/>
          <w:lang w:val="en-US"/>
        </w:rPr>
      </w:pPr>
      <w:r w:rsidRPr="004F11AB">
        <w:rPr>
          <w:sz w:val="28"/>
          <w:szCs w:val="28"/>
        </w:rPr>
        <w:t>1.Н.Н.Леонова «Художественное творчество» Освоение содержания образовательной области по программе «Детство». Первая младшая группа. Волгоград.2019г.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2.Литвинова О.Э. «Художественно-эстетическое развитие ребенка раннего</w:t>
      </w:r>
      <w:r w:rsidRPr="0044344D">
        <w:rPr>
          <w:sz w:val="28"/>
          <w:szCs w:val="28"/>
        </w:rPr>
        <w:t xml:space="preserve"> </w:t>
      </w:r>
      <w:r w:rsidRPr="004F11AB">
        <w:rPr>
          <w:sz w:val="28"/>
          <w:szCs w:val="28"/>
        </w:rPr>
        <w:t>дошкольного возраста».  ( изобразительная деятельность). Санкт – Петербург ДЕТСТВО-ПРЕСС  2021г.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3.О.В.Павлова «Художественное творчество». Комплексные занятия. Группа раннего возраста( от 2 до 3 лет). Волгоград 2019г.</w:t>
      </w:r>
    </w:p>
    <w:p w:rsidR="000E7053" w:rsidRPr="004F11AB" w:rsidRDefault="000E7053" w:rsidP="000E7053">
      <w:pPr>
        <w:spacing w:after="0"/>
        <w:rPr>
          <w:b/>
          <w:sz w:val="28"/>
          <w:szCs w:val="28"/>
        </w:rPr>
      </w:pPr>
      <w:r w:rsidRPr="004F11AB">
        <w:rPr>
          <w:b/>
          <w:sz w:val="28"/>
          <w:szCs w:val="28"/>
        </w:rPr>
        <w:t>Физическое развитие</w:t>
      </w:r>
    </w:p>
    <w:p w:rsidR="000E7053" w:rsidRPr="004F11AB" w:rsidRDefault="000E7053" w:rsidP="000E7053">
      <w:pPr>
        <w:spacing w:after="0"/>
        <w:rPr>
          <w:sz w:val="28"/>
          <w:szCs w:val="28"/>
        </w:rPr>
      </w:pPr>
      <w:r w:rsidRPr="004F11AB">
        <w:rPr>
          <w:sz w:val="28"/>
          <w:szCs w:val="28"/>
        </w:rPr>
        <w:t>1.И.М. Сучкова , Мартынова Е.А. «Физическое развитие». Планирование работы по освоению образовательной области детьми 2-4 лет по программе «Детство». Волгоград. 2019г.</w:t>
      </w:r>
    </w:p>
    <w:p w:rsidR="00CD6B96" w:rsidRPr="00346463" w:rsidRDefault="00CD6B96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297B55" w:rsidRPr="00346463" w:rsidRDefault="00297B55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297B55" w:rsidRPr="00346463" w:rsidRDefault="00297B55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b/>
          <w:sz w:val="28"/>
          <w:szCs w:val="28"/>
        </w:rPr>
      </w:pPr>
      <w:r w:rsidRPr="00CD6B96">
        <w:rPr>
          <w:rFonts w:ascii="Times New Roman" w:hAnsi="Times New Roman"/>
          <w:b/>
          <w:sz w:val="28"/>
          <w:szCs w:val="28"/>
        </w:rPr>
        <w:t>4. Дополнительный раздел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ab/>
        <w:t>Краткая презентация Рабочей программы воспитателя группы раннего возраста общера</w:t>
      </w:r>
      <w:r w:rsidR="00BE4DFD">
        <w:rPr>
          <w:rFonts w:ascii="Times New Roman" w:hAnsi="Times New Roman"/>
          <w:sz w:val="28"/>
          <w:szCs w:val="28"/>
        </w:rPr>
        <w:t xml:space="preserve">звивающей </w:t>
      </w:r>
      <w:r w:rsidR="00BE4DFD" w:rsidRPr="00E2222D">
        <w:rPr>
          <w:rFonts w:ascii="Times New Roman" w:hAnsi="Times New Roman"/>
          <w:sz w:val="28"/>
          <w:szCs w:val="28"/>
        </w:rPr>
        <w:t>направленности «</w:t>
      </w:r>
      <w:r w:rsidR="00364222" w:rsidRPr="00E2222D">
        <w:rPr>
          <w:rFonts w:ascii="Times New Roman" w:hAnsi="Times New Roman"/>
          <w:sz w:val="28"/>
          <w:szCs w:val="28"/>
        </w:rPr>
        <w:t xml:space="preserve"> </w:t>
      </w:r>
      <w:r w:rsidR="00333D71" w:rsidRPr="00E2222D">
        <w:rPr>
          <w:rFonts w:ascii="Times New Roman" w:hAnsi="Times New Roman"/>
          <w:sz w:val="28"/>
          <w:szCs w:val="28"/>
        </w:rPr>
        <w:t>Аленка</w:t>
      </w:r>
      <w:r w:rsidR="00364222" w:rsidRPr="00E2222D">
        <w:rPr>
          <w:rFonts w:ascii="Times New Roman" w:hAnsi="Times New Roman"/>
          <w:sz w:val="28"/>
          <w:szCs w:val="28"/>
        </w:rPr>
        <w:t xml:space="preserve">   </w:t>
      </w:r>
      <w:r w:rsidRPr="00E2222D">
        <w:rPr>
          <w:rFonts w:ascii="Times New Roman" w:hAnsi="Times New Roman"/>
          <w:sz w:val="28"/>
          <w:szCs w:val="28"/>
        </w:rPr>
        <w:t>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Рабочая программа воспитателя определяет содержание и организацию образовательной деятельности на уровне дошкольного образования в группе раннего возраста для детей с 2 до 3 лет.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D6B96" w:rsidRPr="00E2222D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E2222D">
        <w:rPr>
          <w:rFonts w:ascii="Times New Roman" w:hAnsi="Times New Roman"/>
          <w:sz w:val="28"/>
          <w:szCs w:val="28"/>
        </w:rPr>
        <w:t>Программа разрабатывалась в соответствии с: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left="426" w:right="114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after="0" w:line="321" w:lineRule="exact"/>
        <w:ind w:left="426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 xml:space="preserve">Постановлением Главного государственного санитарного врача Российской Федерации от 28.01. 2021г. № 2 СанПиН 1.2.3685-21 </w:t>
      </w:r>
      <w:r w:rsidRPr="000D598A">
        <w:rPr>
          <w:rFonts w:ascii="Times New Roman" w:hAnsi="Times New Roman"/>
          <w:sz w:val="28"/>
        </w:rPr>
        <w:lastRenderedPageBreak/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Уставом МАДОУ ЦРР – д/с № 2</w:t>
      </w:r>
    </w:p>
    <w:p w:rsidR="00364222" w:rsidRPr="00AF5D26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общеобразовательная  </w:t>
      </w:r>
      <w:r w:rsidRPr="00AF5D26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F5D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образовательная </w:t>
      </w:r>
      <w:r w:rsidRPr="00AF5D26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ДО МАДОУ ЦРР д/с</w:t>
      </w:r>
      <w:r>
        <w:rPr>
          <w:rFonts w:ascii="Times New Roman" w:hAnsi="Times New Roman"/>
          <w:sz w:val="28"/>
        </w:rPr>
        <w:t xml:space="preserve"> </w:t>
      </w:r>
      <w:r w:rsidRPr="00AF5D26">
        <w:rPr>
          <w:rFonts w:ascii="Times New Roman" w:hAnsi="Times New Roman"/>
          <w:sz w:val="28"/>
        </w:rPr>
        <w:t>№ 2.</w:t>
      </w:r>
    </w:p>
    <w:p w:rsidR="00CD6B96" w:rsidRPr="00CD6B96" w:rsidRDefault="00CD6B96" w:rsidP="00364222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Целью Программы является развитие физических, интеллектуальных, духовно-нравственных, этетических и личностных качеств ребёнка, творческих способностей, а также развитие предпосылок учебной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состоит из трех основных разделов: целевого, содержательного и организационного.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ребёнка: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интересуются окружающими предметами и активно действуют с ними; эмоционально вовлечены в действия с игрушками и другими предметами, стремятся проявлять настойчивость в достижении результата своих действий;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используют специфические, культурно фиксированные предметные действия, знают назначение бытовых предметов (ложки, расчески, карандаша и пр.) и умеет пользоваться ими. Владеют простейшими навыками самообслуживания; стремятся проявлять самостоятельность в бытовом и игровом поведении;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 xml:space="preserve">стремятся к общению с взрослыми и активно подражают им в </w:t>
      </w:r>
      <w:r w:rsidRPr="00CD6B96">
        <w:rPr>
          <w:rFonts w:ascii="Times New Roman" w:hAnsi="Times New Roman"/>
          <w:sz w:val="28"/>
          <w:szCs w:val="28"/>
        </w:rPr>
        <w:lastRenderedPageBreak/>
        <w:t>движениях и действиях (появляются игры, в которых воспроизводят действия взрослого); проявляют интерес к сверстникам; наблюдают за их действиями и подражают им;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проявляют интерес к стихам, песням и сказкам, рассматриванию картинки, стремятся двигаться под музыку; эмоционально откликаются на различные произведения культуры и искусства;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 w:cs="Calibri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у детей развита крупная моторика, они стремятся осваивать различные виды движения (бег, лазанье, перешагивание).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областях, соответствуют содержанию проекта Комплексной образовательной программы дошкольного образования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«Детство» Т.И. Бабаева, А.Г. Гогоберидзе, О.В. Солнцева и др. – СПб.: ООО</w:t>
      </w:r>
      <w:r w:rsidR="00C24229"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«Издательство «Детство-Пресс», Издательство РГПУ им. А.И. Герцена, 201</w:t>
      </w:r>
      <w:r w:rsidR="00364222">
        <w:rPr>
          <w:rFonts w:ascii="Times New Roman" w:hAnsi="Times New Roman"/>
          <w:sz w:val="28"/>
          <w:szCs w:val="28"/>
        </w:rPr>
        <w:t>9</w:t>
      </w:r>
      <w:r w:rsidRPr="00CD6B96">
        <w:rPr>
          <w:rFonts w:ascii="Times New Roman" w:hAnsi="Times New Roman"/>
          <w:sz w:val="28"/>
          <w:szCs w:val="28"/>
        </w:rPr>
        <w:t>г.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раннего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Организационный раздел содержит описание материально- 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 взаимодействия педагогов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Наша задача — заинтересовать родителей возможностями совместного воспитания ребенка, показать родителям их особую роль в развитии малыша. Для этого мы знакомим родителей с особенностями ДОУ, своеобразием режима дня группы и Программы, специалистами, которые будут работать с их детьми.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  ходе   бесед,    консультаций,   родительских   собраний    педагоги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Задачи взаимодействия педагогов с семьями дошкольников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1.</w:t>
      </w:r>
      <w:r w:rsidRPr="00CD6B96">
        <w:rPr>
          <w:rFonts w:ascii="Times New Roman" w:hAnsi="Times New Roman"/>
          <w:sz w:val="28"/>
          <w:szCs w:val="28"/>
        </w:rPr>
        <w:tab/>
        <w:t>Познакомить</w:t>
      </w:r>
      <w:r w:rsidRPr="00CD6B96">
        <w:rPr>
          <w:rFonts w:ascii="Times New Roman" w:hAnsi="Times New Roman"/>
          <w:sz w:val="28"/>
          <w:szCs w:val="28"/>
        </w:rPr>
        <w:tab/>
        <w:t>родителей с</w:t>
      </w:r>
      <w:r w:rsidRPr="00CD6B96">
        <w:rPr>
          <w:rFonts w:ascii="Times New Roman" w:hAnsi="Times New Roman"/>
          <w:sz w:val="28"/>
          <w:szCs w:val="28"/>
        </w:rPr>
        <w:tab/>
        <w:t>особенностями</w:t>
      </w:r>
      <w:r w:rsidRPr="00CD6B96">
        <w:rPr>
          <w:rFonts w:ascii="Times New Roman" w:hAnsi="Times New Roman"/>
          <w:sz w:val="28"/>
          <w:szCs w:val="28"/>
        </w:rPr>
        <w:tab/>
        <w:t xml:space="preserve">физического, </w:t>
      </w:r>
      <w:r w:rsidRPr="00CD6B96">
        <w:rPr>
          <w:rFonts w:ascii="Times New Roman" w:hAnsi="Times New Roman"/>
          <w:sz w:val="28"/>
          <w:szCs w:val="28"/>
        </w:rPr>
        <w:lastRenderedPageBreak/>
        <w:t>социально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- личностного,</w:t>
      </w:r>
      <w:r w:rsidRPr="00CD6B96">
        <w:rPr>
          <w:rFonts w:ascii="Times New Roman" w:hAnsi="Times New Roman"/>
          <w:sz w:val="28"/>
          <w:szCs w:val="28"/>
        </w:rPr>
        <w:tab/>
        <w:t>познаватель</w:t>
      </w:r>
      <w:r w:rsidR="00C24229">
        <w:rPr>
          <w:rFonts w:ascii="Times New Roman" w:hAnsi="Times New Roman"/>
          <w:sz w:val="28"/>
          <w:szCs w:val="28"/>
        </w:rPr>
        <w:t>ного и художественного</w:t>
      </w:r>
      <w:r w:rsidR="00C24229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CD6B96">
        <w:rPr>
          <w:rFonts w:ascii="Times New Roman" w:hAnsi="Times New Roman"/>
          <w:sz w:val="28"/>
          <w:szCs w:val="28"/>
        </w:rPr>
        <w:t>детей раннего возраста и адаптации их к условиям ДОУ.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2.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3.</w:t>
      </w:r>
      <w:r w:rsidRPr="00CD6B96">
        <w:rPr>
          <w:rFonts w:ascii="Times New Roman" w:hAnsi="Times New Roman"/>
          <w:sz w:val="28"/>
          <w:szCs w:val="28"/>
        </w:rPr>
        <w:tab/>
        <w:t>Познакомить родителей с особой ролью семьи, близких в социально- личностном</w:t>
      </w:r>
      <w:r w:rsidRPr="00CD6B96">
        <w:rPr>
          <w:rFonts w:ascii="Times New Roman" w:hAnsi="Times New Roman"/>
          <w:sz w:val="28"/>
          <w:szCs w:val="28"/>
        </w:rPr>
        <w:tab/>
        <w:t>развитии</w:t>
      </w:r>
      <w:r w:rsidRPr="00CD6B96">
        <w:rPr>
          <w:rFonts w:ascii="Times New Roman" w:hAnsi="Times New Roman"/>
          <w:sz w:val="28"/>
          <w:szCs w:val="28"/>
        </w:rPr>
        <w:tab/>
        <w:t>дошкольников.</w:t>
      </w:r>
      <w:r w:rsidRPr="00CD6B96">
        <w:rPr>
          <w:rFonts w:ascii="Times New Roman" w:hAnsi="Times New Roman"/>
          <w:sz w:val="28"/>
          <w:szCs w:val="28"/>
        </w:rPr>
        <w:tab/>
        <w:t>Совместно с</w:t>
      </w:r>
      <w:r w:rsidRPr="00CD6B96">
        <w:rPr>
          <w:rFonts w:ascii="Times New Roman" w:hAnsi="Times New Roman"/>
          <w:sz w:val="28"/>
          <w:szCs w:val="28"/>
        </w:rPr>
        <w:tab/>
        <w:t>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258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4.</w:t>
      </w:r>
      <w:r w:rsidRPr="00CD6B96">
        <w:rPr>
          <w:rFonts w:ascii="Times New Roman" w:hAnsi="Times New Roman"/>
          <w:sz w:val="28"/>
          <w:szCs w:val="28"/>
        </w:rPr>
        <w:tab/>
        <w:t>Совместно</w:t>
      </w:r>
      <w:r w:rsidRPr="00CD6B96">
        <w:rPr>
          <w:rFonts w:ascii="Times New Roman" w:hAnsi="Times New Roman"/>
          <w:sz w:val="28"/>
          <w:szCs w:val="28"/>
        </w:rPr>
        <w:tab/>
        <w:t>с</w:t>
      </w:r>
      <w:r w:rsidRPr="00CD6B96">
        <w:rPr>
          <w:rFonts w:ascii="Times New Roman" w:hAnsi="Times New Roman"/>
          <w:sz w:val="28"/>
          <w:szCs w:val="28"/>
        </w:rPr>
        <w:tab/>
        <w:t>родителями с</w:t>
      </w:r>
      <w:r w:rsidR="00C24229">
        <w:rPr>
          <w:rFonts w:ascii="Times New Roman" w:hAnsi="Times New Roman"/>
          <w:sz w:val="28"/>
          <w:szCs w:val="28"/>
        </w:rPr>
        <w:t>пособствовать</w:t>
      </w:r>
      <w:r w:rsidR="00C24229">
        <w:rPr>
          <w:rFonts w:ascii="Times New Roman" w:hAnsi="Times New Roman"/>
          <w:sz w:val="28"/>
          <w:szCs w:val="28"/>
        </w:rPr>
        <w:tab/>
        <w:t>развитию</w:t>
      </w:r>
      <w:r w:rsidR="00C24229">
        <w:rPr>
          <w:rFonts w:ascii="Times New Roman" w:hAnsi="Times New Roman"/>
          <w:sz w:val="28"/>
          <w:szCs w:val="28"/>
        </w:rPr>
        <w:tab/>
        <w:t xml:space="preserve">детской </w:t>
      </w:r>
      <w:r w:rsidRPr="00CD6B96">
        <w:rPr>
          <w:rFonts w:ascii="Times New Roman" w:hAnsi="Times New Roman"/>
          <w:sz w:val="28"/>
          <w:szCs w:val="28"/>
        </w:rPr>
        <w:t>самостоятельности, простейших навыков самообслуживания, предложить</w:t>
      </w:r>
      <w:r w:rsidR="00C24229"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родителям создать условия для развития самостоятельности дошкольника дома.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5.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4E418F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6.</w:t>
      </w:r>
      <w:r w:rsidRPr="00CD6B96">
        <w:rPr>
          <w:rFonts w:ascii="Times New Roman" w:hAnsi="Times New Roman"/>
          <w:sz w:val="28"/>
          <w:szCs w:val="28"/>
        </w:rPr>
        <w:tab/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4E418F" w:rsidRDefault="004E418F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</w:p>
    <w:p w:rsidR="00BD4670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BD4670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4E418F" w:rsidRPr="00AE7696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C24229">
        <w:rPr>
          <w:rFonts w:ascii="Times New Roman" w:hAnsi="Times New Roman"/>
          <w:b/>
          <w:sz w:val="28"/>
          <w:szCs w:val="28"/>
        </w:rPr>
        <w:t xml:space="preserve">5. </w:t>
      </w:r>
      <w:r w:rsidR="004E418F" w:rsidRPr="00AE7696">
        <w:rPr>
          <w:rFonts w:ascii="Times New Roman" w:hAnsi="Times New Roman"/>
          <w:b/>
          <w:sz w:val="28"/>
          <w:szCs w:val="28"/>
        </w:rPr>
        <w:t>Приложения</w:t>
      </w: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E418F" w:rsidRPr="00E2222D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Перспективное планирование на 2021-2022 год</w:t>
      </w:r>
    </w:p>
    <w:p w:rsidR="00BD4670" w:rsidRDefault="00BD4670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7665D" w:rsidRPr="00865064" w:rsidRDefault="00B7665D" w:rsidP="00B7665D">
      <w:r>
        <w:rPr>
          <w:rFonts w:ascii="Times New Roman" w:hAnsi="Times New Roman"/>
          <w:sz w:val="28"/>
          <w:szCs w:val="28"/>
        </w:rPr>
        <w:t>Познание предметного и социального мира, освоение</w:t>
      </w:r>
      <w:r w:rsidRPr="0086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 мира.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84"/>
        <w:gridCol w:w="2626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865064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865064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Pr="00865064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Угощаем кукол кашей».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Познавательное развитие ребенка раннего возраста» 201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 Стр. 11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«Варим кашу для Мишки»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«Башенка для птички»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 для машины»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для цыплят»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вокруг дома»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Праздник новогодней елки»».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«Лед»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«Заморозим воду»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Игры на прогулке зимой».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для чего нужно?»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94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«Тонет- плавает»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сухим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</w:tbl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объектов живой и неживой природы, экспериментирование.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0"/>
        <w:gridCol w:w="2640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951756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951756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Pr="00951756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Песок. Свойства песка, изготовление куличиков».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Организация опытно – экспериментальной деятельности детей 2 - 7 лет». 201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 Стр. 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20.09.2021г.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«Камни»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льется из крана»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жидкая – она может течь»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«Узнаем, какая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«Растворимость веществ в воде»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по морю гуляет»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дождя»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бывает холодная и горячая»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прозрачная!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«Посадка лука»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«Интересные 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«Наблюдение за солнцем»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«Забавы жарким летом»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«Познакомьтесь одуванчик»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67.</w:t>
            </w:r>
          </w:p>
        </w:tc>
      </w:tr>
    </w:tbl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8"/>
        <w:gridCol w:w="7"/>
        <w:gridCol w:w="2625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0D1AF3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134AAC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Pr="00134AAC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потешки - Чики – чики – чикалочки».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Речевое развитие детей раннего возраста» Восприятие художественной литературы. Конспекты занятий . 2016г. Стр. 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потешки – Чики – чики – чикалочки».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потешки – Бежала лесочком лиса с кузовочком».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потешки – Водичка, водичка».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и разучивание стихотворения А. Барто  - Мячик».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Лошадка».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Мишка».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Бычок».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Г. Балл – Желтячок».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Цыпленок».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Ч. Янчарского – В магазине игрушек».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Ч. Янчарского – Друзья».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Барто, П. Барто – Девочка – ревушка».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Т. Волгиной – В ясли Танечка идет».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отрывка из стихотворения М. Лермонтова – Казачья колыбельная».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С. Капутикян – Все спят».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польской песенки – потешки – Сапожник».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к сказке Н. Павловой – Чьи башмачки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Н. Саконской – Где мой пальчик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потешки – Наша Маша маленька».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стихотворения П. Воронько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Обновки» перевод с украинского С. Маршака.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Стр.89.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В. Берестова – Котенок».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Н. Пикулева – Надувала кошка шар».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Плещеева – Сельская песня».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в книге Н Павловой – На машине».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Введенского – Мышка».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Обыгрывание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английской народной песенки – Котауси и Мяуси».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потешки – Кисонька – мурысонька».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потешки – Кисонька – мурысонька».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Путаница».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Рассказывание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 Чуковского – Цыпленок».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122C1F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«Рисование»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3"/>
        <w:gridCol w:w="2639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3005E1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3005E1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3005E1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Художественно – эстетическое развитие ребенка раннего возраста (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изобразительная деятельность).»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г. Стр. 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кукле платье»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«Ленточка для куклы»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стр.51.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893A03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Съедобный грибок положи в кузовок».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«Ковер из осенних листьев»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22.10.2-21г.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«Лучики для солнышка»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«Картошка для зайчат»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13.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Шарики воздушные, ветерку послушные».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57.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«Спрячьте зайку в сугроб»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котика усы»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«Кошкины глазки»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творчество». Стр.28. 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идет»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 эстетическое развитие ребенка раннего дошкольного возраста». Стр. 26.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Н.Н.Леонова «Художественное творчество». Стр.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ёлку»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F24391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24391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F24391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391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деятельность).» 2021</w:t>
            </w:r>
            <w:r w:rsidRPr="00F2439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29.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Леонова «Художественное творчество».  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чем приходит к нам зима»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</w:t>
            </w:r>
            <w:r w:rsidRPr="00736D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 Ряба»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23.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 и самолет»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72.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«Плачущие сосульки»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47.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«Цветочек для мамочки»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Н.Н.Леонова «Художественное творчество».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«Водоросли в аквариуме»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88.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«Одуванчики»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736DCE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6DCE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736DCE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 (изоб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разительная деятельность).» 2021</w:t>
            </w:r>
            <w:r w:rsidRPr="00736DC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для утят»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65.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72.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«Мыльные пузыри»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«Угощайся зайка»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творчество». Стр. 67.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81.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рисуем на песке»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творчество».Стр. 46.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D17174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зеленеет»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и сенсорное развитие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1"/>
        <w:gridCol w:w="6"/>
        <w:gridCol w:w="2633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AE492F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AE492F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AE492F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2D4BE4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« Познавательное развитие ребенка раннего возраста» 2016г. стр.</w:t>
            </w: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20.10.2.21г.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17.11.2021г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F13A62" w:rsidRDefault="00B7665D" w:rsidP="00896F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222.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18 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22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25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27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06.04.2022г.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804F90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32 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«Лепка»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8"/>
        <w:gridCol w:w="5244"/>
        <w:gridCol w:w="2631"/>
      </w:tblGrid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Pr="006310E9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6310E9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6310E9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02.09.2021н.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267E1A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67E1A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67E1A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 (изоб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разительная деятельность).» 2021</w:t>
            </w:r>
            <w:r w:rsidRPr="00267E1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101.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«Ёжик!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ребенка раннего дошкольного возраста». Стр. 52.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у дома»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«Мяч для Тани»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О. В.</w:t>
            </w:r>
          </w:p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 комплексные занятия первая младшая группа»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стр. 80.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«Ягоды рябины»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по лесу гулял и грибы собирал»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«Тарелка для каши»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 для куклы»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97.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5F55D0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</w:t>
            </w:r>
            <w:r w:rsidRPr="005F55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65D" w:rsidRPr="005F55D0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55D0">
              <w:rPr>
                <w:rFonts w:ascii="Times New Roman" w:hAnsi="Times New Roman"/>
                <w:sz w:val="28"/>
                <w:szCs w:val="28"/>
              </w:rPr>
              <w:t>«Худ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ожественное творчество </w:t>
            </w:r>
            <w:r w:rsidRPr="005F55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5F55D0">
              <w:rPr>
                <w:rFonts w:ascii="Times New Roman" w:hAnsi="Times New Roman"/>
                <w:sz w:val="28"/>
                <w:szCs w:val="28"/>
              </w:rPr>
              <w:lastRenderedPageBreak/>
              <w:t>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119.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«Лечим чашку»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5F55D0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«Карандаши»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детей раннего возраста».  стр. 96.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116.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73.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какая елочка!»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109.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«Кольца для пирамидки»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ребенка раннего возраста». Стр. 59.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«Доска для бычка»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107.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мышат»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«Баранки для котят»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Стр.130.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«Миска для Мишутки»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«Блины – блиночки»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2A77DA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Павлова О. В.</w:t>
            </w:r>
          </w:p>
          <w:p w:rsidR="00B7665D" w:rsidRPr="002A77DA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 xml:space="preserve">«Художественное творчество </w:t>
            </w:r>
            <w:r w:rsidRPr="002A77DA">
              <w:rPr>
                <w:rFonts w:ascii="Times New Roman" w:hAnsi="Times New Roman"/>
                <w:sz w:val="28"/>
                <w:szCs w:val="28"/>
              </w:rPr>
              <w:lastRenderedPageBreak/>
              <w:t>комплексные занятия первая младшая группа»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122.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–красна пришла»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творчество. Комплексные занятия первая младшая группа» 2019г. стр.133.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«Пряники для мамы»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«Червячок для щуки»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золотой рыбки»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на тропинке»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73219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219D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Pr="0073219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219D">
              <w:rPr>
                <w:rFonts w:ascii="Times New Roman" w:hAnsi="Times New Roman"/>
                <w:sz w:val="28"/>
                <w:szCs w:val="28"/>
              </w:rPr>
              <w:t xml:space="preserve">« Художественно – эстетическое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ребенка раннего возраста .» 2021</w:t>
            </w:r>
            <w:r w:rsidRPr="007321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цыплят»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Стр. 89.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 едет легковая»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творчество» Стр. 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«Клубок для Даши»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 (коллективная работа)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детей раннего возраста» Стр. 66.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7C0A1F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неваляшка»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 Стр. 123.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«Развитие речи»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81"/>
        <w:gridCol w:w="2629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600315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600315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Pr="00600315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О.Э. «Речевое развитие детей раннего возраста».2019г. стр. 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с овощами»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куклы».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482BD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«Мать купает ребенка»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куклу»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«Дети моют руки».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«Наряжаем елку игрушками»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стихотворения    А. Барто. «Дело было в январе».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«Уложим куклу спать»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(Д)»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солнечным зайчиком»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«Кукла собирается на прогулку»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(Т)»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(П)»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(М)»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рассказа Н.Павловой -«На машине».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26.04.2022г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–(Б)»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 с изображением домашних птиц (курочка, цыпленок, гусь, гусенок)».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–«Дети кормят рыбок».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предметных картинок «Домашние животные»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О.Э. «Познавательное развитие ребенка раннего дошкольного возраста» стр.240.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10"/>
        <w:gridCol w:w="5244"/>
        <w:gridCol w:w="30"/>
        <w:gridCol w:w="2626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9A001A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9A001A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Pr="009A001A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508D4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Физическое развитие планирование программа « Детство» 2 – 4 лет». 2016г. стр. 7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508D4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50D0">
              <w:rPr>
                <w:rFonts w:ascii="Times New Roman" w:hAnsi="Times New Roman"/>
                <w:sz w:val="28"/>
                <w:szCs w:val="28"/>
              </w:rPr>
              <w:t>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.09.2022г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47.</w:t>
            </w:r>
          </w:p>
        </w:tc>
      </w:tr>
      <w:tr w:rsidR="00B7665D" w:rsidTr="00EB50D0">
        <w:trPr>
          <w:trHeight w:val="205"/>
        </w:trPr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Стр.48.</w:t>
            </w:r>
          </w:p>
        </w:tc>
      </w:tr>
      <w:tr w:rsidR="00EB50D0" w:rsidTr="00896F5F">
        <w:trPr>
          <w:trHeight w:val="429"/>
        </w:trPr>
        <w:tc>
          <w:tcPr>
            <w:tcW w:w="1661" w:type="dxa"/>
            <w:tcBorders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56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  <w:r w:rsidR="00EB5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B50D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EB50D0">
        <w:trPr>
          <w:trHeight w:val="205"/>
        </w:trPr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EB50D0" w:rsidTr="00896F5F">
        <w:trPr>
          <w:trHeight w:val="429"/>
        </w:trPr>
        <w:tc>
          <w:tcPr>
            <w:tcW w:w="1661" w:type="dxa"/>
            <w:tcBorders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665D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55</w:t>
            </w:r>
            <w:r w:rsidR="00B76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.04.2002г.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7A17E2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69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117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70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117.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71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72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  <w:lang w:eastAsia="en-US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t>Циклограмма деятельности воспитател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Pr="00253AD2" w:rsidRDefault="004E418F" w:rsidP="004E418F">
      <w:pPr>
        <w:spacing w:after="0" w:line="240" w:lineRule="auto"/>
        <w:ind w:left="2750" w:right="2623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t>Циклограмма деятельности воспитателя</w:t>
      </w:r>
      <w:bookmarkStart w:id="6" w:name="первой_младшей_группы_(1)"/>
      <w:bookmarkEnd w:id="6"/>
      <w:r w:rsidRPr="00253AD2">
        <w:rPr>
          <w:rFonts w:ascii="Times New Roman" w:hAnsi="Times New Roman"/>
          <w:b/>
          <w:sz w:val="28"/>
          <w:szCs w:val="28"/>
        </w:rPr>
        <w:t xml:space="preserve"> первой младшей группы</w:t>
      </w:r>
    </w:p>
    <w:p w:rsidR="004E418F" w:rsidRPr="007F5492" w:rsidRDefault="004E418F" w:rsidP="004E418F">
      <w:pPr>
        <w:spacing w:after="0" w:line="240" w:lineRule="auto"/>
        <w:ind w:left="2151" w:right="2023"/>
        <w:jc w:val="center"/>
        <w:rPr>
          <w:rFonts w:ascii="Times New Roman" w:hAnsi="Times New Roman"/>
          <w:b/>
          <w:sz w:val="28"/>
          <w:szCs w:val="28"/>
        </w:rPr>
      </w:pPr>
      <w:bookmarkStart w:id="7" w:name="общеразвивающей__направленности_«Курочка"/>
      <w:bookmarkEnd w:id="7"/>
      <w:r w:rsidRPr="00253AD2">
        <w:rPr>
          <w:rFonts w:ascii="Times New Roman" w:hAnsi="Times New Roman"/>
          <w:b/>
          <w:sz w:val="28"/>
          <w:szCs w:val="28"/>
        </w:rPr>
        <w:t xml:space="preserve">общеразвивающей направленности </w:t>
      </w:r>
      <w:r w:rsidRPr="007F5492">
        <w:rPr>
          <w:rFonts w:ascii="Times New Roman" w:hAnsi="Times New Roman"/>
          <w:b/>
          <w:sz w:val="28"/>
          <w:szCs w:val="28"/>
        </w:rPr>
        <w:t>«</w:t>
      </w:r>
      <w:r w:rsidR="00B10C19" w:rsidRPr="007F5492">
        <w:rPr>
          <w:rFonts w:ascii="Times New Roman" w:hAnsi="Times New Roman"/>
          <w:b/>
          <w:sz w:val="28"/>
          <w:szCs w:val="28"/>
        </w:rPr>
        <w:t>Малыш</w:t>
      </w:r>
      <w:r w:rsidRPr="007F5492">
        <w:rPr>
          <w:rFonts w:ascii="Times New Roman" w:hAnsi="Times New Roman"/>
          <w:b/>
          <w:sz w:val="28"/>
          <w:szCs w:val="28"/>
        </w:rPr>
        <w:t>»</w:t>
      </w:r>
      <w:bookmarkStart w:id="8" w:name="Еремичевой_М.П."/>
      <w:bookmarkEnd w:id="8"/>
      <w:r w:rsidRPr="007F5492">
        <w:rPr>
          <w:rFonts w:ascii="Times New Roman" w:hAnsi="Times New Roman"/>
          <w:b/>
          <w:sz w:val="28"/>
          <w:szCs w:val="28"/>
        </w:rPr>
        <w:t xml:space="preserve"> </w:t>
      </w:r>
    </w:p>
    <w:p w:rsidR="004E418F" w:rsidRPr="00253AD2" w:rsidRDefault="004E418F" w:rsidP="004E418F">
      <w:pPr>
        <w:spacing w:before="4" w:after="0" w:line="240" w:lineRule="auto"/>
        <w:ind w:left="2750" w:right="2621"/>
        <w:jc w:val="center"/>
        <w:rPr>
          <w:rFonts w:ascii="Times New Roman" w:hAnsi="Times New Roman"/>
          <w:b/>
          <w:sz w:val="28"/>
          <w:szCs w:val="28"/>
        </w:rPr>
      </w:pPr>
      <w:bookmarkStart w:id="9" w:name="на_2020-2021__учебный_год"/>
      <w:bookmarkEnd w:id="9"/>
      <w:r w:rsidRPr="007F5492">
        <w:rPr>
          <w:rFonts w:ascii="Times New Roman" w:hAnsi="Times New Roman"/>
          <w:b/>
          <w:sz w:val="28"/>
          <w:szCs w:val="28"/>
        </w:rPr>
        <w:t>на 2021-2022</w:t>
      </w:r>
      <w:r w:rsidRPr="00253AD2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084A2F" w:rsidRPr="002E0E0F" w:rsidTr="001B298A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084A2F" w:rsidRPr="002E0E0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84A2F" w:rsidRPr="002E0E0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84A2F" w:rsidRPr="002E0E0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084A2F" w:rsidRPr="00A743F8" w:rsidTr="001B298A">
        <w:trPr>
          <w:trHeight w:val="3466"/>
        </w:trPr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FB149A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Pr="00A743F8" w:rsidRDefault="004A770B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Pr="00A743F8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084A2F" w:rsidRPr="00A743F8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084A2F" w:rsidTr="001B298A">
        <w:tc>
          <w:tcPr>
            <w:tcW w:w="1828" w:type="dxa"/>
            <w:vMerge/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16.20-17.30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прогулке( формирование навыков самообслуживания)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с детьми( совместные игры детей и </w:t>
            </w:r>
            <w:r>
              <w:rPr>
                <w:sz w:val="28"/>
                <w:szCs w:val="28"/>
              </w:rPr>
              <w:lastRenderedPageBreak/>
              <w:t>воспитателя, организация двигательной активности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</w:tc>
      </w:tr>
      <w:tr w:rsidR="00084A2F" w:rsidTr="001B298A">
        <w:trPr>
          <w:trHeight w:val="937"/>
        </w:trPr>
        <w:tc>
          <w:tcPr>
            <w:tcW w:w="1828" w:type="dxa"/>
            <w:vMerge/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vMerge/>
            <w:tcBorders>
              <w:bottom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</w:tr>
      <w:tr w:rsidR="00084A2F" w:rsidTr="001B298A">
        <w:trPr>
          <w:trHeight w:val="12022"/>
        </w:trPr>
        <w:tc>
          <w:tcPr>
            <w:tcW w:w="1828" w:type="dxa"/>
            <w:vMerge/>
          </w:tcPr>
          <w:p w:rsidR="00084A2F" w:rsidRDefault="00084A2F" w:rsidP="001B298A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16.20-18.00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FB149A" w:rsidRDefault="00FB149A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7.30-8.30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9.45-10.05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15.30-16.20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16.20-17.30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4A770B" w:rsidRDefault="004A770B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и сенсорное развитие.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FB149A" w:rsidRDefault="00FB149A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  <w:p w:rsidR="00084A2F" w:rsidRDefault="00084A2F" w:rsidP="001B298A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с детьми: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художественной литературы 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детей.</w:t>
            </w:r>
          </w:p>
          <w:p w:rsidR="00084A2F" w:rsidRDefault="00084A2F" w:rsidP="001B298A">
            <w:pPr>
              <w:tabs>
                <w:tab w:val="left" w:pos="13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обеда.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tabs>
                <w:tab w:val="left" w:pos="12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  <w:p w:rsidR="00084A2F" w:rsidRDefault="00084A2F" w:rsidP="001B298A">
            <w:pPr>
              <w:rPr>
                <w:sz w:val="28"/>
                <w:szCs w:val="28"/>
              </w:rPr>
            </w:pPr>
          </w:p>
        </w:tc>
      </w:tr>
    </w:tbl>
    <w:p w:rsidR="00084A2F" w:rsidRDefault="00084A2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5492" w:rsidRDefault="007F5492" w:rsidP="007F5492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color w:val="FF0000"/>
          <w:sz w:val="28"/>
          <w:szCs w:val="28"/>
        </w:rPr>
      </w:pPr>
    </w:p>
    <w:p w:rsidR="007F5492" w:rsidRDefault="007F5492" w:rsidP="007F5492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rPr>
          <w:rFonts w:ascii="Times New Roman" w:hAnsi="Times New Roman"/>
          <w:b/>
          <w:color w:val="FF0000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7F549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7F5492">
        <w:rPr>
          <w:rFonts w:ascii="Times New Roman" w:hAnsi="Times New Roman"/>
          <w:b/>
          <w:sz w:val="28"/>
          <w:szCs w:val="28"/>
        </w:rPr>
        <w:lastRenderedPageBreak/>
        <w:t>Форма написания календарного плана</w:t>
      </w:r>
    </w:p>
    <w:p w:rsidR="00A11EC3" w:rsidRDefault="00A11EC3" w:rsidP="00A11EC3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</w:p>
    <w:p w:rsidR="00A11EC3" w:rsidRPr="00015DB4" w:rsidRDefault="00A11EC3" w:rsidP="00A11EC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A11EC3" w:rsidRPr="007F279B" w:rsidTr="001B298A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A11EC3" w:rsidRPr="00256A3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1B298A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1F6B" w:rsidRPr="00041F6B" w:rsidRDefault="00041F6B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11EC3" w:rsidRPr="007F279B" w:rsidTr="001B298A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Pr="008E574F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1B298A">
        <w:trPr>
          <w:trHeight w:val="699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1B298A">
        <w:trPr>
          <w:trHeight w:val="673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C827C2" w:rsidRDefault="00A11EC3" w:rsidP="001B29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041F6B">
        <w:trPr>
          <w:trHeight w:val="2780"/>
        </w:trPr>
        <w:tc>
          <w:tcPr>
            <w:tcW w:w="1101" w:type="dxa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A11EC3" w:rsidRPr="00904795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795">
              <w:rPr>
                <w:rFonts w:ascii="Times New Roman" w:hAnsi="Times New Roman"/>
                <w:b/>
                <w:sz w:val="24"/>
                <w:szCs w:val="24"/>
              </w:rPr>
              <w:t>Занятие  1   Познание. Познание предметного и социального  мира, освоение безопасного мира.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04795">
              <w:rPr>
                <w:rFonts w:ascii="Times New Roman" w:hAnsi="Times New Roman"/>
                <w:b/>
                <w:sz w:val="24"/>
                <w:szCs w:val="24"/>
              </w:rPr>
              <w:t>Тема:_________________________________________________________________________________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</w:t>
            </w:r>
            <w:r w:rsidR="00041F6B">
              <w:rPr>
                <w:rFonts w:ascii="Times New Roman" w:hAnsi="Times New Roman"/>
                <w:b/>
              </w:rPr>
              <w:t>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Источник:________________________________________________________________________________</w:t>
            </w:r>
          </w:p>
        </w:tc>
      </w:tr>
    </w:tbl>
    <w:p w:rsidR="00A11EC3" w:rsidRDefault="00A11EC3" w:rsidP="00A11EC3">
      <w:pPr>
        <w:spacing w:after="0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A11EC3" w:rsidRPr="007F279B" w:rsidTr="007F5492">
        <w:trPr>
          <w:trHeight w:val="541"/>
        </w:trPr>
        <w:tc>
          <w:tcPr>
            <w:tcW w:w="9747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11EC3" w:rsidRPr="007F279B" w:rsidTr="007F5492">
        <w:tc>
          <w:tcPr>
            <w:tcW w:w="9747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F5492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8646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7F5492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6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7F5492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6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7F5492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6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7F5492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6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7F5492">
        <w:trPr>
          <w:trHeight w:val="771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A11EC3" w:rsidRPr="00D16747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A11EC3" w:rsidRPr="007F279B" w:rsidTr="007F5492">
        <w:trPr>
          <w:trHeight w:val="1083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1EC3" w:rsidRPr="00D1674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A11EC3" w:rsidRPr="001E613D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:rsidR="00A11EC3" w:rsidRDefault="00427264" w:rsidP="001B298A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 развитие</w:t>
            </w:r>
          </w:p>
          <w:p w:rsidR="00427264" w:rsidRPr="00427264" w:rsidRDefault="00427264" w:rsidP="001B298A">
            <w:pPr>
              <w:spacing w:after="0"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3D0706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 xml:space="preserve">Источник: </w:t>
            </w:r>
            <w:r w:rsidR="00427264">
              <w:rPr>
                <w:rFonts w:ascii="Times New Roman" w:hAnsi="Times New Roman"/>
              </w:rPr>
              <w:t>-___________________________________________________________________________</w:t>
            </w:r>
          </w:p>
        </w:tc>
      </w:tr>
      <w:tr w:rsidR="00A11EC3" w:rsidRPr="007F279B" w:rsidTr="007F5492">
        <w:trPr>
          <w:trHeight w:val="638"/>
        </w:trPr>
        <w:tc>
          <w:tcPr>
            <w:tcW w:w="1101" w:type="dxa"/>
            <w:vMerge w:val="restart"/>
            <w:textDirection w:val="btLr"/>
          </w:tcPr>
          <w:p w:rsidR="00A11EC3" w:rsidRDefault="00041F6B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11EC3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A11EC3" w:rsidRPr="00C75207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41F6B">
              <w:rPr>
                <w:rFonts w:ascii="Times New Roman" w:hAnsi="Times New Roman"/>
                <w:sz w:val="20"/>
                <w:szCs w:val="20"/>
              </w:rPr>
              <w:t xml:space="preserve">                     Д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="00041F6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864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F5492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A11EC3" w:rsidRPr="00C7520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</w:t>
            </w:r>
            <w:r w:rsidR="00041F6B">
              <w:rPr>
                <w:rFonts w:ascii="Times New Roman" w:hAnsi="Times New Roman"/>
              </w:rPr>
              <w:t>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</w:t>
            </w:r>
            <w:r w:rsidR="00041F6B">
              <w:rPr>
                <w:rFonts w:ascii="Times New Roman" w:hAnsi="Times New Roman"/>
              </w:rPr>
              <w:t>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F5492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 деятельность  детей</w:t>
            </w:r>
          </w:p>
        </w:tc>
        <w:tc>
          <w:tcPr>
            <w:tcW w:w="864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1EC3" w:rsidRPr="007F279B" w:rsidTr="007F5492">
        <w:tc>
          <w:tcPr>
            <w:tcW w:w="974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7F5492">
        <w:tc>
          <w:tcPr>
            <w:tcW w:w="974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BC413C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b/>
        </w:rPr>
      </w:pPr>
    </w:p>
    <w:p w:rsidR="00A11EC3" w:rsidRPr="007C79E6" w:rsidRDefault="00A11EC3" w:rsidP="00A11EC3">
      <w:pPr>
        <w:rPr>
          <w:b/>
        </w:rPr>
      </w:pPr>
      <w:r>
        <w:rPr>
          <w:b/>
        </w:rPr>
        <w:t xml:space="preserve">                                                </w:t>
      </w:r>
      <w:r w:rsidR="007C79E6">
        <w:rPr>
          <w:b/>
        </w:rPr>
        <w:t xml:space="preserve">                     </w:t>
      </w:r>
      <w:r>
        <w:rPr>
          <w:b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2"/>
      </w:tblGrid>
      <w:tr w:rsidR="00A11EC3" w:rsidRPr="007F279B" w:rsidTr="004F11AB">
        <w:trPr>
          <w:trHeight w:val="735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4F11AB">
        <w:trPr>
          <w:trHeight w:val="652"/>
        </w:trPr>
        <w:tc>
          <w:tcPr>
            <w:tcW w:w="11341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4F11AB">
        <w:trPr>
          <w:trHeight w:val="2280"/>
        </w:trPr>
        <w:tc>
          <w:tcPr>
            <w:tcW w:w="1419" w:type="dxa"/>
            <w:tcBorders>
              <w:bottom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44344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</w:rPr>
              <w:t>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4F11AB">
        <w:trPr>
          <w:trHeight w:val="1332"/>
        </w:trPr>
        <w:tc>
          <w:tcPr>
            <w:tcW w:w="1419" w:type="dxa"/>
            <w:tcBorders>
              <w:top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A11EC3" w:rsidRPr="007F279B" w:rsidTr="004F11AB">
        <w:trPr>
          <w:trHeight w:val="554"/>
        </w:trPr>
        <w:tc>
          <w:tcPr>
            <w:tcW w:w="1419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4F11AB">
        <w:tc>
          <w:tcPr>
            <w:tcW w:w="1419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4F11AB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1E613D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 xml:space="preserve">формировать умение самостоятельно готовить свое </w:t>
            </w:r>
            <w:r w:rsidRPr="007F279B">
              <w:rPr>
                <w:rFonts w:ascii="Times New Roman" w:hAnsi="Times New Roman"/>
                <w:bCs/>
              </w:rPr>
              <w:lastRenderedPageBreak/>
              <w:t>рабочее место и убирать его после окончания деятельности.</w:t>
            </w:r>
          </w:p>
        </w:tc>
      </w:tr>
      <w:tr w:rsidR="00A11EC3" w:rsidRPr="007F279B" w:rsidTr="004F11AB">
        <w:trPr>
          <w:trHeight w:val="1989"/>
        </w:trPr>
        <w:tc>
          <w:tcPr>
            <w:tcW w:w="1419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4F11AB">
        <w:trPr>
          <w:trHeight w:val="907"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793091" w:rsidRDefault="00A11EC3" w:rsidP="001B29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A11EC3" w:rsidRPr="007F279B" w:rsidTr="001B29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427264">
        <w:trPr>
          <w:cantSplit/>
          <w:trHeight w:val="20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1EC3" w:rsidRPr="00C73788" w:rsidRDefault="00427264" w:rsidP="001B298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1EC3" w:rsidRPr="00C73788">
              <w:rPr>
                <w:rFonts w:ascii="Times New Roman" w:hAnsi="Times New Roman"/>
              </w:rPr>
              <w:t>Образова</w:t>
            </w:r>
            <w:r w:rsidR="00A11EC3"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1EC3" w:rsidRPr="00427264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="00427264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427264" w:rsidRDefault="00427264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EC3" w:rsidRPr="003A4043" w:rsidRDefault="00427264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Источник: по конспекту музыкального руководите    </w:t>
            </w: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C79E6" w:rsidRPr="007F279B" w:rsidRDefault="007C79E6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7C79E6" w:rsidRDefault="00A11EC3" w:rsidP="00A11EC3">
      <w:pPr>
        <w:rPr>
          <w:b/>
          <w:sz w:val="32"/>
          <w:szCs w:val="32"/>
        </w:rPr>
      </w:pPr>
      <w:r w:rsidRPr="007C79E6">
        <w:rPr>
          <w:rFonts w:ascii="Times New Roman" w:hAnsi="Times New Roman"/>
          <w:b/>
          <w:sz w:val="32"/>
          <w:szCs w:val="32"/>
        </w:rPr>
        <w:t xml:space="preserve">    </w:t>
      </w:r>
      <w:r w:rsidRPr="007C79E6">
        <w:rPr>
          <w:b/>
          <w:sz w:val="32"/>
          <w:szCs w:val="32"/>
        </w:rPr>
        <w:t xml:space="preserve"> </w:t>
      </w:r>
      <w:r w:rsidR="007C79E6">
        <w:rPr>
          <w:b/>
          <w:sz w:val="32"/>
          <w:szCs w:val="32"/>
        </w:rPr>
        <w:t xml:space="preserve">                              </w:t>
      </w:r>
      <w:r w:rsidRPr="007C79E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="007C79E6" w:rsidRPr="007C79E6">
        <w:rPr>
          <w:b/>
          <w:sz w:val="32"/>
          <w:szCs w:val="32"/>
        </w:rPr>
        <w:t xml:space="preserve">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="007C79E6"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</w:t>
      </w:r>
      <w:r w:rsidR="007C79E6"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Среда                      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2575D9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Pr="005A665B" w:rsidRDefault="007C79E6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</w:t>
            </w:r>
            <w:r w:rsidR="00A11EC3"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</w:rPr>
              <w:t>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540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="007C79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  <w:r w:rsidR="007C79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Pr="00146C6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A11EC3" w:rsidRPr="00312763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1EC3" w:rsidRPr="005A665B" w:rsidTr="001B298A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9438"/>
      </w:tblGrid>
      <w:tr w:rsidR="00A11EC3" w:rsidRPr="005A665B" w:rsidTr="00EF7A95">
        <w:tc>
          <w:tcPr>
            <w:tcW w:w="10289" w:type="dxa"/>
            <w:gridSpan w:val="3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обеспечить высокую активную, содержательную, интересную деятельность и снять утомляемость _________________________________________________________________________ 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7C79E6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______________________________________________________________________________________________ __________________________________________________________</w:t>
            </w:r>
            <w:r w:rsidR="00EF7A95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A95" w:rsidRPr="00C24EEB" w:rsidRDefault="00EF7A95" w:rsidP="007C7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A95" w:rsidRPr="005A665B" w:rsidTr="00EF7A95">
        <w:tc>
          <w:tcPr>
            <w:tcW w:w="567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EF7A95" w:rsidRPr="005A665B" w:rsidTr="00EF7A95">
        <w:trPr>
          <w:trHeight w:val="1871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1EC3" w:rsidRPr="005A665B">
              <w:rPr>
                <w:rFonts w:ascii="Times New Roman" w:hAnsi="Times New Roman"/>
              </w:rPr>
              <w:t>Образовательная</w:t>
            </w:r>
          </w:p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="00A11EC3" w:rsidRPr="005A665B">
              <w:rPr>
                <w:rFonts w:ascii="Times New Roman" w:hAnsi="Times New Roman"/>
              </w:rPr>
              <w:t xml:space="preserve"> </w:t>
            </w:r>
          </w:p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</w:t>
            </w:r>
          </w:p>
          <w:p w:rsidR="00A11EC3" w:rsidRPr="005A665B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дд          </w:t>
            </w:r>
          </w:p>
        </w:tc>
        <w:tc>
          <w:tcPr>
            <w:tcW w:w="9438" w:type="dxa"/>
            <w:tcBorders>
              <w:bottom w:val="single" w:sz="4" w:space="0" w:color="auto"/>
            </w:tcBorders>
          </w:tcPr>
          <w:p w:rsidR="00A11EC3" w:rsidRPr="00105E98" w:rsidRDefault="00427264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развитие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427264" w:rsidRPr="00427264" w:rsidRDefault="00427264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427264">
              <w:rPr>
                <w:rFonts w:ascii="Times New Roman" w:hAnsi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_______________________________________________________________________________________________________________________________________________________________________________________________Источник</w:t>
            </w:r>
            <w:r w:rsidR="00E4011A"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EF7A95" w:rsidRPr="005A665B" w:rsidTr="00EF7A95">
        <w:trPr>
          <w:trHeight w:val="86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38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ED103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</w:tc>
      </w:tr>
      <w:tr w:rsidR="00EF7A95" w:rsidRPr="005A665B" w:rsidTr="00EF7A95">
        <w:trPr>
          <w:trHeight w:val="149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38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Музыкально-театрализованная гостиная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</w:t>
            </w:r>
          </w:p>
          <w:p w:rsidR="00EF7A95" w:rsidRPr="005A665B" w:rsidRDefault="00EF7A95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A95" w:rsidRPr="005A665B" w:rsidTr="00EF7A95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438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EF7A95">
              <w:rPr>
                <w:rFonts w:ascii="Times New Roman" w:hAnsi="Times New Roman"/>
              </w:rPr>
              <w:t>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="00EF7A95">
              <w:rPr>
                <w:rFonts w:ascii="Times New Roman" w:hAnsi="Times New Roman"/>
              </w:rPr>
              <w:t>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2210EC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 </w:t>
      </w:r>
      <w:r w:rsidR="00EF7A95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EF7A95">
        <w:rPr>
          <w:b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="00EF7A95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11EC3" w:rsidRPr="007E360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A11EC3" w:rsidRDefault="00EF7A95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наблюдения.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EF7A95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EF7A95">
              <w:rPr>
                <w:rFonts w:ascii="Times New Roman" w:hAnsi="Times New Roman"/>
                <w:sz w:val="20"/>
                <w:szCs w:val="20"/>
              </w:rPr>
              <w:t>Образовательна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rPr>
          <w:trHeight w:val="681"/>
        </w:trPr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A5A2F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2024"/>
        </w:trPr>
        <w:tc>
          <w:tcPr>
            <w:tcW w:w="1101" w:type="dxa"/>
            <w:vMerge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EF7A95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A11EC3" w:rsidRPr="007F7834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9541"/>
      </w:tblGrid>
      <w:tr w:rsidR="00A11EC3" w:rsidRPr="003175AA" w:rsidTr="001B29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3175AA" w:rsidTr="001B29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EF7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4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B29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A11EC3" w:rsidRPr="007619BE" w:rsidRDefault="00A11EC3" w:rsidP="001B29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E4011A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E4011A" w:rsidRDefault="00E4011A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4011A" w:rsidRPr="00E4011A" w:rsidRDefault="00E4011A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  по конспекту музыкального руководителя.</w:t>
            </w:r>
          </w:p>
          <w:p w:rsidR="00A11EC3" w:rsidRPr="007619BE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EC3" w:rsidRPr="005A665B" w:rsidTr="00EF7A95">
        <w:trPr>
          <w:trHeight w:val="1070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C3F0D">
        <w:trPr>
          <w:trHeight w:val="1086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мышления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C3F0D">
        <w:trPr>
          <w:cantSplit/>
          <w:trHeight w:val="2252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C7520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Пятница                                            </w:t>
      </w:r>
      <w:r w:rsidR="001C3F0D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11EC3" w:rsidRDefault="00A11EC3" w:rsidP="001B29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1C3F0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="001C3F0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11EC3" w:rsidRDefault="00A11EC3" w:rsidP="001B29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  <w:b/>
              </w:rPr>
              <w:t>_______________</w:t>
            </w:r>
          </w:p>
          <w:p w:rsidR="00A11EC3" w:rsidRPr="00167178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5A665B" w:rsidTr="001B29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11EC3" w:rsidRPr="005A665B" w:rsidTr="001C3F0D">
        <w:trPr>
          <w:trHeight w:val="978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A11EC3" w:rsidRPr="003175AA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  </w:t>
            </w: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1C3F0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24"/>
          <w:szCs w:val="24"/>
        </w:rPr>
      </w:pPr>
    </w:p>
    <w:p w:rsidR="00A11EC3" w:rsidRPr="00C753CF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11EC3" w:rsidRPr="00C35967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A11EC3" w:rsidRDefault="00A11EC3" w:rsidP="00A11EC3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A11EC3" w:rsidRPr="00015DB4" w:rsidRDefault="00A11EC3" w:rsidP="00A11EC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A11EC3" w:rsidRPr="007F279B" w:rsidTr="001B298A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A11EC3" w:rsidRPr="00256A3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1B298A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7F279B" w:rsidTr="001B298A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Pr="008E574F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1C3F0D">
        <w:trPr>
          <w:trHeight w:val="376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1B298A">
        <w:trPr>
          <w:trHeight w:val="673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C827C2" w:rsidRDefault="00A11EC3" w:rsidP="001B29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1C3F0D">
        <w:trPr>
          <w:trHeight w:val="2546"/>
        </w:trPr>
        <w:tc>
          <w:tcPr>
            <w:tcW w:w="1101" w:type="dxa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Исследование объектов живой и неживой природы, экспериментирование.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A11EC3" w:rsidRPr="00B40C8C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____________</w:t>
            </w:r>
            <w:r w:rsidR="001C3F0D" w:rsidRPr="00B40C8C">
              <w:rPr>
                <w:rFonts w:ascii="Times New Roman" w:hAnsi="Times New Roman"/>
              </w:rPr>
              <w:t xml:space="preserve"> </w:t>
            </w:r>
          </w:p>
        </w:tc>
      </w:tr>
    </w:tbl>
    <w:p w:rsidR="00A11EC3" w:rsidRDefault="00A11EC3" w:rsidP="00A11EC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rPr>
          <w:trHeight w:val="541"/>
        </w:trPr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771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A11EC3" w:rsidRPr="00D16747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A11EC3" w:rsidRPr="007F279B" w:rsidTr="001C3F0D">
        <w:trPr>
          <w:trHeight w:val="110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1EC3" w:rsidRPr="00D1674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A11EC3" w:rsidRPr="001E613D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A11EC3" w:rsidRDefault="00E4011A" w:rsidP="00E401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развитие</w:t>
            </w:r>
          </w:p>
          <w:p w:rsidR="00AC41F7" w:rsidRDefault="00AC41F7" w:rsidP="00E4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Тема:_______________________________________________________________________________________________________________________________________________________</w:t>
            </w:r>
          </w:p>
          <w:p w:rsidR="00AC41F7" w:rsidRPr="00AC41F7" w:rsidRDefault="00AC41F7" w:rsidP="00E4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1C3F0D" w:rsidRPr="007F279B" w:rsidRDefault="001C3F0D" w:rsidP="001C3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BC413C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b/>
        </w:rPr>
      </w:pPr>
    </w:p>
    <w:p w:rsidR="00A11EC3" w:rsidRPr="00BC413C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</w:t>
      </w:r>
      <w:r w:rsidR="001C3F0D">
        <w:rPr>
          <w:b/>
        </w:rPr>
        <w:t xml:space="preserve">        </w:t>
      </w:r>
      <w:r>
        <w:rPr>
          <w:b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A11EC3" w:rsidRPr="007F279B" w:rsidTr="001B298A">
        <w:trPr>
          <w:trHeight w:val="735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1B298A">
        <w:trPr>
          <w:trHeight w:val="652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rPr>
          <w:trHeight w:val="2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44344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C3F0D" w:rsidRPr="007F279B" w:rsidRDefault="001C3F0D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C3F0D">
        <w:trPr>
          <w:trHeight w:val="128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A11EC3" w:rsidRPr="007F279B" w:rsidTr="001B298A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1E613D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1B298A">
        <w:trPr>
          <w:trHeight w:val="198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trHeight w:val="907"/>
        </w:trPr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793091" w:rsidRDefault="00A11EC3" w:rsidP="001B29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A11EC3" w:rsidRPr="007F279B" w:rsidTr="001B29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 xml:space="preserve">Прогулка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прогулка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AC41F7">
        <w:trPr>
          <w:cantSplit/>
          <w:trHeight w:val="205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1EC3" w:rsidRPr="00C73788" w:rsidRDefault="00A11EC3" w:rsidP="001B29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AC41F7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C41F7" w:rsidRDefault="00AC41F7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1F7" w:rsidRPr="00AC41F7" w:rsidRDefault="00AC41F7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по конспекту музыкального руководителя</w:t>
            </w: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1C3F0D" w:rsidRDefault="001C3F0D" w:rsidP="001C3F0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Совместная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A11EC3" w:rsidRPr="007F279B" w:rsidTr="001B29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</w:t>
            </w:r>
            <w:r w:rsidR="001C3F0D">
              <w:rPr>
                <w:rFonts w:ascii="Times New Roman" w:hAnsi="Times New Roman"/>
              </w:rPr>
              <w:t>ная игровая деятельность</w:t>
            </w:r>
            <w:r>
              <w:rPr>
                <w:rFonts w:ascii="Times New Roman" w:hAnsi="Times New Roman"/>
              </w:rPr>
              <w:t>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F8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b/>
        </w:rPr>
        <w:t xml:space="preserve">                                             </w:t>
      </w:r>
      <w:r w:rsidRPr="005A665B">
        <w:rPr>
          <w:b/>
        </w:rPr>
        <w:t xml:space="preserve">      </w:t>
      </w:r>
      <w:r>
        <w:rPr>
          <w:b/>
        </w:rPr>
        <w:t xml:space="preserve">             </w:t>
      </w:r>
      <w:r w:rsidRPr="005A665B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A11EC3" w:rsidRPr="000B4DED" w:rsidRDefault="00161EF8" w:rsidP="00A11EC3">
      <w:pPr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A11EC3">
        <w:rPr>
          <w:b/>
        </w:rPr>
        <w:t xml:space="preserve"> </w:t>
      </w:r>
      <w:r w:rsidR="00A11EC3">
        <w:rPr>
          <w:rFonts w:ascii="Times New Roman" w:hAnsi="Times New Roman"/>
          <w:b/>
          <w:sz w:val="32"/>
          <w:szCs w:val="32"/>
        </w:rPr>
        <w:t xml:space="preserve">Среда     </w:t>
      </w:r>
      <w:r w:rsidR="00A11EC3">
        <w:rPr>
          <w:rFonts w:ascii="Times New Roman" w:hAnsi="Times New Roman"/>
          <w:b/>
        </w:rPr>
        <w:t xml:space="preserve">                                                      </w:t>
      </w:r>
      <w:r w:rsidR="00A11EC3" w:rsidRPr="00ED103D">
        <w:rPr>
          <w:rFonts w:ascii="Times New Roman" w:hAnsi="Times New Roman"/>
          <w:sz w:val="28"/>
          <w:szCs w:val="28"/>
        </w:rPr>
        <w:t xml:space="preserve"> Дата</w:t>
      </w:r>
      <w:r w:rsidR="00A11EC3">
        <w:rPr>
          <w:rFonts w:ascii="Times New Roman" w:hAnsi="Times New Roman"/>
          <w:b/>
        </w:rPr>
        <w:t xml:space="preserve">  </w:t>
      </w:r>
      <w:r w:rsidR="00A11EC3" w:rsidRPr="005A665B">
        <w:rPr>
          <w:rFonts w:ascii="Times New Roman" w:hAnsi="Times New Roman"/>
          <w:b/>
        </w:rPr>
        <w:t>________</w:t>
      </w:r>
      <w:r w:rsidR="00A11EC3">
        <w:rPr>
          <w:rFonts w:ascii="Times New Roman" w:hAnsi="Times New Roman"/>
          <w:b/>
        </w:rPr>
        <w:t>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540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Pr="00146C6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A11EC3" w:rsidRPr="00312763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1EC3" w:rsidRPr="005A665B" w:rsidTr="001B298A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5"/>
        <w:gridCol w:w="9863"/>
      </w:tblGrid>
      <w:tr w:rsidR="00A11EC3" w:rsidRPr="005A665B" w:rsidTr="00161EF8">
        <w:tc>
          <w:tcPr>
            <w:tcW w:w="10572" w:type="dxa"/>
            <w:gridSpan w:val="3"/>
          </w:tcPr>
          <w:p w:rsidR="00161EF8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lastRenderedPageBreak/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______________________________________________________________</w:t>
            </w:r>
            <w:r w:rsidR="00161EF8">
              <w:rPr>
                <w:rFonts w:ascii="Times New Roman" w:hAnsi="Times New Roman"/>
              </w:rPr>
              <w:t>__________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__________________________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c>
          <w:tcPr>
            <w:tcW w:w="484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61EF8">
        <w:trPr>
          <w:trHeight w:val="22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863" w:type="dxa"/>
            <w:tcBorders>
              <w:bottom w:val="single" w:sz="4" w:space="0" w:color="auto"/>
            </w:tcBorders>
          </w:tcPr>
          <w:p w:rsidR="00A11EC3" w:rsidRDefault="00AC41F7" w:rsidP="00AC41F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Физическое развитие</w:t>
            </w:r>
          </w:p>
          <w:p w:rsidR="00AC41F7" w:rsidRDefault="00AC41F7" w:rsidP="00AC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________________________________________________________________________________________________________________________________________________________________</w:t>
            </w:r>
          </w:p>
          <w:p w:rsidR="00AC41F7" w:rsidRPr="00AC41F7" w:rsidRDefault="00AC41F7" w:rsidP="00AC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Источник________________________________________________________________________</w:t>
            </w:r>
          </w:p>
        </w:tc>
      </w:tr>
      <w:tr w:rsidR="00A11EC3" w:rsidRPr="005A665B" w:rsidTr="00161EF8">
        <w:trPr>
          <w:trHeight w:val="10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863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</w:p>
          <w:p w:rsidR="00A11EC3" w:rsidRPr="00ED103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61EF8">
        <w:trPr>
          <w:trHeight w:val="149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3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Театрализованные игры - 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="00161EF8"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863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______________________________________ 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F8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</w:t>
      </w:r>
    </w:p>
    <w:p w:rsidR="00A11EC3" w:rsidRPr="002210EC" w:rsidRDefault="00161EF8" w:rsidP="00A11EC3">
      <w:pPr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A11EC3">
        <w:rPr>
          <w:b/>
        </w:rPr>
        <w:t xml:space="preserve">  </w:t>
      </w:r>
      <w:r w:rsidR="00A11EC3"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="00A11EC3" w:rsidRPr="00ED103D">
        <w:rPr>
          <w:rFonts w:ascii="Times New Roman" w:hAnsi="Times New Roman"/>
          <w:sz w:val="28"/>
          <w:szCs w:val="28"/>
        </w:rPr>
        <w:t>Дата</w:t>
      </w:r>
      <w:r w:rsidR="00A11EC3">
        <w:rPr>
          <w:rFonts w:ascii="Times New Roman" w:hAnsi="Times New Roman"/>
          <w:b/>
        </w:rPr>
        <w:t>_____________________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161EF8" w:rsidRDefault="00161EF8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rPr>
          <w:trHeight w:val="681"/>
        </w:trPr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A5A2F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2024"/>
        </w:trPr>
        <w:tc>
          <w:tcPr>
            <w:tcW w:w="1101" w:type="dxa"/>
            <w:vMerge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161EF8" w:rsidRDefault="00161EF8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EC3" w:rsidRPr="007F7834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9541"/>
      </w:tblGrid>
      <w:tr w:rsidR="00A11EC3" w:rsidRPr="003175AA" w:rsidTr="001B29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3175AA" w:rsidTr="001B29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4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B29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A11EC3" w:rsidRPr="007619BE" w:rsidRDefault="00A11EC3" w:rsidP="001B29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C41F7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C41F7" w:rsidRDefault="00AC41F7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1F7" w:rsidRPr="00AC41F7" w:rsidRDefault="00AC41F7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по конспекту музыкального руководителя.</w:t>
            </w:r>
          </w:p>
          <w:p w:rsidR="00A11EC3" w:rsidRPr="007619BE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EC3" w:rsidRPr="005A665B" w:rsidTr="00161EF8">
        <w:trPr>
          <w:trHeight w:val="1018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235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11EC3" w:rsidRDefault="00A11EC3" w:rsidP="00A11EC3">
      <w:pPr>
        <w:rPr>
          <w:rFonts w:ascii="Times New Roman" w:hAnsi="Times New Roman"/>
          <w:b/>
          <w:sz w:val="32"/>
          <w:szCs w:val="32"/>
        </w:rPr>
      </w:pPr>
    </w:p>
    <w:p w:rsidR="00161EF8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</w:t>
      </w:r>
    </w:p>
    <w:p w:rsidR="00A11EC3" w:rsidRPr="005A665B" w:rsidRDefault="00161EF8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A11EC3">
        <w:rPr>
          <w:rFonts w:ascii="Times New Roman" w:hAnsi="Times New Roman"/>
          <w:b/>
          <w:sz w:val="32"/>
          <w:szCs w:val="32"/>
        </w:rPr>
        <w:t xml:space="preserve"> Пятница                                              </w:t>
      </w:r>
      <w:r w:rsidR="00A11EC3" w:rsidRPr="007619BE">
        <w:rPr>
          <w:rFonts w:ascii="Times New Roman" w:hAnsi="Times New Roman"/>
          <w:sz w:val="28"/>
          <w:szCs w:val="28"/>
        </w:rPr>
        <w:t>Дата</w:t>
      </w:r>
      <w:r w:rsidR="00A11EC3"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="00A11EC3"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11EC3" w:rsidRDefault="00A11EC3" w:rsidP="001B29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39600A" w:rsidRDefault="00A11EC3" w:rsidP="001B29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665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11EC3" w:rsidRDefault="00A11EC3" w:rsidP="001B29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39600A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39600A" w:rsidRDefault="0039600A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</w:t>
            </w:r>
            <w:r w:rsidR="00A11EC3">
              <w:rPr>
                <w:rFonts w:ascii="Times New Roman" w:hAnsi="Times New Roman"/>
                <w:b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600A">
              <w:rPr>
                <w:rFonts w:ascii="Times New Roman" w:hAnsi="Times New Roman"/>
                <w:b/>
              </w:rPr>
              <w:t>__________</w:t>
            </w:r>
          </w:p>
          <w:p w:rsidR="00A11EC3" w:rsidRPr="00167178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</w:t>
            </w:r>
          </w:p>
        </w:tc>
      </w:tr>
      <w:tr w:rsidR="00A11EC3" w:rsidRPr="005A665B" w:rsidTr="001B29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lastRenderedPageBreak/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11EC3" w:rsidRPr="005A665B" w:rsidTr="0039600A">
        <w:trPr>
          <w:trHeight w:val="1297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39600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39600A">
        <w:trPr>
          <w:trHeight w:val="85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39600A" w:rsidP="0039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</w:t>
            </w:r>
            <w:r w:rsidR="0039600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24"/>
          <w:szCs w:val="24"/>
        </w:rPr>
      </w:pPr>
    </w:p>
    <w:p w:rsidR="00A11EC3" w:rsidRPr="00C753CF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11EC3" w:rsidRPr="00C35967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воспитатель__________Михайловская Т.В.                                                               </w:t>
      </w:r>
    </w:p>
    <w:p w:rsidR="00A11EC3" w:rsidRPr="0044344D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</w:t>
      </w:r>
    </w:p>
    <w:p w:rsidR="00A11EC3" w:rsidRPr="0044344D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A11EC3" w:rsidRPr="0044344D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A11EC3" w:rsidRPr="0044344D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Приложение4</w:t>
      </w:r>
    </w:p>
    <w:p w:rsidR="004E418F" w:rsidRPr="005B64E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904795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  <w:r w:rsidRPr="00904795">
        <w:rPr>
          <w:rFonts w:ascii="Times New Roman" w:hAnsi="Times New Roman"/>
          <w:b/>
          <w:sz w:val="28"/>
          <w:szCs w:val="28"/>
        </w:rPr>
        <w:t>Годовой план работы с родител</w:t>
      </w:r>
      <w:r w:rsidRPr="00904795">
        <w:rPr>
          <w:rFonts w:ascii="Times New Roman" w:hAnsi="Times New Roman"/>
          <w:sz w:val="28"/>
          <w:szCs w:val="28"/>
        </w:rPr>
        <w:t>ями</w:t>
      </w:r>
    </w:p>
    <w:p w:rsidR="004E418F" w:rsidRPr="00BE32EC" w:rsidRDefault="004E418F" w:rsidP="004E418F">
      <w:pPr>
        <w:pStyle w:val="a4"/>
        <w:spacing w:before="11"/>
        <w:rPr>
          <w:b/>
          <w:szCs w:val="28"/>
        </w:rPr>
      </w:pPr>
    </w:p>
    <w:tbl>
      <w:tblPr>
        <w:tblStyle w:val="afc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4E418F" w:rsidRPr="00BE32EC" w:rsidTr="00AC4B86">
        <w:trPr>
          <w:trHeight w:val="277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678" w:right="2667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Сентябрь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37" w:lineRule="auto"/>
              <w:ind w:right="985" w:hanging="10"/>
              <w:jc w:val="both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Консультация: «Особенности адаптации детей к ДОУ» Возрастные особенности детей 2-го года жизни, ознакомление с режимными моментами.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«Как облегчить адаптацию»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«Адаптируемся вместе»»</w:t>
            </w:r>
          </w:p>
          <w:p w:rsidR="004E418F" w:rsidRPr="00BE32EC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«Рекомендации для родителей в период адаптации ребенка к детскому саду»(индивидуальные)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Октябрь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«Влияние развивающей среды на развитие детей раннего возраста».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Наглядная информация: «Читаем детям – читаем вместе с детьми».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работ «Листопад, листопад, листья желтые летят».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6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«Профилактика простудных заболеваний».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9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Ноябрь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7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на тему: «День за днем говорим и растем».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для родителей «Развиваем речь детей».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«Права и обязанности родителей».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Оформление газеты, посвященной Дню матери.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Декабрь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«Воспитание культурно –гигиенических навыков»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60"/>
              <w:rPr>
                <w:i/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«Прогулка с ребёнком зимой</w:t>
            </w:r>
            <w:r w:rsidRPr="00BE32EC">
              <w:rPr>
                <w:i/>
                <w:sz w:val="28"/>
                <w:szCs w:val="28"/>
              </w:rPr>
              <w:t>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3"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поделок « Новогодняя сказка»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Январь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«Как организовать детский досуг в зимнее времягода».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 «Спички – детям не игрушки!»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«Правильное питание – основа здоровья».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Февраль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«Подвижные игры для детей младшего возраста».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lastRenderedPageBreak/>
              <w:t>Информация для родителей «Безопасность зимних прогулок».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3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«Темперамент ребёнка».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69" w:lineRule="exact"/>
              <w:ind w:left="349" w:hanging="24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Фоторепортаж «Лучше папы друга нет!»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«Поощрения и наказания детей».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«Кризис трёх лет».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>газеты «Мама, мамочка, мамуля!»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рисунков «Рисуем с папой мамин портрет»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4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Апрель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«Развитие чувства цвета у детей раннего дошкольного возраста»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37" w:lineRule="auto"/>
              <w:ind w:left="110" w:right="1302" w:firstLine="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Информация для родителей «Безопасность детской игрушки» </w:t>
            </w:r>
          </w:p>
          <w:p w:rsidR="004E418F" w:rsidRPr="00BE32EC" w:rsidRDefault="004E418F" w:rsidP="00AC4B86">
            <w:pPr>
              <w:pStyle w:val="TableParagraph"/>
              <w:tabs>
                <w:tab w:val="left" w:pos="293"/>
              </w:tabs>
              <w:spacing w:line="237" w:lineRule="auto"/>
              <w:ind w:right="1302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3.Беседы «Почему ребёнок не слушается»</w:t>
            </w:r>
          </w:p>
          <w:p w:rsidR="004E418F" w:rsidRPr="00BE32EC" w:rsidRDefault="004E418F" w:rsidP="00AC4B86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: «Телевидение и ребёнок»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Май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ind w:right="2847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Фотовыставка «О первых успехах малышей» 2.Родительское собрание «Итоги работы за год» 3.Консультация «Организация летнего отдыха»</w:t>
            </w:r>
          </w:p>
          <w:p w:rsidR="004E418F" w:rsidRPr="00BE32EC" w:rsidRDefault="004E418F" w:rsidP="00AC4B86">
            <w:pPr>
              <w:pStyle w:val="TableParagraph"/>
              <w:spacing w:line="274" w:lineRule="exact"/>
              <w:ind w:left="119" w:right="132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«Первая помощь при укусах жалящих насекомых, клещей»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Июнь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2" w:lineRule="exact"/>
              <w:ind w:hanging="246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Консультации: «Купание – прекрасное закаливающее средство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«Ребенок и дорога»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«Художественное слово в развитии и воспитании детей»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Памятка: «Ходить босиком полезно!»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76" w:right="273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«Безопасность в лесу»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Консультация « Безопасность в </w:t>
            </w:r>
            <w:r w:rsidRPr="00BE32EC">
              <w:rPr>
                <w:spacing w:val="-3"/>
                <w:sz w:val="28"/>
                <w:szCs w:val="28"/>
              </w:rPr>
              <w:t>быту»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 Первая помощь при солнечных ожогах»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« Овощи и фрукты – лучшие продукты»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Август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4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 xml:space="preserve">газеты </w:t>
            </w:r>
            <w:r w:rsidRPr="00BE32EC">
              <w:rPr>
                <w:spacing w:val="-3"/>
                <w:sz w:val="28"/>
                <w:szCs w:val="28"/>
              </w:rPr>
              <w:t xml:space="preserve">«Ах, </w:t>
            </w:r>
            <w:r w:rsidRPr="00BE32EC">
              <w:rPr>
                <w:sz w:val="28"/>
                <w:szCs w:val="28"/>
              </w:rPr>
              <w:t>какое лето!!!»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2"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«Безопасное поведение на воде»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9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Беседы о подготовке детей к учебному году.</w:t>
            </w:r>
          </w:p>
        </w:tc>
      </w:tr>
    </w:tbl>
    <w:p w:rsidR="004E418F" w:rsidRPr="00BE32EC" w:rsidRDefault="004E418F" w:rsidP="004E418F">
      <w:pPr>
        <w:spacing w:line="258" w:lineRule="exact"/>
        <w:rPr>
          <w:rFonts w:ascii="Times New Roman" w:hAnsi="Times New Roman"/>
          <w:sz w:val="28"/>
          <w:szCs w:val="28"/>
        </w:rPr>
        <w:sectPr w:rsidR="004E418F" w:rsidRPr="00BE32EC" w:rsidSect="007F5492">
          <w:pgSz w:w="11910" w:h="16840"/>
          <w:pgMar w:top="900" w:right="995" w:bottom="1160" w:left="1160" w:header="0" w:footer="884" w:gutter="0"/>
          <w:cols w:space="720"/>
        </w:sectPr>
      </w:pPr>
    </w:p>
    <w:p w:rsidR="004E418F" w:rsidRDefault="004E418F" w:rsidP="004E418F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4E418F" w:rsidSect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75" w:rsidRDefault="00484B75" w:rsidP="00BA6985">
      <w:pPr>
        <w:spacing w:after="0" w:line="240" w:lineRule="auto"/>
      </w:pPr>
      <w:r>
        <w:separator/>
      </w:r>
    </w:p>
  </w:endnote>
  <w:endnote w:type="continuationSeparator" w:id="0">
    <w:p w:rsidR="00484B75" w:rsidRDefault="00484B75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92" w:rsidRDefault="007F54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4697057"/>
      <w:docPartObj>
        <w:docPartGallery w:val="Page Numbers (Bottom of Page)"/>
        <w:docPartUnique/>
      </w:docPartObj>
    </w:sdtPr>
    <w:sdtEndPr/>
    <w:sdtContent>
      <w:p w:rsidR="007F5492" w:rsidRPr="000A67AE" w:rsidRDefault="007F5492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0A67AE">
          <w:rPr>
            <w:rFonts w:ascii="Times New Roman" w:hAnsi="Times New Roman"/>
            <w:sz w:val="28"/>
            <w:szCs w:val="28"/>
          </w:rPr>
          <w:fldChar w:fldCharType="begin"/>
        </w:r>
        <w:r w:rsidRPr="000A67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A67A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87</w:t>
        </w:r>
        <w:r w:rsidRPr="000A67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5492" w:rsidRDefault="007F54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92" w:rsidRDefault="007F54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F5492" w:rsidRDefault="007F54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75" w:rsidRDefault="00484B75" w:rsidP="00BA6985">
      <w:pPr>
        <w:spacing w:after="0" w:line="240" w:lineRule="auto"/>
      </w:pPr>
      <w:r>
        <w:separator/>
      </w:r>
    </w:p>
  </w:footnote>
  <w:footnote w:type="continuationSeparator" w:id="0">
    <w:p w:rsidR="00484B75" w:rsidRDefault="00484B75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92" w:rsidRDefault="007F54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92" w:rsidRDefault="007F5492" w:rsidP="00DC073C">
    <w:pPr>
      <w:pStyle w:val="ab"/>
      <w:rPr>
        <w:rFonts w:ascii="Times New Roman" w:hAnsi="Times New Roman"/>
        <w:sz w:val="24"/>
        <w:szCs w:val="24"/>
      </w:rPr>
    </w:pPr>
  </w:p>
  <w:p w:rsidR="007F5492" w:rsidRDefault="007F54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92" w:rsidRDefault="007F5492" w:rsidP="00DC073C">
    <w:pPr>
      <w:pStyle w:val="ab"/>
      <w:rPr>
        <w:rFonts w:ascii="Times New Roman" w:hAnsi="Times New Roman"/>
        <w:sz w:val="24"/>
        <w:szCs w:val="24"/>
      </w:rPr>
    </w:pPr>
  </w:p>
  <w:p w:rsidR="007F5492" w:rsidRDefault="007F5492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7F5492" w:rsidRDefault="007F5492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7F5492" w:rsidRDefault="007F5492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7F5492" w:rsidRDefault="007F54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2C873F9"/>
    <w:multiLevelType w:val="hybridMultilevel"/>
    <w:tmpl w:val="BCE05962"/>
    <w:lvl w:ilvl="0" w:tplc="7AE42326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C0586C2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88BAE9AE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5B8EDAF0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DCB6EC56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52F84F0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CAE43E8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3B602CA2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CD28EEBA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0873431E"/>
    <w:multiLevelType w:val="hybridMultilevel"/>
    <w:tmpl w:val="32240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DC618C"/>
    <w:multiLevelType w:val="multilevel"/>
    <w:tmpl w:val="BA0E5E90"/>
    <w:lvl w:ilvl="0">
      <w:start w:val="4"/>
      <w:numFmt w:val="upperRoman"/>
      <w:lvlText w:val="%1."/>
      <w:lvlJc w:val="left"/>
      <w:pPr>
        <w:ind w:left="266" w:hanging="45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011" w:hanging="183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6" w:hanging="8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3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A9C2587"/>
    <w:multiLevelType w:val="multilevel"/>
    <w:tmpl w:val="D33C4F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FC7834"/>
    <w:multiLevelType w:val="hybridMultilevel"/>
    <w:tmpl w:val="8E32AF52"/>
    <w:lvl w:ilvl="0" w:tplc="74A44702">
      <w:numFmt w:val="bullet"/>
      <w:lvlText w:val=""/>
      <w:lvlJc w:val="left"/>
      <w:pPr>
        <w:ind w:left="4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AB7F6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D5166174">
      <w:numFmt w:val="bullet"/>
      <w:lvlText w:val="•"/>
      <w:lvlJc w:val="left"/>
      <w:pPr>
        <w:ind w:left="999" w:hanging="216"/>
      </w:pPr>
      <w:rPr>
        <w:rFonts w:hint="default"/>
        <w:lang w:val="ru-RU" w:eastAsia="en-US" w:bidi="ar-SA"/>
      </w:rPr>
    </w:lvl>
    <w:lvl w:ilvl="3" w:tplc="2B72F7F8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4" w:tplc="6BF64950">
      <w:numFmt w:val="bullet"/>
      <w:lvlText w:val="•"/>
      <w:lvlJc w:val="left"/>
      <w:pPr>
        <w:ind w:left="1578" w:hanging="216"/>
      </w:pPr>
      <w:rPr>
        <w:rFonts w:hint="default"/>
        <w:lang w:val="ru-RU" w:eastAsia="en-US" w:bidi="ar-SA"/>
      </w:rPr>
    </w:lvl>
    <w:lvl w:ilvl="5" w:tplc="DA50E618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AA7281D4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7" w:tplc="1234AC9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8" w:tplc="4FA6F32A">
      <w:numFmt w:val="bullet"/>
      <w:lvlText w:val="•"/>
      <w:lvlJc w:val="left"/>
      <w:pPr>
        <w:ind w:left="2737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0CC760FF"/>
    <w:multiLevelType w:val="hybridMultilevel"/>
    <w:tmpl w:val="A7F621AE"/>
    <w:lvl w:ilvl="0" w:tplc="9C1685D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EF39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A64A69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82F8CABE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780AA12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700F17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645A49DE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40EE5850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B6C1D7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E0E68FF"/>
    <w:multiLevelType w:val="hybridMultilevel"/>
    <w:tmpl w:val="B01CD0A0"/>
    <w:lvl w:ilvl="0" w:tplc="065C769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A4372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F2A0A46A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E7ECFB6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57E2AC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524678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7062C3E0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EE8330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3C7CC61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0F0792E"/>
    <w:multiLevelType w:val="hybridMultilevel"/>
    <w:tmpl w:val="679082AA"/>
    <w:lvl w:ilvl="0" w:tplc="37F891F8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D996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CFB4E4E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5C521CE8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333A8F1A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5840F60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087030C0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AE1E4144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22E032A2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12063498"/>
    <w:multiLevelType w:val="hybridMultilevel"/>
    <w:tmpl w:val="BF5804F4"/>
    <w:lvl w:ilvl="0" w:tplc="43D0CE1E">
      <w:numFmt w:val="bullet"/>
      <w:lvlText w:val=""/>
      <w:lvlJc w:val="left"/>
      <w:pPr>
        <w:ind w:left="427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D7AEEC10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2" w:tplc="A7B2E7CE">
      <w:numFmt w:val="bullet"/>
      <w:lvlText w:val="•"/>
      <w:lvlJc w:val="left"/>
      <w:pPr>
        <w:ind w:left="999" w:hanging="135"/>
      </w:pPr>
      <w:rPr>
        <w:rFonts w:hint="default"/>
        <w:lang w:val="ru-RU" w:eastAsia="en-US" w:bidi="ar-SA"/>
      </w:rPr>
    </w:lvl>
    <w:lvl w:ilvl="3" w:tplc="70F86E1A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4" w:tplc="455675D6">
      <w:numFmt w:val="bullet"/>
      <w:lvlText w:val="•"/>
      <w:lvlJc w:val="left"/>
      <w:pPr>
        <w:ind w:left="1578" w:hanging="135"/>
      </w:pPr>
      <w:rPr>
        <w:rFonts w:hint="default"/>
        <w:lang w:val="ru-RU" w:eastAsia="en-US" w:bidi="ar-SA"/>
      </w:rPr>
    </w:lvl>
    <w:lvl w:ilvl="5" w:tplc="0F2A19D0">
      <w:numFmt w:val="bullet"/>
      <w:lvlText w:val="•"/>
      <w:lvlJc w:val="left"/>
      <w:pPr>
        <w:ind w:left="1868" w:hanging="135"/>
      </w:pPr>
      <w:rPr>
        <w:rFonts w:hint="default"/>
        <w:lang w:val="ru-RU" w:eastAsia="en-US" w:bidi="ar-SA"/>
      </w:rPr>
    </w:lvl>
    <w:lvl w:ilvl="6" w:tplc="9A10D290">
      <w:numFmt w:val="bullet"/>
      <w:lvlText w:val="•"/>
      <w:lvlJc w:val="left"/>
      <w:pPr>
        <w:ind w:left="2158" w:hanging="135"/>
      </w:pPr>
      <w:rPr>
        <w:rFonts w:hint="default"/>
        <w:lang w:val="ru-RU" w:eastAsia="en-US" w:bidi="ar-SA"/>
      </w:rPr>
    </w:lvl>
    <w:lvl w:ilvl="7" w:tplc="97806D1A">
      <w:numFmt w:val="bullet"/>
      <w:lvlText w:val="•"/>
      <w:lvlJc w:val="left"/>
      <w:pPr>
        <w:ind w:left="2447" w:hanging="135"/>
      </w:pPr>
      <w:rPr>
        <w:rFonts w:hint="default"/>
        <w:lang w:val="ru-RU" w:eastAsia="en-US" w:bidi="ar-SA"/>
      </w:rPr>
    </w:lvl>
    <w:lvl w:ilvl="8" w:tplc="00680252">
      <w:numFmt w:val="bullet"/>
      <w:lvlText w:val="•"/>
      <w:lvlJc w:val="left"/>
      <w:pPr>
        <w:ind w:left="2737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13123B0F"/>
    <w:multiLevelType w:val="hybridMultilevel"/>
    <w:tmpl w:val="F99676AA"/>
    <w:lvl w:ilvl="0" w:tplc="F6EC591E">
      <w:numFmt w:val="bullet"/>
      <w:lvlText w:val="•"/>
      <w:lvlJc w:val="left"/>
      <w:pPr>
        <w:ind w:left="427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53235FC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2" w:tplc="8AF8BFA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3" w:tplc="7B225ED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4" w:tplc="C54C9C4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5" w:tplc="CDEEDB9C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6" w:tplc="77402DB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7" w:tplc="DE3C22C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8" w:tplc="BF6C06C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46A4B0F"/>
    <w:multiLevelType w:val="hybridMultilevel"/>
    <w:tmpl w:val="A3C8D562"/>
    <w:lvl w:ilvl="0" w:tplc="A73C38AC">
      <w:numFmt w:val="bullet"/>
      <w:lvlText w:val=""/>
      <w:lvlJc w:val="left"/>
      <w:pPr>
        <w:ind w:left="4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48398">
      <w:numFmt w:val="bullet"/>
      <w:lvlText w:val="•"/>
      <w:lvlJc w:val="left"/>
      <w:pPr>
        <w:ind w:left="858" w:hanging="284"/>
      </w:pPr>
      <w:rPr>
        <w:rFonts w:hint="default"/>
        <w:lang w:val="ru-RU" w:eastAsia="en-US" w:bidi="ar-SA"/>
      </w:rPr>
    </w:lvl>
    <w:lvl w:ilvl="2" w:tplc="C670325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DCCE5606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4" w:tplc="A7F015C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5" w:tplc="F0382710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E826BB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7" w:tplc="9D36D06A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8" w:tplc="2A74FFAA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14E55A46"/>
    <w:multiLevelType w:val="hybridMultilevel"/>
    <w:tmpl w:val="FD7C2B34"/>
    <w:lvl w:ilvl="0" w:tplc="C3EA7372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512A3D80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E0269854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3956ED7E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9BF205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F048A954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78607312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D8CA4B1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8D4C37D4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156A3188"/>
    <w:multiLevelType w:val="hybridMultilevel"/>
    <w:tmpl w:val="F068803E"/>
    <w:lvl w:ilvl="0" w:tplc="58CC0880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6B8EA2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131A19B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DE0AB73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FA67DB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30547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D7CD91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3BD4B09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D882220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1AF14C7E"/>
    <w:multiLevelType w:val="hybridMultilevel"/>
    <w:tmpl w:val="8CE828D2"/>
    <w:lvl w:ilvl="0" w:tplc="4C08257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052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B51A4D24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CED697B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D1D8DBF6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DBE80EA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9D86AD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7ED66EA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D32E281A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1ED214ED"/>
    <w:multiLevelType w:val="hybridMultilevel"/>
    <w:tmpl w:val="DE563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00040C"/>
    <w:multiLevelType w:val="hybridMultilevel"/>
    <w:tmpl w:val="BFEE81D8"/>
    <w:lvl w:ilvl="0" w:tplc="B0F4F44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5A05998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B2BED120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92066D6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9F66892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CB32EB1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5C7EBD28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457E3E4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0990579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4DC36B5"/>
    <w:multiLevelType w:val="hybridMultilevel"/>
    <w:tmpl w:val="12F21FF2"/>
    <w:lvl w:ilvl="0" w:tplc="F17A581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AE6DBA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DD1E58F0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4D90FCB6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6D54B360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025E1EA8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5C9AE918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E35E10EE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007E3DBE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6" w15:restartNumberingAfterBreak="0">
    <w:nsid w:val="28B146DC"/>
    <w:multiLevelType w:val="hybridMultilevel"/>
    <w:tmpl w:val="34C60378"/>
    <w:lvl w:ilvl="0" w:tplc="4B043B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AA15E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11B6DB08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3BF4704A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4EAC7286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EF425AAA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9762F07A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FAB0CC98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7436ADC4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2C893D69"/>
    <w:multiLevelType w:val="hybridMultilevel"/>
    <w:tmpl w:val="6CA8E4C8"/>
    <w:lvl w:ilvl="0" w:tplc="8EFCD94C">
      <w:start w:val="1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2E30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C82A791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F51E0262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5389BAC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A0A41F1E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14C04BFC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4FD4CA8C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F83A93D4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319C6BF6"/>
    <w:multiLevelType w:val="hybridMultilevel"/>
    <w:tmpl w:val="F02C7616"/>
    <w:lvl w:ilvl="0" w:tplc="B972F892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81E3A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E7624268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FF8FE34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A952186A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233C0312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04D496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A2ECA81A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9DB6D334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33C8352A"/>
    <w:multiLevelType w:val="hybridMultilevel"/>
    <w:tmpl w:val="8A101C9A"/>
    <w:lvl w:ilvl="0" w:tplc="A6B6303C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F7C01AF0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2" w:tplc="EC46E4E6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F5DA552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46942CF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5" w:tplc="24FA052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252C72F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7" w:tplc="4BB24E3C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8" w:tplc="A7BED30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3E9237D"/>
    <w:multiLevelType w:val="hybridMultilevel"/>
    <w:tmpl w:val="5F5A7A94"/>
    <w:lvl w:ilvl="0" w:tplc="11BEE658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44618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9BDE120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3EF24D1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EDB6E8E2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E462A8A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6B680D6C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5C5EF0E6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2F066F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34CB09DC"/>
    <w:multiLevelType w:val="hybridMultilevel"/>
    <w:tmpl w:val="FA148A32"/>
    <w:lvl w:ilvl="0" w:tplc="0BFC1FF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4E721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E58237C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C660FCE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C74E9B2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A73663A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2C121C4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DC0E91C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D786DB8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504091C"/>
    <w:multiLevelType w:val="hybridMultilevel"/>
    <w:tmpl w:val="2FC028C8"/>
    <w:lvl w:ilvl="0" w:tplc="FAFACB9C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A4D60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E97A708C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3F58764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6BE6C3A2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93B4CE14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0E412EE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9E22231C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5ED45F4A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36A469D2"/>
    <w:multiLevelType w:val="hybridMultilevel"/>
    <w:tmpl w:val="BEA668CE"/>
    <w:lvl w:ilvl="0" w:tplc="09E4C044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88212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810AFB8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14860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5F640700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EB2CA8B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A68A91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95D8E72C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3356E4E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4" w15:restartNumberingAfterBreak="0">
    <w:nsid w:val="36B168C6"/>
    <w:multiLevelType w:val="multilevel"/>
    <w:tmpl w:val="7CB0CB44"/>
    <w:lvl w:ilvl="0">
      <w:start w:val="2"/>
      <w:numFmt w:val="upperRoman"/>
      <w:lvlText w:val="%1."/>
      <w:lvlJc w:val="left"/>
      <w:pPr>
        <w:ind w:left="1264" w:hanging="413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82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822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361" w:hanging="361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374871C1"/>
    <w:multiLevelType w:val="hybridMultilevel"/>
    <w:tmpl w:val="90463B6C"/>
    <w:lvl w:ilvl="0" w:tplc="0CF6AE42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17EDE4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3EDE2568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68AAB200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926E8B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21074E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2FA8BE6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0A2D0EA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465CB0A8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A895442"/>
    <w:multiLevelType w:val="hybridMultilevel"/>
    <w:tmpl w:val="4E84ADFE"/>
    <w:lvl w:ilvl="0" w:tplc="9ABC9BB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2EC58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8C7AC92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3514997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4960465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EF621AF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0E66CAB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1D463E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38FA3944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45F808FB"/>
    <w:multiLevelType w:val="hybridMultilevel"/>
    <w:tmpl w:val="5EA41C42"/>
    <w:lvl w:ilvl="0" w:tplc="54BC469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D26FC9C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A200794E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2B12D99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AAF4EC5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5E5EAE5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AE7EB4DA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BA3C0A0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D206D88C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4D365805"/>
    <w:multiLevelType w:val="hybridMultilevel"/>
    <w:tmpl w:val="25184D04"/>
    <w:lvl w:ilvl="0" w:tplc="F9ACDF0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CC11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4C8CF000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B1D24D82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0D98D8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A95E2BD0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10C0E5A8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FA62327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07464F8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39" w15:restartNumberingAfterBreak="0">
    <w:nsid w:val="590B35B4"/>
    <w:multiLevelType w:val="hybridMultilevel"/>
    <w:tmpl w:val="DCC8861A"/>
    <w:lvl w:ilvl="0" w:tplc="0450B9A2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82B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0780156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80E66CA8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AE6923A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2C9CDCE0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2298A7AE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6F00C3CA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BCE6366E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 w15:restartNumberingAfterBreak="0">
    <w:nsid w:val="5D4D1195"/>
    <w:multiLevelType w:val="hybridMultilevel"/>
    <w:tmpl w:val="518AB5CE"/>
    <w:lvl w:ilvl="0" w:tplc="29C0199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4C998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6CEDA8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382AED9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38BA810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DAFEC560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853A7D4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B78045C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3B2E672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5E5C3DCA"/>
    <w:multiLevelType w:val="hybridMultilevel"/>
    <w:tmpl w:val="575A9482"/>
    <w:lvl w:ilvl="0" w:tplc="B466400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90B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1186852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BCB4FF6E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ECDC63F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43801BCE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8207B4C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AB1014F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9A263404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5EC16503"/>
    <w:multiLevelType w:val="hybridMultilevel"/>
    <w:tmpl w:val="017080CA"/>
    <w:lvl w:ilvl="0" w:tplc="5CFE10C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2DC9992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0825DB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556464B6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18093C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BA7A8AB2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3942F5C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EF661EC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EFCCEAA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5FB1555A"/>
    <w:multiLevelType w:val="hybridMultilevel"/>
    <w:tmpl w:val="58BED95C"/>
    <w:lvl w:ilvl="0" w:tplc="4F8C1950">
      <w:start w:val="2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4D074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A25664A4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70DC462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4D2E4C2C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C9601BB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3ACB53C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30023856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AE3A5B88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62273070"/>
    <w:multiLevelType w:val="hybridMultilevel"/>
    <w:tmpl w:val="0F162B6E"/>
    <w:lvl w:ilvl="0" w:tplc="9376C48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ECC04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6AC22D22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D6A290E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E53A89A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7B32A18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4F5A8B6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833C06A4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0450E20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62924237"/>
    <w:multiLevelType w:val="hybridMultilevel"/>
    <w:tmpl w:val="03DE9DFC"/>
    <w:lvl w:ilvl="0" w:tplc="70E09BE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231E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A565D6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8970ED7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51E4257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5626770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1B14144E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5C3E101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C98A40D6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6DF81114"/>
    <w:multiLevelType w:val="multilevel"/>
    <w:tmpl w:val="6CAA2A80"/>
    <w:lvl w:ilvl="0">
      <w:start w:val="1"/>
      <w:numFmt w:val="upperRoman"/>
      <w:lvlText w:val="%1"/>
      <w:lvlJc w:val="left"/>
      <w:pPr>
        <w:ind w:left="256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6" w:hanging="49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6" w:hanging="7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27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707"/>
      </w:pPr>
      <w:rPr>
        <w:rFonts w:hint="default"/>
        <w:lang w:val="ru-RU" w:eastAsia="en-US" w:bidi="ar-SA"/>
      </w:rPr>
    </w:lvl>
  </w:abstractNum>
  <w:abstractNum w:abstractNumId="48" w15:restartNumberingAfterBreak="0">
    <w:nsid w:val="6E1447F6"/>
    <w:multiLevelType w:val="hybridMultilevel"/>
    <w:tmpl w:val="D2F824B8"/>
    <w:lvl w:ilvl="0" w:tplc="2C227E00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396B2F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1C5EBF4C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776A7BF8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6CFA19B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E41817B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A726CA1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B2424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EC423F1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49" w15:restartNumberingAfterBreak="0">
    <w:nsid w:val="737512B6"/>
    <w:multiLevelType w:val="hybridMultilevel"/>
    <w:tmpl w:val="FC20DCD4"/>
    <w:lvl w:ilvl="0" w:tplc="42B8E766">
      <w:numFmt w:val="bullet"/>
      <w:lvlText w:val="•"/>
      <w:lvlJc w:val="left"/>
      <w:pPr>
        <w:ind w:left="428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B6B6055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C130DD60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2496D0F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D63A154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61CA052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A2A2941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49F464D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0AA84F1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5E81FF9"/>
    <w:multiLevelType w:val="hybridMultilevel"/>
    <w:tmpl w:val="88C0ADC4"/>
    <w:lvl w:ilvl="0" w:tplc="E7600074">
      <w:numFmt w:val="bullet"/>
      <w:lvlText w:val="-"/>
      <w:lvlJc w:val="left"/>
      <w:pPr>
        <w:ind w:left="266" w:hanging="245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C372944A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4A8F126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F998D1F0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 w:tplc="997490A6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A7AE2A66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0A70DC24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7" w:tplc="F5C4FEEA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03BA35B0">
      <w:numFmt w:val="bullet"/>
      <w:lvlText w:val="•"/>
      <w:lvlJc w:val="left"/>
      <w:pPr>
        <w:ind w:left="8232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787210E5"/>
    <w:multiLevelType w:val="hybridMultilevel"/>
    <w:tmpl w:val="9E8AB1F0"/>
    <w:lvl w:ilvl="0" w:tplc="EA0A203A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ED1C6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1F401CC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531E1D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3B080576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8FC4AC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DC5413FA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C786EF00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750498F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52" w15:restartNumberingAfterBreak="0">
    <w:nsid w:val="7B8A2B8A"/>
    <w:multiLevelType w:val="hybridMultilevel"/>
    <w:tmpl w:val="F89E7BCE"/>
    <w:lvl w:ilvl="0" w:tplc="08E20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E4216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C866AE0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9AD0C5F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31CC3D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FA704C4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CDC8E704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8CE2A7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864D78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7DCC4037"/>
    <w:multiLevelType w:val="hybridMultilevel"/>
    <w:tmpl w:val="9170F0FC"/>
    <w:lvl w:ilvl="0" w:tplc="7E726CC8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2D84D5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D6C4A28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49B89608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1F6CCB9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E702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5AE797C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142C40F8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D81422F4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F372D72"/>
    <w:multiLevelType w:val="hybridMultilevel"/>
    <w:tmpl w:val="68CE1D6C"/>
    <w:lvl w:ilvl="0" w:tplc="165C21BE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E780BDE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CEE231B2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08F606D6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BC4EAB9C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0CDEDDBE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82F4550C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5A435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36C0D592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40"/>
  </w:num>
  <w:num w:numId="4">
    <w:abstractNumId w:val="47"/>
  </w:num>
  <w:num w:numId="5">
    <w:abstractNumId w:val="10"/>
  </w:num>
  <w:num w:numId="6">
    <w:abstractNumId w:val="11"/>
  </w:num>
  <w:num w:numId="7">
    <w:abstractNumId w:val="41"/>
  </w:num>
  <w:num w:numId="8">
    <w:abstractNumId w:val="27"/>
  </w:num>
  <w:num w:numId="9">
    <w:abstractNumId w:val="39"/>
  </w:num>
  <w:num w:numId="10">
    <w:abstractNumId w:val="32"/>
  </w:num>
  <w:num w:numId="11">
    <w:abstractNumId w:val="14"/>
  </w:num>
  <w:num w:numId="12">
    <w:abstractNumId w:val="21"/>
  </w:num>
  <w:num w:numId="13">
    <w:abstractNumId w:val="46"/>
  </w:num>
  <w:num w:numId="14">
    <w:abstractNumId w:val="42"/>
  </w:num>
  <w:num w:numId="15">
    <w:abstractNumId w:val="52"/>
  </w:num>
  <w:num w:numId="16">
    <w:abstractNumId w:val="15"/>
  </w:num>
  <w:num w:numId="17">
    <w:abstractNumId w:val="44"/>
  </w:num>
  <w:num w:numId="18">
    <w:abstractNumId w:val="50"/>
  </w:num>
  <w:num w:numId="19">
    <w:abstractNumId w:val="54"/>
  </w:num>
  <w:num w:numId="20">
    <w:abstractNumId w:val="22"/>
  </w:num>
  <w:num w:numId="21">
    <w:abstractNumId w:val="34"/>
  </w:num>
  <w:num w:numId="22">
    <w:abstractNumId w:val="49"/>
  </w:num>
  <w:num w:numId="23">
    <w:abstractNumId w:val="17"/>
  </w:num>
  <w:num w:numId="24">
    <w:abstractNumId w:val="31"/>
  </w:num>
  <w:num w:numId="25">
    <w:abstractNumId w:val="48"/>
  </w:num>
  <w:num w:numId="26">
    <w:abstractNumId w:val="28"/>
  </w:num>
  <w:num w:numId="27">
    <w:abstractNumId w:val="8"/>
  </w:num>
  <w:num w:numId="28">
    <w:abstractNumId w:val="55"/>
  </w:num>
  <w:num w:numId="29">
    <w:abstractNumId w:val="51"/>
  </w:num>
  <w:num w:numId="30">
    <w:abstractNumId w:val="19"/>
  </w:num>
  <w:num w:numId="31">
    <w:abstractNumId w:val="20"/>
  </w:num>
  <w:num w:numId="32">
    <w:abstractNumId w:val="36"/>
  </w:num>
  <w:num w:numId="33">
    <w:abstractNumId w:val="35"/>
  </w:num>
  <w:num w:numId="34">
    <w:abstractNumId w:val="38"/>
  </w:num>
  <w:num w:numId="35">
    <w:abstractNumId w:val="16"/>
  </w:num>
  <w:num w:numId="36">
    <w:abstractNumId w:val="30"/>
  </w:num>
  <w:num w:numId="37">
    <w:abstractNumId w:val="37"/>
  </w:num>
  <w:num w:numId="38">
    <w:abstractNumId w:val="53"/>
  </w:num>
  <w:num w:numId="39">
    <w:abstractNumId w:val="29"/>
  </w:num>
  <w:num w:numId="40">
    <w:abstractNumId w:val="33"/>
  </w:num>
  <w:num w:numId="41">
    <w:abstractNumId w:val="24"/>
  </w:num>
  <w:num w:numId="42">
    <w:abstractNumId w:val="25"/>
  </w:num>
  <w:num w:numId="43">
    <w:abstractNumId w:val="13"/>
  </w:num>
  <w:num w:numId="44">
    <w:abstractNumId w:val="26"/>
  </w:num>
  <w:num w:numId="45">
    <w:abstractNumId w:val="43"/>
  </w:num>
  <w:num w:numId="46">
    <w:abstractNumId w:val="12"/>
  </w:num>
  <w:num w:numId="47">
    <w:abstractNumId w:val="18"/>
  </w:num>
  <w:num w:numId="48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039A0"/>
    <w:rsid w:val="00012A9A"/>
    <w:rsid w:val="00015919"/>
    <w:rsid w:val="000164AE"/>
    <w:rsid w:val="000235C8"/>
    <w:rsid w:val="0002503E"/>
    <w:rsid w:val="000257E9"/>
    <w:rsid w:val="00030D81"/>
    <w:rsid w:val="00041F6B"/>
    <w:rsid w:val="00054A08"/>
    <w:rsid w:val="00060FC6"/>
    <w:rsid w:val="00061C82"/>
    <w:rsid w:val="00070BBC"/>
    <w:rsid w:val="000734D3"/>
    <w:rsid w:val="00076F53"/>
    <w:rsid w:val="00083964"/>
    <w:rsid w:val="00084A2F"/>
    <w:rsid w:val="00092142"/>
    <w:rsid w:val="000A509E"/>
    <w:rsid w:val="000A67AE"/>
    <w:rsid w:val="000B0F6B"/>
    <w:rsid w:val="000D598A"/>
    <w:rsid w:val="000D6640"/>
    <w:rsid w:val="000D738F"/>
    <w:rsid w:val="000E7053"/>
    <w:rsid w:val="001020D3"/>
    <w:rsid w:val="00106217"/>
    <w:rsid w:val="001201EF"/>
    <w:rsid w:val="001514D2"/>
    <w:rsid w:val="00161EF8"/>
    <w:rsid w:val="00176856"/>
    <w:rsid w:val="001A4CF0"/>
    <w:rsid w:val="001B298A"/>
    <w:rsid w:val="001B63A9"/>
    <w:rsid w:val="001C3F0D"/>
    <w:rsid w:val="001D3247"/>
    <w:rsid w:val="001E086D"/>
    <w:rsid w:val="001E2448"/>
    <w:rsid w:val="001E69FD"/>
    <w:rsid w:val="001F08AC"/>
    <w:rsid w:val="001F2FF9"/>
    <w:rsid w:val="001F7167"/>
    <w:rsid w:val="00200BDD"/>
    <w:rsid w:val="00211DBC"/>
    <w:rsid w:val="00214E2D"/>
    <w:rsid w:val="00220A0F"/>
    <w:rsid w:val="002477A4"/>
    <w:rsid w:val="00250BCD"/>
    <w:rsid w:val="00253AD2"/>
    <w:rsid w:val="002613DB"/>
    <w:rsid w:val="002820E1"/>
    <w:rsid w:val="00284F2A"/>
    <w:rsid w:val="00285E8A"/>
    <w:rsid w:val="00293EC7"/>
    <w:rsid w:val="00297B55"/>
    <w:rsid w:val="002C0F42"/>
    <w:rsid w:val="002D0C6F"/>
    <w:rsid w:val="002D5716"/>
    <w:rsid w:val="002E03B0"/>
    <w:rsid w:val="002E0421"/>
    <w:rsid w:val="002F48BF"/>
    <w:rsid w:val="002F505F"/>
    <w:rsid w:val="00302A39"/>
    <w:rsid w:val="003048DF"/>
    <w:rsid w:val="003075E0"/>
    <w:rsid w:val="00314A37"/>
    <w:rsid w:val="003153B7"/>
    <w:rsid w:val="00333D71"/>
    <w:rsid w:val="00333DB0"/>
    <w:rsid w:val="00336C3E"/>
    <w:rsid w:val="00346463"/>
    <w:rsid w:val="00351591"/>
    <w:rsid w:val="00351918"/>
    <w:rsid w:val="00362B31"/>
    <w:rsid w:val="00364222"/>
    <w:rsid w:val="00370998"/>
    <w:rsid w:val="0037492E"/>
    <w:rsid w:val="00385E78"/>
    <w:rsid w:val="0039600A"/>
    <w:rsid w:val="00396D61"/>
    <w:rsid w:val="003A0750"/>
    <w:rsid w:val="003A292C"/>
    <w:rsid w:val="003A2E15"/>
    <w:rsid w:val="003A3702"/>
    <w:rsid w:val="003C15C1"/>
    <w:rsid w:val="003C322A"/>
    <w:rsid w:val="003C6B7B"/>
    <w:rsid w:val="003D04DA"/>
    <w:rsid w:val="003D4CC5"/>
    <w:rsid w:val="003D546C"/>
    <w:rsid w:val="003D59D9"/>
    <w:rsid w:val="003E1589"/>
    <w:rsid w:val="00416443"/>
    <w:rsid w:val="00416C9C"/>
    <w:rsid w:val="00425CE0"/>
    <w:rsid w:val="00427264"/>
    <w:rsid w:val="00430738"/>
    <w:rsid w:val="00434AEC"/>
    <w:rsid w:val="0044344D"/>
    <w:rsid w:val="00445D38"/>
    <w:rsid w:val="00464036"/>
    <w:rsid w:val="00472D16"/>
    <w:rsid w:val="004758C7"/>
    <w:rsid w:val="00484B75"/>
    <w:rsid w:val="004853DA"/>
    <w:rsid w:val="00490288"/>
    <w:rsid w:val="00497334"/>
    <w:rsid w:val="004A0CB6"/>
    <w:rsid w:val="004A131A"/>
    <w:rsid w:val="004A4281"/>
    <w:rsid w:val="004A770B"/>
    <w:rsid w:val="004C3E1F"/>
    <w:rsid w:val="004C436F"/>
    <w:rsid w:val="004D1044"/>
    <w:rsid w:val="004E418F"/>
    <w:rsid w:val="004E7222"/>
    <w:rsid w:val="004F0BAB"/>
    <w:rsid w:val="004F11AB"/>
    <w:rsid w:val="004F4901"/>
    <w:rsid w:val="0050260B"/>
    <w:rsid w:val="0050332F"/>
    <w:rsid w:val="00504323"/>
    <w:rsid w:val="00506FAA"/>
    <w:rsid w:val="00517FA0"/>
    <w:rsid w:val="005222D8"/>
    <w:rsid w:val="0054062C"/>
    <w:rsid w:val="00544284"/>
    <w:rsid w:val="0055314B"/>
    <w:rsid w:val="00555718"/>
    <w:rsid w:val="005624AF"/>
    <w:rsid w:val="00573186"/>
    <w:rsid w:val="00577D02"/>
    <w:rsid w:val="00587344"/>
    <w:rsid w:val="00594340"/>
    <w:rsid w:val="005B64EF"/>
    <w:rsid w:val="005C13A7"/>
    <w:rsid w:val="005C2CA0"/>
    <w:rsid w:val="005D27D9"/>
    <w:rsid w:val="005D54B5"/>
    <w:rsid w:val="005D751D"/>
    <w:rsid w:val="005E157C"/>
    <w:rsid w:val="005E370E"/>
    <w:rsid w:val="005F153B"/>
    <w:rsid w:val="005F3F50"/>
    <w:rsid w:val="00603C59"/>
    <w:rsid w:val="00610E0B"/>
    <w:rsid w:val="00616CCE"/>
    <w:rsid w:val="006209AA"/>
    <w:rsid w:val="00626109"/>
    <w:rsid w:val="006323CE"/>
    <w:rsid w:val="00644ADF"/>
    <w:rsid w:val="00647639"/>
    <w:rsid w:val="00651F83"/>
    <w:rsid w:val="006525E8"/>
    <w:rsid w:val="006563F1"/>
    <w:rsid w:val="006951E0"/>
    <w:rsid w:val="006C4E4B"/>
    <w:rsid w:val="006C7B36"/>
    <w:rsid w:val="006D00DD"/>
    <w:rsid w:val="006D3863"/>
    <w:rsid w:val="006E6D93"/>
    <w:rsid w:val="00705D27"/>
    <w:rsid w:val="00713EF4"/>
    <w:rsid w:val="0072133C"/>
    <w:rsid w:val="00722D6F"/>
    <w:rsid w:val="007312F8"/>
    <w:rsid w:val="007376AD"/>
    <w:rsid w:val="007437BC"/>
    <w:rsid w:val="00764C5B"/>
    <w:rsid w:val="007659BF"/>
    <w:rsid w:val="00775794"/>
    <w:rsid w:val="007805D2"/>
    <w:rsid w:val="007A7245"/>
    <w:rsid w:val="007B1AED"/>
    <w:rsid w:val="007C79E6"/>
    <w:rsid w:val="007D248C"/>
    <w:rsid w:val="007D41D2"/>
    <w:rsid w:val="007D53EB"/>
    <w:rsid w:val="007D680F"/>
    <w:rsid w:val="007D7224"/>
    <w:rsid w:val="007D7D9E"/>
    <w:rsid w:val="007E49F4"/>
    <w:rsid w:val="007E547B"/>
    <w:rsid w:val="007E5711"/>
    <w:rsid w:val="007F0773"/>
    <w:rsid w:val="007F4111"/>
    <w:rsid w:val="007F5492"/>
    <w:rsid w:val="00811803"/>
    <w:rsid w:val="0082095A"/>
    <w:rsid w:val="008242AC"/>
    <w:rsid w:val="008308B8"/>
    <w:rsid w:val="00832D5D"/>
    <w:rsid w:val="00833742"/>
    <w:rsid w:val="00840B12"/>
    <w:rsid w:val="0085283E"/>
    <w:rsid w:val="008540DB"/>
    <w:rsid w:val="00861F57"/>
    <w:rsid w:val="0086770F"/>
    <w:rsid w:val="00867F88"/>
    <w:rsid w:val="0088154E"/>
    <w:rsid w:val="00886CC5"/>
    <w:rsid w:val="00896F5F"/>
    <w:rsid w:val="008A308F"/>
    <w:rsid w:val="008C4443"/>
    <w:rsid w:val="008D7F76"/>
    <w:rsid w:val="008E0A7C"/>
    <w:rsid w:val="008E1B9D"/>
    <w:rsid w:val="008F4971"/>
    <w:rsid w:val="008F6F8E"/>
    <w:rsid w:val="009042A2"/>
    <w:rsid w:val="00904795"/>
    <w:rsid w:val="00910639"/>
    <w:rsid w:val="00940855"/>
    <w:rsid w:val="009440EA"/>
    <w:rsid w:val="00946FB7"/>
    <w:rsid w:val="00954246"/>
    <w:rsid w:val="00954533"/>
    <w:rsid w:val="009650A3"/>
    <w:rsid w:val="00965C4B"/>
    <w:rsid w:val="00993836"/>
    <w:rsid w:val="00997981"/>
    <w:rsid w:val="009A2300"/>
    <w:rsid w:val="009A6D5B"/>
    <w:rsid w:val="009A7A76"/>
    <w:rsid w:val="009C026B"/>
    <w:rsid w:val="009C7B8C"/>
    <w:rsid w:val="009D2AE6"/>
    <w:rsid w:val="009D3135"/>
    <w:rsid w:val="009D58D9"/>
    <w:rsid w:val="009D6E62"/>
    <w:rsid w:val="009D7C62"/>
    <w:rsid w:val="009E2503"/>
    <w:rsid w:val="009E3E1D"/>
    <w:rsid w:val="009E7A28"/>
    <w:rsid w:val="00A0045A"/>
    <w:rsid w:val="00A10333"/>
    <w:rsid w:val="00A11EC3"/>
    <w:rsid w:val="00A141B2"/>
    <w:rsid w:val="00A159DF"/>
    <w:rsid w:val="00A207D0"/>
    <w:rsid w:val="00A231D6"/>
    <w:rsid w:val="00A4258F"/>
    <w:rsid w:val="00A44839"/>
    <w:rsid w:val="00A50DEA"/>
    <w:rsid w:val="00A613FC"/>
    <w:rsid w:val="00A63961"/>
    <w:rsid w:val="00A759B5"/>
    <w:rsid w:val="00A76A8A"/>
    <w:rsid w:val="00A77A80"/>
    <w:rsid w:val="00A83D3C"/>
    <w:rsid w:val="00A87689"/>
    <w:rsid w:val="00A92154"/>
    <w:rsid w:val="00AA16A7"/>
    <w:rsid w:val="00AA56F6"/>
    <w:rsid w:val="00AA6B5E"/>
    <w:rsid w:val="00AA7A3F"/>
    <w:rsid w:val="00AB0DCB"/>
    <w:rsid w:val="00AB68EC"/>
    <w:rsid w:val="00AC1C47"/>
    <w:rsid w:val="00AC376D"/>
    <w:rsid w:val="00AC41F7"/>
    <w:rsid w:val="00AC4B86"/>
    <w:rsid w:val="00AC7755"/>
    <w:rsid w:val="00AE39ED"/>
    <w:rsid w:val="00AE7696"/>
    <w:rsid w:val="00AF08DB"/>
    <w:rsid w:val="00AF47AF"/>
    <w:rsid w:val="00AF5D26"/>
    <w:rsid w:val="00B10C19"/>
    <w:rsid w:val="00B1409A"/>
    <w:rsid w:val="00B14B62"/>
    <w:rsid w:val="00B25D0F"/>
    <w:rsid w:val="00B31AF8"/>
    <w:rsid w:val="00B503DD"/>
    <w:rsid w:val="00B508D4"/>
    <w:rsid w:val="00B5224D"/>
    <w:rsid w:val="00B54D64"/>
    <w:rsid w:val="00B6709B"/>
    <w:rsid w:val="00B72FD6"/>
    <w:rsid w:val="00B7665D"/>
    <w:rsid w:val="00B83463"/>
    <w:rsid w:val="00B867E9"/>
    <w:rsid w:val="00B86E46"/>
    <w:rsid w:val="00B97D58"/>
    <w:rsid w:val="00BA277D"/>
    <w:rsid w:val="00BA6985"/>
    <w:rsid w:val="00BD10C2"/>
    <w:rsid w:val="00BD4670"/>
    <w:rsid w:val="00BD70DD"/>
    <w:rsid w:val="00BE32EC"/>
    <w:rsid w:val="00BE4DFD"/>
    <w:rsid w:val="00BE6A7E"/>
    <w:rsid w:val="00BF54FB"/>
    <w:rsid w:val="00BF6BFA"/>
    <w:rsid w:val="00C0146C"/>
    <w:rsid w:val="00C21597"/>
    <w:rsid w:val="00C24229"/>
    <w:rsid w:val="00C34D52"/>
    <w:rsid w:val="00C53071"/>
    <w:rsid w:val="00C60A09"/>
    <w:rsid w:val="00C74CE1"/>
    <w:rsid w:val="00C75207"/>
    <w:rsid w:val="00C77EAC"/>
    <w:rsid w:val="00C80AE7"/>
    <w:rsid w:val="00C8122B"/>
    <w:rsid w:val="00C93680"/>
    <w:rsid w:val="00CB359E"/>
    <w:rsid w:val="00CC1D35"/>
    <w:rsid w:val="00CC79C6"/>
    <w:rsid w:val="00CD3242"/>
    <w:rsid w:val="00CD6B96"/>
    <w:rsid w:val="00CF0118"/>
    <w:rsid w:val="00CF0F5B"/>
    <w:rsid w:val="00D04FFA"/>
    <w:rsid w:val="00D130C0"/>
    <w:rsid w:val="00D25FAB"/>
    <w:rsid w:val="00D273DE"/>
    <w:rsid w:val="00D27981"/>
    <w:rsid w:val="00D34733"/>
    <w:rsid w:val="00D37B8D"/>
    <w:rsid w:val="00D4266D"/>
    <w:rsid w:val="00D42CB0"/>
    <w:rsid w:val="00D44D10"/>
    <w:rsid w:val="00D522E4"/>
    <w:rsid w:val="00D7593F"/>
    <w:rsid w:val="00D84BB4"/>
    <w:rsid w:val="00D87E78"/>
    <w:rsid w:val="00D94F08"/>
    <w:rsid w:val="00DA2B97"/>
    <w:rsid w:val="00DA4A2D"/>
    <w:rsid w:val="00DB14B4"/>
    <w:rsid w:val="00DC073C"/>
    <w:rsid w:val="00DC0783"/>
    <w:rsid w:val="00DC2B47"/>
    <w:rsid w:val="00DD6B6D"/>
    <w:rsid w:val="00DD6EBB"/>
    <w:rsid w:val="00DF4629"/>
    <w:rsid w:val="00DF6715"/>
    <w:rsid w:val="00DF6790"/>
    <w:rsid w:val="00E10AD6"/>
    <w:rsid w:val="00E10EF4"/>
    <w:rsid w:val="00E2222D"/>
    <w:rsid w:val="00E2290A"/>
    <w:rsid w:val="00E2450F"/>
    <w:rsid w:val="00E250C3"/>
    <w:rsid w:val="00E35EDB"/>
    <w:rsid w:val="00E4011A"/>
    <w:rsid w:val="00E61C64"/>
    <w:rsid w:val="00E631EE"/>
    <w:rsid w:val="00E80DC2"/>
    <w:rsid w:val="00E86740"/>
    <w:rsid w:val="00E90449"/>
    <w:rsid w:val="00EB349E"/>
    <w:rsid w:val="00EB50D0"/>
    <w:rsid w:val="00EC6DB8"/>
    <w:rsid w:val="00EE360B"/>
    <w:rsid w:val="00EF1BB6"/>
    <w:rsid w:val="00EF6C43"/>
    <w:rsid w:val="00EF7A95"/>
    <w:rsid w:val="00F00B56"/>
    <w:rsid w:val="00F20046"/>
    <w:rsid w:val="00F2379B"/>
    <w:rsid w:val="00F31420"/>
    <w:rsid w:val="00F33500"/>
    <w:rsid w:val="00F370BE"/>
    <w:rsid w:val="00F40BAB"/>
    <w:rsid w:val="00F46519"/>
    <w:rsid w:val="00F47B1F"/>
    <w:rsid w:val="00F50CA9"/>
    <w:rsid w:val="00F515AE"/>
    <w:rsid w:val="00F54E67"/>
    <w:rsid w:val="00F633CE"/>
    <w:rsid w:val="00F75147"/>
    <w:rsid w:val="00F819A5"/>
    <w:rsid w:val="00F872F9"/>
    <w:rsid w:val="00F95369"/>
    <w:rsid w:val="00FA0BD6"/>
    <w:rsid w:val="00FA2DAB"/>
    <w:rsid w:val="00FA4B31"/>
    <w:rsid w:val="00FB149A"/>
    <w:rsid w:val="00FB16C5"/>
    <w:rsid w:val="00FC3AF6"/>
    <w:rsid w:val="00FC46D9"/>
    <w:rsid w:val="00FD0DCD"/>
    <w:rsid w:val="00FD48F3"/>
    <w:rsid w:val="00FD6AE9"/>
    <w:rsid w:val="00FE36B3"/>
    <w:rsid w:val="00FF38E9"/>
    <w:rsid w:val="00FF403C"/>
    <w:rsid w:val="00FF59B6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98B77F-D6C7-463D-A356-CCDF259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1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uiPriority w:val="99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uiPriority w:val="99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uiPriority w:val="59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styleId="1e">
    <w:name w:val="toc 1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53" w:after="0" w:line="240" w:lineRule="auto"/>
      <w:ind w:left="620" w:hanging="47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9">
    <w:name w:val="toc 2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48" w:after="0" w:line="240" w:lineRule="auto"/>
      <w:ind w:left="266" w:hanging="10"/>
    </w:pPr>
    <w:rPr>
      <w:rFonts w:ascii="Times New Roman" w:hAnsi="Times New Roman"/>
      <w:sz w:val="28"/>
      <w:szCs w:val="28"/>
      <w:lang w:eastAsia="en-US"/>
    </w:rPr>
  </w:style>
  <w:style w:type="character" w:customStyle="1" w:styleId="20pt">
    <w:name w:val="Основной текст (2) + Не курсив;Интервал 0 pt"/>
    <w:basedOn w:val="a1"/>
    <w:rsid w:val="003C15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0"/>
    <w:rsid w:val="003C1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yrsKnocpitBGOW0aOzqtwIu37U4=</DigestValue>
    </Reference>
    <Reference Type="http://www.w3.org/2000/09/xmldsig#Object" URI="#idOfficeObject">
      <DigestMethod Algorithm="http://www.w3.org/2000/09/xmldsig#sha1"/>
      <DigestValue>IeULS0iChpQaGZOX4FHLC/c1QQQ=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i64npo7vARts49kRE8GyfWS4iZs=</DigestValue>
    </Reference>
    <Reference Type="http://www.w3.org/2000/09/xmldsig#Object" URI="#idValidSigLnImg">
      <DigestMethod Algorithm="http://www.w3.org/2000/09/xmldsig#sha1"/>
      <DigestValue>A3Aactd1kjdN5R5qNgyvU0xypyk=</DigestValue>
    </Reference>
    <Reference Type="http://www.w3.org/2000/09/xmldsig#Object" URI="#idInvalidSigLnImg">
      <DigestMethod Algorithm="http://www.w3.org/2000/09/xmldsig#sha1"/>
      <DigestValue>x2ZNkQZePnutFB2ys/DsDO1WmfY=</DigestValue>
    </Reference>
  </SignedInfo>
  <SignatureValue>yytHcfQesWUcmzVurlx3YGUBeHB+meOYdx76z2NOldbUAq/gneU9PsR5eozoSTgJjZi4LH7xrxBx
V/Re05cyWjD8pgiPZ5IYj38G2ioUCJvBsqvyF1TILriQcbGZCa7PE+vC5h+NLdTidJsqDE15IpB2
XwYdNCikruzC6GzPC/s=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KYkxQ4HsPhLLNPGic53ytgb2/cI=</DigestValue>
      </Reference>
      <Reference URI="/word/endnotes.xml?ContentType=application/vnd.openxmlformats-officedocument.wordprocessingml.endnotes+xml">
        <DigestMethod Algorithm="http://www.w3.org/2000/09/xmldsig#sha1"/>
        <DigestValue>3vzntJ/omEWKQXOlwaETjJ+qcWQ=</DigestValue>
      </Reference>
      <Reference URI="/word/fontTable.xml?ContentType=application/vnd.openxmlformats-officedocument.wordprocessingml.fontTable+xml">
        <DigestMethod Algorithm="http://www.w3.org/2000/09/xmldsig#sha1"/>
        <DigestValue>cUUED4W7Swc3QgN3Lgg8NdzTvYM=</DigestValue>
      </Reference>
      <Reference URI="/word/footer1.xml?ContentType=application/vnd.openxmlformats-officedocument.wordprocessingml.footer+xml">
        <DigestMethod Algorithm="http://www.w3.org/2000/09/xmldsig#sha1"/>
        <DigestValue>a0Gt+qOyZrxHKolLosoklk3ao4o=</DigestValue>
      </Reference>
      <Reference URI="/word/footer2.xml?ContentType=application/vnd.openxmlformats-officedocument.wordprocessingml.footer+xml">
        <DigestMethod Algorithm="http://www.w3.org/2000/09/xmldsig#sha1"/>
        <DigestValue>u642FuJU6ntBVjD0QuAmTkHEKYk=</DigestValue>
      </Reference>
      <Reference URI="/word/footer3.xml?ContentType=application/vnd.openxmlformats-officedocument.wordprocessingml.footer+xml">
        <DigestMethod Algorithm="http://www.w3.org/2000/09/xmldsig#sha1"/>
        <DigestValue>ZKuRxwTeJDQmSAKwQk1TOmb4lOk=</DigestValue>
      </Reference>
      <Reference URI="/word/footnotes.xml?ContentType=application/vnd.openxmlformats-officedocument.wordprocessingml.footnotes+xml">
        <DigestMethod Algorithm="http://www.w3.org/2000/09/xmldsig#sha1"/>
        <DigestValue>gYFqaPOwYIkX8HMYaW2kuQ0sMR8=</DigestValue>
      </Reference>
      <Reference URI="/word/header1.xml?ContentType=application/vnd.openxmlformats-officedocument.wordprocessingml.header+xml">
        <DigestMethod Algorithm="http://www.w3.org/2000/09/xmldsig#sha1"/>
        <DigestValue>shthEV1PdhWnSPg5R/liwPILFhw=</DigestValue>
      </Reference>
      <Reference URI="/word/header2.xml?ContentType=application/vnd.openxmlformats-officedocument.wordprocessingml.header+xml">
        <DigestMethod Algorithm="http://www.w3.org/2000/09/xmldsig#sha1"/>
        <DigestValue>l39wzhbD11scjR5lut6kmXiG5s8=</DigestValue>
      </Reference>
      <Reference URI="/word/header3.xml?ContentType=application/vnd.openxmlformats-officedocument.wordprocessingml.header+xml">
        <DigestMethod Algorithm="http://www.w3.org/2000/09/xmldsig#sha1"/>
        <DigestValue>wW6gZ5Y1geOR6blSXH6Y1jO+H7g=</DigestValue>
      </Reference>
      <Reference URI="/word/media/image1.emf?ContentType=image/x-emf">
        <DigestMethod Algorithm="http://www.w3.org/2000/09/xmldsig#sha1"/>
        <DigestValue>eLQBII8jVE3ArFuEFqCi7YK0viA=</DigestValue>
      </Reference>
      <Reference URI="/word/numbering.xml?ContentType=application/vnd.openxmlformats-officedocument.wordprocessingml.numbering+xml">
        <DigestMethod Algorithm="http://www.w3.org/2000/09/xmldsig#sha1"/>
        <DigestValue>BUKdRaKNfjhvRtOPCWJL7ExhbGc=</DigestValue>
      </Reference>
      <Reference URI="/word/settings.xml?ContentType=application/vnd.openxmlformats-officedocument.wordprocessingml.settings+xml">
        <DigestMethod Algorithm="http://www.w3.org/2000/09/xmldsig#sha1"/>
        <DigestValue>0MediNp+DXH5B42AoQcIxeFHsdw=</DigestValue>
      </Reference>
      <Reference URI="/word/styles.xml?ContentType=application/vnd.openxmlformats-officedocument.wordprocessingml.styles+xml">
        <DigestMethod Algorithm="http://www.w3.org/2000/09/xmldsig#sha1"/>
        <DigestValue>c26f4c2DZyhuq2SpywP/QO4NmKQ=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bTptvYwKtC73Rffrv+Kl/U/7lMU=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2021-10-20T11:22:55Z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{F9196EC1-89F5-4591-BE26-EE55CF030A82}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2021-10-20T11:22:55Z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AHSKU+AAIEBncy4gV32AMGdzfIQ3ZU55pbAAAAAP//AAAAAIZ1floAAJilPgBAfrMHAAAAAJBFdwDspD4AYPOHdQAAAAAAAENoYXJVcHBlclcAXAZ131sGdSylPgBkAQAAAAAAAAAAAAAEZad0BGWndPX///8ACAAAAAIAAAAAAABUpT4Al2yndAAAAAAAAAAAiqY+AAkAAAB4pj4ACQAAAAAAAAAAAAAAeKY+AIylPgCa7KZ0AAAAAAACAAAAAD4ACQAAAHimPgAJAAAATBKodAAAAAAAAAAAeKY+AAkAAAAAAAAAuKU+AEAwpnQAAAAAAAIAAHimPg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N1FonYAAAAAHgACAEgCBnXMDQZ1+BgGdfzpPgD5AQZ3Xuo+AMsCAAAAAAV1zA0GdTsCBneDhEN2XOo+AAAAAABc6j4As4RDdiTqPgD06j4AAAAFdQAABXUBAAAA6AAAAOgABXUAAAAABGWndARlp3So6j4AAAgAAAACAAAAAAAA+Ok+AJdsp3QAAAAAAAAAACrrPgAHAAAAHOs+AAcAAAAAAAAAAAAAABzrPgAw6j4AmuymdAAAAAAAAgAAAAA+AAcAAAAc6z4ABwAAAEwSqHQAAAAAAAAAABzrPgAHAAAAAAAAAFzqPgBAMKZ0AAAAAAACAAAc6z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4A1KyrVc9yoLe4BQtWCrCrVUA9aQC4SQAASMcpEgAAAACEsz4AuAULVv////8UAAAArEGtVaS3PgCo8nQSFK6tVad2oLdnDgRwaLM+AIABC3UNXAZ131sGdWizPgBkAQAAAAAAAAAAAAAEZad0BGWndOD///8ACAAAAAIAAAAAAACQsz4Al2yndAAAAAAAAAAAwLQ+AAYAAAC0tD4ABgAAAAAAAAAAAAAAtLQ+AMizPgCa7KZ0AAAAAAACAAAAAD4ABgAAALS0PgAGAAAATBKodAAAAAAAAAAAtLQ+AAYAAAAAAAAA9LM+AEAwpnQAAAAAAAIAALS0P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UuT4AND+zVQAAAAAgAAAAAAAAAMBDwRL4qYYAcLU+AAcAAABIShoMAAAAAGy1PgABAAAAAAAAAAAAAAAAAABAAEnBALizPgDssz4AgAELdQ1cBnXfWwZ17LM+AGQBAAAAAAAAAAAAAARlp3QEZad08P///wAIAAAAAgAAAAAAABS0PgCXbKd0AAAAAAAAAABKtT4ACQAAADi1PgAJAAAAAAAAAAAAAAA4tT4ATLQ+AJrspnQAAAAAAAIAAAAAPgAJAAAAOLU+AAkAAABMEqh0AAAAAAAAAAA4tT4ACQAAAAAAAAB4tD4AQDCmdAAAAAAAAgAAOLU+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lQACA8mnM/u69/SvI9jt4tgjIR9FBosDBEjMVTUMlXWMVPRKUSeDxk4AAAAaAAAAADT6ff///////+Tk5MjK0krSbkvUcsuT8YVJFoTIFIrSbgtTcEQHEcAOgAAAJzP7vT6/bTa8kRleixHhy1Nwi5PxiQtTnBwcJKSki81SRwtZAgOIwAAAAAAweD02+35gsLqZ5q6Jz1jNEJyOUZ4qamp+/v7////wdPeVnCJAQECAAAAAACv1/Ho8/ubzu6CwuqMudS3u769vb3////////////L5fZymsABAgMiAAAAAK/X8fz9/uLx+snk9uTy+vz9/v///////////////8vl9nKawAECA4A/AAAAotHvtdryxOL1xOL1tdry0+r32+350+r3tdryxOL1pdPvc5rAAQIDsEE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wB0ilPgACBAZ3MuIFd9gDBnc3yEN2VOeaWwAAAAD//wAAAACGdX5aAACYpT4AQH6zBwAAAACQRXcA7KQ+AGDzh3UAAAAAAABDaGFyVXBwZXJXAFwGdd9bBnUspT4AZAEAAAAAAAAAAAAABGWndARlp3T1////AAgAAAACAAAAAAAAVKU+AJdsp3QAAAAAAAAAAIqmPgAJAAAAeKY+AAkAAAAAAAAAAAAAAHimPgCMpT4AmuymdAAAAAAAAgAAAAA+AAkAAAB4pj4ACQAAAEwSqHQAAAAAAAAAAHimPgAJAAAAAAAAALilPgBAMKZ0AAAAAAACAAB4pj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dRaJ2AAAAAB4AAgBIAgZ1zA0GdfgYBnX86T4A+QEGd17qPgDLAgAAAAAFdcwNBnU7AgZ3g4RDdlzqPgAAAAAAXOo+ALOEQ3Yk6j4A9Oo+AAAABXUAAAV1AQAAAOgAAADoAAV1AAAAAARlp3QEZad0qOo+AAAIAAAAAgAAAAAAAPjpPgCXbKd0AAAAAAAAAAAq6z4ABwAAABzrPgAHAAAAAAAAAAAAAAAc6z4AMOo+AJrspnQAAAAAAAIAAAAAPgAHAAAAHOs+AAcAAABMEqh0AAAAAAAAAAAc6z4ABwAAAAAAAABc6j4AQDCmdAAAAAAAAgAAHOs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+ANSsq1XPcqC3uAULVgqwq1VAPWkAuEkAAEjHKRIAAAAAhLM+ALgFC1b/////FAAAAKxBrVWktz4AqPJ0EhSurVWndqC3Zw4EcGizPgCAAQt1DVwGdd9bBnVosz4AZAEAAAAAAAAAAAAABGWndARlp3Tg////AAgAAAACAAAAAAAAkLM+AJdsp3QAAAAAAAAAAMC0PgAGAAAAtLQ+AAYAAAAAAAAAAAAAALS0PgDIsz4AmuymdAAAAAAAAgAAAAA+AAYAAAC0tD4ABgAAAEwSqHQAAAAAAAAAALS0PgAGAAAAAAAAAPSzPgBAMKZ0AAAAAAACAAC0tD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1Lk+ADQ/s1UAAAAAIAAAAAAAAADAQ8ES+KmGAHC1PgAHAAAASEoaDAAAAABstT4AAQAAAAAAAAAAAAAAAAAAQABJwQC4sz4A7LM+AIABC3UNXAZ131sGdeyzPgBkAQAAAAAAAAAAAAAEZad0BGWndPD///8ACAAAAAIAAAAAAAAUtD4Al2yndAAAAAAAAAAASrU+AAkAAAA4tT4ACQAAAAAAAAAAAAAAOLU+AEy0PgCa7KZ0AAAAAAACAAAAAD4ACQAAADi1PgAJAAAATBKodAAAAAAAAAAAOLU+AAkAAAAAAAAAeLQ+AEAwpnQAAAAAAAIAADi1P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3807-CC65-4ADB-886A-E07A277B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89</Pages>
  <Words>23328</Words>
  <Characters>132973</Characters>
  <Application>Microsoft Office Word</Application>
  <DocSecurity>0</DocSecurity>
  <Lines>1108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209</cp:revision>
  <cp:lastPrinted>2021-10-18T12:47:00Z</cp:lastPrinted>
  <dcterms:created xsi:type="dcterms:W3CDTF">2020-10-22T10:02:00Z</dcterms:created>
  <dcterms:modified xsi:type="dcterms:W3CDTF">2021-10-20T11:22:00Z</dcterms:modified>
</cp:coreProperties>
</file>