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D5B" w:rsidRPr="009A6D5B" w:rsidRDefault="009A6D5B" w:rsidP="009A6D5B">
      <w:pPr>
        <w:pStyle w:val="a4"/>
        <w:rPr>
          <w:sz w:val="20"/>
        </w:rPr>
      </w:pP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 xml:space="preserve">центр развития ребёнка – детский сад №2 города Кропоткин </w:t>
      </w:r>
    </w:p>
    <w:p w:rsidR="009A6D5B" w:rsidRPr="00E10EF4" w:rsidRDefault="009A6D5B" w:rsidP="00E10EF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E10EF4">
        <w:rPr>
          <w:rFonts w:ascii="Times New Roman" w:hAnsi="Times New Roman"/>
          <w:b/>
          <w:sz w:val="28"/>
          <w:szCs w:val="28"/>
        </w:rPr>
        <w:t>муниципального образования Кавказский район</w:t>
      </w:r>
    </w:p>
    <w:p w:rsidR="009A6D5B" w:rsidRPr="009A6D5B" w:rsidRDefault="009A6D5B" w:rsidP="009A6D5B">
      <w:pPr>
        <w:pStyle w:val="a4"/>
        <w:tabs>
          <w:tab w:val="left" w:pos="6109"/>
        </w:tabs>
        <w:spacing w:line="322" w:lineRule="exact"/>
        <w:ind w:left="256"/>
      </w:pPr>
    </w:p>
    <w:p w:rsidR="009A6D5B" w:rsidRPr="007D1986" w:rsidRDefault="009A6D5B" w:rsidP="009A6D5B">
      <w:pPr>
        <w:pStyle w:val="a4"/>
        <w:tabs>
          <w:tab w:val="left" w:pos="6109"/>
        </w:tabs>
        <w:spacing w:line="322" w:lineRule="exact"/>
        <w:ind w:left="256"/>
      </w:pPr>
      <w:r w:rsidRPr="007D1986">
        <w:t>Принята</w:t>
      </w:r>
      <w:r w:rsidRPr="007D1986">
        <w:tab/>
      </w:r>
      <w:r w:rsidR="00015919" w:rsidRPr="007D1986">
        <w:t xml:space="preserve">      УТВЕРЖДАЮ</w:t>
      </w:r>
    </w:p>
    <w:p w:rsidR="009A6D5B" w:rsidRPr="007D1986" w:rsidRDefault="009A6D5B" w:rsidP="009A6D5B">
      <w:pPr>
        <w:pStyle w:val="a4"/>
        <w:tabs>
          <w:tab w:val="left" w:pos="6136"/>
        </w:tabs>
        <w:spacing w:line="322" w:lineRule="exact"/>
        <w:ind w:left="256"/>
      </w:pPr>
      <w:r w:rsidRPr="007D1986">
        <w:t>На</w:t>
      </w:r>
      <w:r w:rsidR="00F46519" w:rsidRPr="007D1986">
        <w:t xml:space="preserve"> </w:t>
      </w:r>
      <w:r w:rsidR="005E157C" w:rsidRPr="007D1986">
        <w:t>педагогического</w:t>
      </w:r>
      <w:r w:rsidRPr="007D1986">
        <w:t xml:space="preserve"> совет</w:t>
      </w:r>
      <w:r w:rsidR="005E157C" w:rsidRPr="007D1986">
        <w:t>а</w:t>
      </w:r>
      <w:r w:rsidR="00015919" w:rsidRPr="007D1986">
        <w:t xml:space="preserve">                              заведующий МАДОУ ЦРР</w:t>
      </w:r>
      <w:r w:rsidR="005E157C" w:rsidRPr="007D1986">
        <w:t xml:space="preserve"> </w:t>
      </w:r>
      <w:r w:rsidR="00015919" w:rsidRPr="007D1986">
        <w:t xml:space="preserve"> -</w:t>
      </w:r>
      <w:r w:rsidR="005E157C" w:rsidRPr="007D1986">
        <w:t xml:space="preserve"> д/с №2</w:t>
      </w:r>
      <w:r w:rsidR="00015919" w:rsidRPr="007D1986">
        <w:t xml:space="preserve"> </w:t>
      </w:r>
    </w:p>
    <w:p w:rsidR="009A6D5B" w:rsidRPr="007D1986" w:rsidRDefault="009A6D5B" w:rsidP="009A6D5B">
      <w:pPr>
        <w:pStyle w:val="a4"/>
        <w:tabs>
          <w:tab w:val="left" w:pos="6205"/>
        </w:tabs>
        <w:ind w:left="256"/>
      </w:pPr>
      <w:r w:rsidRPr="007D1986">
        <w:t>МАДОУ ЦРР</w:t>
      </w:r>
      <w:r w:rsidR="006323CE" w:rsidRPr="007D1986">
        <w:t xml:space="preserve"> </w:t>
      </w:r>
      <w:r w:rsidRPr="007D1986">
        <w:t>-</w:t>
      </w:r>
      <w:r w:rsidR="006323CE" w:rsidRPr="007D1986">
        <w:t xml:space="preserve"> </w:t>
      </w:r>
      <w:r w:rsidRPr="007D1986">
        <w:t>д/с№2</w:t>
      </w:r>
      <w:r w:rsidRPr="007D1986">
        <w:tab/>
      </w:r>
      <w:r w:rsidR="00015919" w:rsidRPr="007D1986">
        <w:t>____________</w:t>
      </w:r>
      <w:proofErr w:type="spellStart"/>
      <w:r w:rsidR="00015919" w:rsidRPr="007D1986">
        <w:t>Бурсакова</w:t>
      </w:r>
      <w:proofErr w:type="spellEnd"/>
      <w:r w:rsidR="00015919" w:rsidRPr="007D1986">
        <w:t xml:space="preserve"> Л.В.</w:t>
      </w:r>
    </w:p>
    <w:p w:rsidR="009A6D5B" w:rsidRPr="007D1986" w:rsidRDefault="009A6D5B" w:rsidP="009A6D5B">
      <w:pPr>
        <w:pStyle w:val="a4"/>
        <w:tabs>
          <w:tab w:val="left" w:pos="6067"/>
          <w:tab w:val="left" w:pos="7329"/>
        </w:tabs>
        <w:ind w:left="6014" w:right="692" w:hanging="5758"/>
      </w:pPr>
      <w:r w:rsidRPr="007D1986">
        <w:t>протокол №1</w:t>
      </w:r>
      <w:r w:rsidR="00015919" w:rsidRPr="007D1986">
        <w:t xml:space="preserve"> </w:t>
      </w:r>
      <w:r w:rsidRPr="007D1986">
        <w:t>от31.08.2021г.</w:t>
      </w:r>
      <w:r w:rsidR="00015919" w:rsidRPr="007D1986">
        <w:t xml:space="preserve">                          </w:t>
      </w:r>
      <w:r w:rsidRPr="007D1986">
        <w:t>приказ №</w:t>
      </w:r>
      <w:r w:rsidR="007D1986" w:rsidRPr="007D1986">
        <w:t>123 - ОД</w:t>
      </w:r>
      <w:r w:rsidRPr="007D1986">
        <w:t xml:space="preserve"> от 31.08.2021 г.</w:t>
      </w:r>
    </w:p>
    <w:p w:rsidR="009A6D5B" w:rsidRPr="007D1986" w:rsidRDefault="009A6D5B" w:rsidP="009A6D5B">
      <w:pPr>
        <w:pStyle w:val="a4"/>
        <w:rPr>
          <w:sz w:val="30"/>
        </w:rPr>
      </w:pPr>
    </w:p>
    <w:p w:rsidR="009A6D5B" w:rsidRPr="007D1986" w:rsidRDefault="009A6D5B" w:rsidP="009A6D5B">
      <w:pPr>
        <w:pStyle w:val="a4"/>
        <w:rPr>
          <w:sz w:val="30"/>
        </w:rPr>
      </w:pPr>
    </w:p>
    <w:p w:rsidR="009A6D5B" w:rsidRPr="009A6D5B" w:rsidRDefault="001776D5" w:rsidP="001776D5">
      <w:pPr>
        <w:pStyle w:val="a4"/>
        <w:tabs>
          <w:tab w:val="left" w:pos="7065"/>
        </w:tabs>
        <w:rPr>
          <w:sz w:val="30"/>
        </w:rPr>
      </w:pPr>
      <w:r>
        <w:rPr>
          <w:sz w:val="30"/>
        </w:rPr>
        <w:tab/>
      </w:r>
      <w:bookmarkStart w:id="0" w:name="_GoBack"/>
      <w:r>
        <w:rPr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575EFC6C-10F7-4952-887A-C1E6E103546A}" provid="{00000000-0000-0000-0000-000000000000}" o:suggestedsigner="Л. В. Бурсакова" o:suggestedsigner2="заведующий" issignatureline="t"/>
          </v:shape>
        </w:pict>
      </w:r>
      <w:bookmarkEnd w:id="0"/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rPr>
          <w:sz w:val="30"/>
        </w:rPr>
      </w:pPr>
    </w:p>
    <w:p w:rsidR="009A6D5B" w:rsidRPr="009A6D5B" w:rsidRDefault="009A6D5B" w:rsidP="009A6D5B">
      <w:pPr>
        <w:pStyle w:val="a4"/>
        <w:spacing w:before="11"/>
        <w:jc w:val="center"/>
        <w:rPr>
          <w:sz w:val="42"/>
        </w:rPr>
      </w:pPr>
    </w:p>
    <w:p w:rsidR="00E2450F" w:rsidRDefault="009A6D5B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Рабочая программа </w:t>
      </w:r>
    </w:p>
    <w:p w:rsidR="009A6D5B" w:rsidRDefault="00F46519" w:rsidP="00E2450F">
      <w:pPr>
        <w:spacing w:after="0" w:line="242" w:lineRule="auto"/>
        <w:ind w:right="-3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в</w:t>
      </w:r>
      <w:r w:rsidR="009A6D5B" w:rsidRPr="009A6D5B">
        <w:rPr>
          <w:rFonts w:ascii="Times New Roman" w:hAnsi="Times New Roman"/>
          <w:b/>
          <w:sz w:val="36"/>
        </w:rPr>
        <w:t>оспитателей</w:t>
      </w:r>
      <w:r w:rsidR="00E2450F">
        <w:rPr>
          <w:rFonts w:ascii="Times New Roman" w:hAnsi="Times New Roman"/>
          <w:b/>
          <w:sz w:val="36"/>
        </w:rPr>
        <w:t xml:space="preserve"> </w:t>
      </w:r>
      <w:r w:rsidR="009A6D5B" w:rsidRPr="009A6D5B">
        <w:rPr>
          <w:rFonts w:ascii="Times New Roman" w:hAnsi="Times New Roman"/>
          <w:b/>
          <w:sz w:val="36"/>
        </w:rPr>
        <w:t xml:space="preserve">первой младшей группы </w:t>
      </w:r>
    </w:p>
    <w:p w:rsidR="009A6D5B" w:rsidRPr="000A67AE" w:rsidRDefault="009A6D5B" w:rsidP="000A67AE">
      <w:pPr>
        <w:spacing w:after="0" w:line="242" w:lineRule="auto"/>
        <w:ind w:right="-38" w:firstLine="14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>общеразвивающей направленности</w:t>
      </w:r>
    </w:p>
    <w:p w:rsidR="009A6D5B" w:rsidRPr="009A6D5B" w:rsidRDefault="009A6D5B" w:rsidP="00E2450F">
      <w:pPr>
        <w:spacing w:after="0"/>
        <w:ind w:left="1294" w:right="1452"/>
        <w:jc w:val="center"/>
        <w:rPr>
          <w:rFonts w:ascii="Times New Roman" w:hAnsi="Times New Roman"/>
          <w:b/>
          <w:sz w:val="36"/>
        </w:rPr>
      </w:pPr>
      <w:r w:rsidRPr="009A6D5B">
        <w:rPr>
          <w:rFonts w:ascii="Times New Roman" w:hAnsi="Times New Roman"/>
          <w:b/>
          <w:sz w:val="36"/>
        </w:rPr>
        <w:t xml:space="preserve">на </w:t>
      </w:r>
      <w:r w:rsidRPr="009A6D5B">
        <w:rPr>
          <w:rFonts w:ascii="Times New Roman" w:hAnsi="Times New Roman"/>
          <w:b/>
          <w:sz w:val="32"/>
        </w:rPr>
        <w:t xml:space="preserve">2021-2022 </w:t>
      </w:r>
      <w:r w:rsidRPr="009A6D5B">
        <w:rPr>
          <w:rFonts w:ascii="Times New Roman" w:hAnsi="Times New Roman"/>
          <w:b/>
          <w:sz w:val="36"/>
        </w:rPr>
        <w:t>учебный год</w:t>
      </w: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Pr="007D1986" w:rsidRDefault="009A6D5B" w:rsidP="007D1986">
      <w:pPr>
        <w:spacing w:after="0" w:line="240" w:lineRule="auto"/>
        <w:ind w:left="6114" w:right="-38"/>
        <w:rPr>
          <w:rFonts w:ascii="Times New Roman" w:hAnsi="Times New Roman"/>
          <w:bCs/>
          <w:spacing w:val="-2"/>
          <w:sz w:val="28"/>
          <w:szCs w:val="28"/>
        </w:rPr>
      </w:pPr>
      <w:r w:rsidRPr="007D1986">
        <w:rPr>
          <w:rFonts w:ascii="Times New Roman" w:hAnsi="Times New Roman"/>
          <w:bCs/>
          <w:spacing w:val="-1"/>
          <w:sz w:val="28"/>
          <w:szCs w:val="28"/>
        </w:rPr>
        <w:t xml:space="preserve">Разработана </w:t>
      </w:r>
      <w:r w:rsidR="00076F53" w:rsidRPr="007D1986">
        <w:rPr>
          <w:rFonts w:ascii="Times New Roman" w:hAnsi="Times New Roman"/>
          <w:bCs/>
          <w:spacing w:val="-2"/>
          <w:sz w:val="28"/>
          <w:szCs w:val="28"/>
        </w:rPr>
        <w:t>воспитателем</w:t>
      </w:r>
      <w:r w:rsidRPr="007D1986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C77EAC" w:rsidRPr="007D1986" w:rsidRDefault="00B14B62" w:rsidP="00C77EAC">
      <w:pPr>
        <w:spacing w:after="0" w:line="240" w:lineRule="auto"/>
        <w:ind w:left="7013" w:right="402" w:hanging="140"/>
        <w:jc w:val="right"/>
        <w:rPr>
          <w:rFonts w:ascii="Times New Roman" w:hAnsi="Times New Roman"/>
          <w:bCs/>
          <w:spacing w:val="-3"/>
          <w:sz w:val="28"/>
          <w:szCs w:val="28"/>
        </w:rPr>
      </w:pPr>
      <w:proofErr w:type="spellStart"/>
      <w:r w:rsidRPr="007D1986">
        <w:rPr>
          <w:rFonts w:ascii="Times New Roman" w:hAnsi="Times New Roman"/>
          <w:bCs/>
          <w:sz w:val="28"/>
          <w:szCs w:val="28"/>
        </w:rPr>
        <w:t>Форковец</w:t>
      </w:r>
      <w:proofErr w:type="spellEnd"/>
      <w:r w:rsidRPr="007D1986">
        <w:rPr>
          <w:rFonts w:ascii="Times New Roman" w:hAnsi="Times New Roman"/>
          <w:bCs/>
          <w:sz w:val="28"/>
          <w:szCs w:val="28"/>
        </w:rPr>
        <w:t xml:space="preserve"> Т.А.</w:t>
      </w:r>
    </w:p>
    <w:p w:rsidR="009A6D5B" w:rsidRPr="009A6D5B" w:rsidRDefault="009A6D5B" w:rsidP="009A6D5B">
      <w:pPr>
        <w:spacing w:after="0" w:line="240" w:lineRule="auto"/>
        <w:ind w:left="7013" w:right="402" w:hanging="140"/>
        <w:jc w:val="right"/>
        <w:rPr>
          <w:rFonts w:ascii="Times New Roman" w:hAnsi="Times New Roman"/>
          <w:b/>
          <w:sz w:val="28"/>
          <w:szCs w:val="28"/>
        </w:rPr>
      </w:pPr>
    </w:p>
    <w:p w:rsidR="009A6D5B" w:rsidRPr="009A6D5B" w:rsidRDefault="009A6D5B" w:rsidP="009A6D5B">
      <w:pPr>
        <w:pStyle w:val="a4"/>
        <w:rPr>
          <w:b/>
          <w:sz w:val="40"/>
        </w:rPr>
      </w:pPr>
    </w:p>
    <w:p w:rsidR="009A6D5B" w:rsidRDefault="009A6D5B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AF5D26" w:rsidRDefault="00AF5D26" w:rsidP="009A6D5B">
      <w:pPr>
        <w:pStyle w:val="a4"/>
        <w:rPr>
          <w:b/>
          <w:sz w:val="40"/>
        </w:rPr>
      </w:pPr>
    </w:p>
    <w:p w:rsidR="007A7245" w:rsidRDefault="007A7245" w:rsidP="009A6D5B">
      <w:pPr>
        <w:pStyle w:val="a4"/>
        <w:rPr>
          <w:b/>
          <w:sz w:val="40"/>
        </w:rPr>
      </w:pPr>
    </w:p>
    <w:p w:rsidR="007A7245" w:rsidRPr="009A6D5B" w:rsidRDefault="007A7245" w:rsidP="009A6D5B">
      <w:pPr>
        <w:pStyle w:val="a4"/>
        <w:rPr>
          <w:b/>
          <w:sz w:val="40"/>
        </w:rPr>
      </w:pPr>
    </w:p>
    <w:p w:rsidR="009A6D5B" w:rsidRPr="009A6D5B" w:rsidRDefault="009A6D5B" w:rsidP="009A6D5B">
      <w:pPr>
        <w:pStyle w:val="2"/>
        <w:spacing w:before="319" w:line="322" w:lineRule="exact"/>
        <w:ind w:left="912" w:right="1452"/>
        <w:jc w:val="center"/>
        <w:rPr>
          <w:rFonts w:ascii="Times New Roman" w:hAnsi="Times New Roman"/>
          <w:b/>
        </w:rPr>
      </w:pPr>
      <w:r w:rsidRPr="009A6D5B">
        <w:rPr>
          <w:rFonts w:ascii="Times New Roman" w:hAnsi="Times New Roman"/>
          <w:b/>
        </w:rPr>
        <w:lastRenderedPageBreak/>
        <w:t>г. Кропоткин</w:t>
      </w:r>
    </w:p>
    <w:p w:rsidR="009A6D5B" w:rsidRPr="009A6D5B" w:rsidRDefault="009A6D5B" w:rsidP="009A6D5B">
      <w:pPr>
        <w:ind w:left="1302" w:right="1452"/>
        <w:jc w:val="center"/>
        <w:rPr>
          <w:rFonts w:ascii="Times New Roman" w:hAnsi="Times New Roman"/>
          <w:b/>
          <w:sz w:val="28"/>
        </w:rPr>
      </w:pPr>
      <w:r w:rsidRPr="009A6D5B">
        <w:rPr>
          <w:rFonts w:ascii="Times New Roman" w:hAnsi="Times New Roman"/>
          <w:b/>
          <w:sz w:val="28"/>
        </w:rPr>
        <w:t>2021 год</w:t>
      </w:r>
    </w:p>
    <w:p w:rsidR="009A6D5B" w:rsidRDefault="009A6D5B" w:rsidP="009A6D5B">
      <w:pPr>
        <w:rPr>
          <w:sz w:val="20"/>
        </w:rPr>
        <w:sectPr w:rsidR="009A6D5B" w:rsidSect="009A6D5B">
          <w:pgSz w:w="11910" w:h="16840"/>
          <w:pgMar w:top="1260" w:right="440" w:bottom="280" w:left="1160" w:header="720" w:footer="720" w:gutter="0"/>
          <w:cols w:space="720"/>
        </w:sectPr>
      </w:pPr>
    </w:p>
    <w:p w:rsidR="00BA6985" w:rsidRDefault="00BA6985" w:rsidP="00BA69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2"/>
        <w:gridCol w:w="8079"/>
        <w:gridCol w:w="792"/>
      </w:tblGrid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ЦЕЛЕВОЙ РАЗДЕЛ</w:t>
            </w:r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Пояснительна</w:t>
            </w:r>
            <w:proofErr w:type="spellEnd"/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 xml:space="preserve">я </w:t>
            </w:r>
            <w:proofErr w:type="spellStart"/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записка</w:t>
            </w:r>
            <w:proofErr w:type="spellEnd"/>
          </w:p>
        </w:tc>
        <w:tc>
          <w:tcPr>
            <w:tcW w:w="817" w:type="dxa"/>
          </w:tcPr>
          <w:p w:rsidR="00FC46D9" w:rsidRPr="00092142" w:rsidRDefault="00C77EAC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.1.1.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Цели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задачи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C46D9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1.1.2.</w:t>
            </w:r>
          </w:p>
        </w:tc>
        <w:tc>
          <w:tcPr>
            <w:tcW w:w="8476" w:type="dxa"/>
          </w:tcPr>
          <w:p w:rsidR="00FC46D9" w:rsidRPr="00092142" w:rsidRDefault="00FC46D9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Принципы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подходы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к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формированию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Рабочей программы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F819A5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FC46D9" w:rsidRPr="00092142" w:rsidRDefault="00F819A5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Значимые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характеристики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для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разработки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</w:t>
            </w:r>
            <w:proofErr w:type="spellEnd"/>
            <w:r w:rsidRPr="00092142">
              <w:rPr>
                <w:sz w:val="26"/>
                <w:szCs w:val="26"/>
              </w:rPr>
              <w:t xml:space="preserve"> 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.2.1</w:t>
            </w:r>
          </w:p>
        </w:tc>
        <w:tc>
          <w:tcPr>
            <w:tcW w:w="8476" w:type="dxa"/>
          </w:tcPr>
          <w:p w:rsidR="00FC46D9" w:rsidRPr="004C3E1F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Возрастные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индивидуальные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характеристики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особенностей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развития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детей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группы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3E1F">
              <w:rPr>
                <w:rFonts w:ascii="Times New Roman" w:hAnsi="Times New Roman"/>
                <w:sz w:val="26"/>
                <w:szCs w:val="26"/>
              </w:rPr>
              <w:t>«Аленка».</w:t>
            </w:r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092142">
              <w:rPr>
                <w:rFonts w:ascii="Times New Roman" w:hAnsi="Times New Roman"/>
                <w:iCs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Планируемые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результаты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освоения</w:t>
            </w:r>
            <w:proofErr w:type="spellEnd"/>
            <w:r w:rsidRPr="00092142">
              <w:rPr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Рабочей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программы</w:t>
            </w:r>
            <w:proofErr w:type="spellEnd"/>
          </w:p>
        </w:tc>
        <w:tc>
          <w:tcPr>
            <w:tcW w:w="817" w:type="dxa"/>
          </w:tcPr>
          <w:p w:rsidR="00FC46D9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FC46D9" w:rsidRPr="00092142" w:rsidTr="00092142">
        <w:tc>
          <w:tcPr>
            <w:tcW w:w="846" w:type="dxa"/>
          </w:tcPr>
          <w:p w:rsidR="00FC46D9" w:rsidRPr="00092142" w:rsidRDefault="00D4266D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FC46D9" w:rsidRPr="00092142" w:rsidRDefault="00D4266D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СОДЕРЖАТЕЛЬНЫЙ РАЗДЕЛ</w:t>
            </w:r>
          </w:p>
        </w:tc>
        <w:tc>
          <w:tcPr>
            <w:tcW w:w="817" w:type="dxa"/>
          </w:tcPr>
          <w:p w:rsidR="00FC46D9" w:rsidRPr="00092142" w:rsidRDefault="00FC46D9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Описание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образовательной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деятельности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в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соответствии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с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направлениями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развития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ребенка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представленными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 xml:space="preserve"> в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пяти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образовательных</w:t>
            </w:r>
            <w:proofErr w:type="spellEnd"/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bCs/>
                <w:sz w:val="26"/>
                <w:szCs w:val="26"/>
                <w:lang w:val="de-DE"/>
              </w:rPr>
              <w:t>областях</w:t>
            </w:r>
            <w:proofErr w:type="spellEnd"/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Содержание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вариативных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форм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способов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методов</w:t>
            </w:r>
            <w:proofErr w:type="spellEnd"/>
            <w:r w:rsidR="007376AD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 xml:space="preserve">и средств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реализациипрограммы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>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.3.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Способы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направления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детской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инициативы</w:t>
            </w:r>
            <w:proofErr w:type="spellEnd"/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.4.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разных</w:t>
            </w:r>
            <w:proofErr w:type="spellEnd"/>
            <w:r w:rsidR="004E7222"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видов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и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культурных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практик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2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.5. </w:t>
            </w:r>
            <w:r w:rsidRPr="000921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Особенности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взаимодействия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педагогического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коллектива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с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семьями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воспитанников</w:t>
            </w:r>
            <w:proofErr w:type="spellEnd"/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4E7222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ОРГАНИЗАЦИОННЫЙ РАЗДЕЛ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.1.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Вариативные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режимы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дня</w:t>
            </w:r>
            <w:proofErr w:type="spellEnd"/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14</w:t>
            </w:r>
          </w:p>
        </w:tc>
      </w:tr>
      <w:tr w:rsidR="00D4266D" w:rsidRPr="00092142" w:rsidTr="00092142">
        <w:tc>
          <w:tcPr>
            <w:tcW w:w="846" w:type="dxa"/>
          </w:tcPr>
          <w:p w:rsidR="00D4266D" w:rsidRPr="00092142" w:rsidRDefault="008308B8" w:rsidP="0009214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.2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476" w:type="dxa"/>
          </w:tcPr>
          <w:p w:rsidR="00D4266D" w:rsidRPr="00092142" w:rsidRDefault="008308B8" w:rsidP="00092142">
            <w:pPr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Особенности традиционных событий, праздников, мероприятий 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(модели образовательного процесса)</w:t>
            </w:r>
          </w:p>
        </w:tc>
        <w:tc>
          <w:tcPr>
            <w:tcW w:w="817" w:type="dxa"/>
          </w:tcPr>
          <w:p w:rsidR="00D4266D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</w:t>
            </w: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 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Учебный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план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непосредственно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образовательной</w:t>
            </w:r>
            <w:proofErr w:type="spellEnd"/>
            <w:r w:rsidRPr="000921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деятельности</w:t>
            </w:r>
            <w:proofErr w:type="spellEnd"/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Перспективное комплексно-тематическое планирование</w:t>
            </w:r>
          </w:p>
        </w:tc>
        <w:tc>
          <w:tcPr>
            <w:tcW w:w="817" w:type="dxa"/>
          </w:tcPr>
          <w:p w:rsidR="008308B8" w:rsidRPr="00092142" w:rsidRDefault="004E7222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</w:tr>
      <w:tr w:rsidR="008308B8" w:rsidRPr="00092142" w:rsidTr="00092142">
        <w:trPr>
          <w:trHeight w:val="113"/>
        </w:trPr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.5.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Календарный план воспитательно – образовательной деятельности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.6.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.7.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Материально –техническое обеспечение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sz w:val="26"/>
                <w:szCs w:val="26"/>
              </w:rPr>
              <w:t>3</w:t>
            </w:r>
            <w:r w:rsidRPr="00092142">
              <w:rPr>
                <w:rFonts w:ascii="Times New Roman" w:hAnsi="Times New Roman"/>
                <w:sz w:val="26"/>
                <w:szCs w:val="26"/>
                <w:lang w:val="de-DE"/>
              </w:rPr>
              <w:t>.8.</w:t>
            </w: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Обеспечение методическими материалами и средствами обучения</w:t>
            </w:r>
          </w:p>
        </w:tc>
        <w:tc>
          <w:tcPr>
            <w:tcW w:w="817" w:type="dxa"/>
          </w:tcPr>
          <w:p w:rsidR="008308B8" w:rsidRPr="00092142" w:rsidRDefault="00AA6B5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</w:t>
            </w:r>
          </w:p>
        </w:tc>
      </w:tr>
      <w:tr w:rsidR="000039A0" w:rsidRPr="00092142" w:rsidTr="00092142">
        <w:tc>
          <w:tcPr>
            <w:tcW w:w="846" w:type="dxa"/>
          </w:tcPr>
          <w:p w:rsidR="000039A0" w:rsidRPr="00092142" w:rsidRDefault="000039A0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0039A0" w:rsidRPr="00092142" w:rsidRDefault="000039A0" w:rsidP="00092142">
            <w:pPr>
              <w:spacing w:after="0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b/>
                <w:sz w:val="26"/>
                <w:szCs w:val="26"/>
              </w:rPr>
              <w:t>ДОПОЛНИТЕЛЬНЫЙ РАЗДЕЛ</w:t>
            </w:r>
          </w:p>
        </w:tc>
        <w:tc>
          <w:tcPr>
            <w:tcW w:w="817" w:type="dxa"/>
          </w:tcPr>
          <w:p w:rsidR="000039A0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0039A0" w:rsidP="0009214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8308B8" w:rsidRPr="00092142" w:rsidRDefault="001776D5" w:rsidP="00092142">
            <w:pPr>
              <w:pStyle w:val="1e"/>
              <w:tabs>
                <w:tab w:val="left" w:pos="176"/>
                <w:tab w:val="left" w:pos="641"/>
              </w:tabs>
              <w:ind w:left="0" w:firstLine="0"/>
              <w:rPr>
                <w:sz w:val="26"/>
                <w:szCs w:val="26"/>
              </w:rPr>
            </w:pPr>
            <w:hyperlink w:anchor="_TOC_250000" w:history="1">
              <w:r w:rsidR="008308B8" w:rsidRPr="00092142">
                <w:rPr>
                  <w:sz w:val="26"/>
                  <w:szCs w:val="26"/>
                </w:rPr>
                <w:t>ПРИЛОЖЕНИ</w:t>
              </w:r>
              <w:r w:rsidR="00092142">
                <w:rPr>
                  <w:sz w:val="26"/>
                  <w:szCs w:val="26"/>
                </w:rPr>
                <w:t>Я</w:t>
              </w:r>
              <w:r w:rsidR="008308B8" w:rsidRPr="00092142">
                <w:rPr>
                  <w:sz w:val="26"/>
                  <w:szCs w:val="26"/>
                </w:rPr>
                <w:t>.</w:t>
              </w:r>
            </w:hyperlink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1. Перспективное планирование на 2021-2022 год</w:t>
            </w:r>
          </w:p>
        </w:tc>
        <w:tc>
          <w:tcPr>
            <w:tcW w:w="817" w:type="dxa"/>
          </w:tcPr>
          <w:p w:rsidR="008308B8" w:rsidRPr="00092142" w:rsidRDefault="006323C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092142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="00AA6B5E"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</w:tr>
      <w:tr w:rsidR="008308B8" w:rsidRPr="00092142" w:rsidTr="00092142">
        <w:tc>
          <w:tcPr>
            <w:tcW w:w="846" w:type="dxa"/>
          </w:tcPr>
          <w:p w:rsidR="008308B8" w:rsidRPr="00092142" w:rsidRDefault="008308B8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8308B8" w:rsidRPr="00092142" w:rsidRDefault="008308B8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2. Циклограмма деятельности каждого воспитателя  </w:t>
            </w:r>
          </w:p>
        </w:tc>
        <w:tc>
          <w:tcPr>
            <w:tcW w:w="817" w:type="dxa"/>
          </w:tcPr>
          <w:p w:rsidR="008308B8" w:rsidRPr="00092142" w:rsidRDefault="008308B8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0A509E" w:rsidRPr="00092142" w:rsidTr="00092142">
        <w:tc>
          <w:tcPr>
            <w:tcW w:w="846" w:type="dxa"/>
          </w:tcPr>
          <w:p w:rsidR="000A509E" w:rsidRPr="00092142" w:rsidRDefault="000A509E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0A509E" w:rsidRPr="00092142" w:rsidRDefault="000A509E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 xml:space="preserve">Приложение 3. </w:t>
            </w:r>
            <w:r w:rsidR="007A7245" w:rsidRPr="00092142">
              <w:rPr>
                <w:rFonts w:ascii="Times New Roman" w:eastAsia="Calibri" w:hAnsi="Times New Roman"/>
                <w:sz w:val="26"/>
                <w:szCs w:val="26"/>
              </w:rPr>
              <w:t>Годовой план взаимодействия с родителями</w:t>
            </w:r>
          </w:p>
        </w:tc>
        <w:tc>
          <w:tcPr>
            <w:tcW w:w="817" w:type="dxa"/>
          </w:tcPr>
          <w:p w:rsidR="000A509E" w:rsidRPr="00092142" w:rsidRDefault="000A509E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A7245" w:rsidRPr="00092142" w:rsidTr="00092142">
        <w:tc>
          <w:tcPr>
            <w:tcW w:w="846" w:type="dxa"/>
          </w:tcPr>
          <w:p w:rsidR="007A7245" w:rsidRPr="00092142" w:rsidRDefault="007A7245" w:rsidP="0009214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7245" w:rsidRPr="00092142" w:rsidRDefault="007A7245" w:rsidP="00092142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92142">
              <w:rPr>
                <w:rFonts w:ascii="Times New Roman" w:eastAsia="Calibri" w:hAnsi="Times New Roman"/>
                <w:sz w:val="26"/>
                <w:szCs w:val="26"/>
              </w:rPr>
              <w:t>Приложение 4 Форма (образец) календарного плана воспитательно- образовательной деятельности</w:t>
            </w:r>
          </w:p>
        </w:tc>
        <w:tc>
          <w:tcPr>
            <w:tcW w:w="817" w:type="dxa"/>
          </w:tcPr>
          <w:p w:rsidR="007A7245" w:rsidRPr="00092142" w:rsidRDefault="007A7245" w:rsidP="00092142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8308B8" w:rsidRPr="00092142" w:rsidRDefault="008308B8" w:rsidP="000921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2450F" w:rsidRPr="00092142" w:rsidRDefault="00E2450F" w:rsidP="00092142">
      <w:pPr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6"/>
          <w:szCs w:val="26"/>
        </w:rPr>
      </w:pPr>
    </w:p>
    <w:p w:rsidR="000D598A" w:rsidRPr="00E2450F" w:rsidRDefault="000D598A" w:rsidP="00092142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sz w:val="28"/>
        </w:rPr>
        <w:t>I</w:t>
      </w:r>
      <w:r w:rsidRPr="00E2450F">
        <w:rPr>
          <w:rFonts w:ascii="Times New Roman" w:hAnsi="Times New Roman"/>
          <w:b/>
          <w:sz w:val="28"/>
        </w:rPr>
        <w:t>.1. Пояснительная записка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 xml:space="preserve">Рабочая программа (далее РП) воспитателей первой младшей группы общеразвивающей направленности </w:t>
      </w:r>
      <w:r w:rsidR="00896F5F">
        <w:rPr>
          <w:rFonts w:ascii="Times New Roman" w:hAnsi="Times New Roman"/>
          <w:sz w:val="28"/>
        </w:rPr>
        <w:t>«Дюймовочка</w:t>
      </w:r>
      <w:r w:rsidR="004C3E1F">
        <w:rPr>
          <w:rFonts w:ascii="Times New Roman" w:hAnsi="Times New Roman"/>
          <w:sz w:val="28"/>
        </w:rPr>
        <w:t>»</w:t>
      </w:r>
      <w:r w:rsidR="00E2450F" w:rsidRPr="00E2450F">
        <w:rPr>
          <w:rFonts w:ascii="Times New Roman" w:hAnsi="Times New Roman"/>
          <w:color w:val="C00000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по развитию детей разработана в соответствии с ФГОС ДО, основной общеобразовательной программой – образовательной программой ДО МАДОУ ЦРР д/с № 2, комплексной образовательной</w:t>
      </w:r>
      <w:r w:rsidRPr="000D598A">
        <w:rPr>
          <w:rFonts w:ascii="Times New Roman" w:hAnsi="Times New Roman"/>
          <w:sz w:val="28"/>
        </w:rPr>
        <w:tab/>
        <w:t>программой</w:t>
      </w:r>
      <w:r w:rsidRPr="000D598A">
        <w:rPr>
          <w:rFonts w:ascii="Times New Roman" w:hAnsi="Times New Roman"/>
          <w:sz w:val="28"/>
        </w:rPr>
        <w:tab/>
        <w:t>дошкольного</w:t>
      </w:r>
      <w:r w:rsidRPr="000D598A">
        <w:rPr>
          <w:rFonts w:ascii="Times New Roman" w:hAnsi="Times New Roman"/>
          <w:sz w:val="28"/>
        </w:rPr>
        <w:tab/>
        <w:t>образования</w:t>
      </w:r>
    </w:p>
    <w:p w:rsidR="00E2450F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«ДЕТСТВО»/Т.И.Бабаева, А.Г. Гогоберидзе ПРЕСС», 2017, в соответствии с Положением о Рабочей программе педагога, а также в соответствии со следующими нормативными документами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0D598A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F5D26" w:rsidRPr="00015919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Уставом МАДОУ ЦРР – д/с № 2</w:t>
      </w:r>
    </w:p>
    <w:p w:rsidR="00AF5D26" w:rsidRPr="00015919" w:rsidRDefault="00AF5D26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sz w:val="28"/>
        </w:rPr>
      </w:pPr>
      <w:r w:rsidRPr="00015919">
        <w:rPr>
          <w:rFonts w:ascii="Times New Roman" w:hAnsi="Times New Roman"/>
          <w:sz w:val="28"/>
        </w:rPr>
        <w:t>О</w:t>
      </w:r>
      <w:r w:rsidR="002820E1" w:rsidRPr="00015919">
        <w:rPr>
          <w:rFonts w:ascii="Times New Roman" w:hAnsi="Times New Roman"/>
          <w:sz w:val="28"/>
        </w:rPr>
        <w:t>сновн</w:t>
      </w:r>
      <w:r w:rsidRPr="00015919">
        <w:rPr>
          <w:rFonts w:ascii="Times New Roman" w:hAnsi="Times New Roman"/>
          <w:sz w:val="28"/>
        </w:rPr>
        <w:t xml:space="preserve">ая </w:t>
      </w:r>
      <w:r w:rsidR="002820E1" w:rsidRPr="00015919">
        <w:rPr>
          <w:rFonts w:ascii="Times New Roman" w:hAnsi="Times New Roman"/>
          <w:sz w:val="28"/>
        </w:rPr>
        <w:t>общеобразовательн</w:t>
      </w:r>
      <w:r w:rsidRPr="00015919">
        <w:rPr>
          <w:rFonts w:ascii="Times New Roman" w:hAnsi="Times New Roman"/>
          <w:sz w:val="28"/>
        </w:rPr>
        <w:t>ая</w:t>
      </w:r>
      <w:r w:rsidR="00FF5A6B" w:rsidRPr="00015919">
        <w:rPr>
          <w:rFonts w:ascii="Times New Roman" w:hAnsi="Times New Roman"/>
          <w:sz w:val="28"/>
        </w:rPr>
        <w:t xml:space="preserve">  </w:t>
      </w:r>
      <w:r w:rsidRPr="00015919">
        <w:rPr>
          <w:rFonts w:ascii="Times New Roman" w:hAnsi="Times New Roman"/>
          <w:sz w:val="28"/>
        </w:rPr>
        <w:t xml:space="preserve">программа </w:t>
      </w:r>
      <w:r w:rsidR="00FF5A6B" w:rsidRPr="00015919">
        <w:rPr>
          <w:rFonts w:ascii="Times New Roman" w:hAnsi="Times New Roman"/>
          <w:sz w:val="28"/>
        </w:rPr>
        <w:t>–</w:t>
      </w:r>
      <w:r w:rsidRPr="00015919">
        <w:rPr>
          <w:rFonts w:ascii="Times New Roman" w:hAnsi="Times New Roman"/>
          <w:sz w:val="28"/>
        </w:rPr>
        <w:t xml:space="preserve"> </w:t>
      </w:r>
      <w:r w:rsidR="002820E1" w:rsidRPr="00015919">
        <w:rPr>
          <w:rFonts w:ascii="Times New Roman" w:hAnsi="Times New Roman"/>
          <w:sz w:val="28"/>
        </w:rPr>
        <w:t>образовательн</w:t>
      </w:r>
      <w:r w:rsidR="00FF5A6B" w:rsidRPr="00015919">
        <w:rPr>
          <w:rFonts w:ascii="Times New Roman" w:hAnsi="Times New Roman"/>
          <w:sz w:val="28"/>
        </w:rPr>
        <w:t xml:space="preserve">ая </w:t>
      </w:r>
      <w:r w:rsidRPr="00015919">
        <w:rPr>
          <w:rFonts w:ascii="Times New Roman" w:hAnsi="Times New Roman"/>
          <w:sz w:val="28"/>
        </w:rPr>
        <w:t xml:space="preserve"> программ</w:t>
      </w:r>
      <w:r w:rsidR="00FF5A6B" w:rsidRPr="00015919">
        <w:rPr>
          <w:rFonts w:ascii="Times New Roman" w:hAnsi="Times New Roman"/>
          <w:sz w:val="28"/>
        </w:rPr>
        <w:t>а</w:t>
      </w:r>
      <w:r w:rsidRPr="00015919">
        <w:rPr>
          <w:rFonts w:ascii="Times New Roman" w:hAnsi="Times New Roman"/>
          <w:sz w:val="28"/>
        </w:rPr>
        <w:t xml:space="preserve"> ДО МАДОУ ЦРР д/с</w:t>
      </w:r>
      <w:r w:rsidR="002820E1" w:rsidRPr="00015919">
        <w:rPr>
          <w:rFonts w:ascii="Times New Roman" w:hAnsi="Times New Roman"/>
          <w:sz w:val="28"/>
        </w:rPr>
        <w:t xml:space="preserve"> </w:t>
      </w:r>
      <w:r w:rsidRPr="00015919">
        <w:rPr>
          <w:rFonts w:ascii="Times New Roman" w:hAnsi="Times New Roman"/>
          <w:sz w:val="28"/>
        </w:rPr>
        <w:t>№ 2.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I.1.1.</w:t>
      </w:r>
      <w:r w:rsidRPr="000D598A">
        <w:rPr>
          <w:rFonts w:ascii="Times New Roman" w:hAnsi="Times New Roman"/>
          <w:b/>
          <w:sz w:val="28"/>
        </w:rPr>
        <w:tab/>
        <w:t>Цели и задачи реализации Рабочей Программы.</w:t>
      </w:r>
    </w:p>
    <w:p w:rsidR="000D598A" w:rsidRPr="007D1986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  <w:szCs w:val="28"/>
          <w:u w:val="single"/>
        </w:rPr>
      </w:pPr>
      <w:r w:rsidRPr="000D598A">
        <w:rPr>
          <w:rFonts w:ascii="Times New Roman" w:hAnsi="Times New Roman"/>
          <w:sz w:val="28"/>
        </w:rPr>
        <w:t>комплексной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образовательная</w:t>
      </w:r>
      <w:r w:rsidR="00AB68EC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 xml:space="preserve">программе дошкольного образования «ДЕТСТВО» /В.И. Логинова, Т.И. Бабаева, Н.А. </w:t>
      </w:r>
      <w:proofErr w:type="spellStart"/>
      <w:r w:rsidRPr="000D598A">
        <w:rPr>
          <w:rFonts w:ascii="Times New Roman" w:hAnsi="Times New Roman"/>
          <w:sz w:val="28"/>
        </w:rPr>
        <w:t>Ноткина</w:t>
      </w:r>
      <w:proofErr w:type="spellEnd"/>
      <w:r w:rsidRPr="000D598A">
        <w:rPr>
          <w:rFonts w:ascii="Times New Roman" w:hAnsi="Times New Roman"/>
          <w:sz w:val="28"/>
        </w:rPr>
        <w:t xml:space="preserve"> и др.; под редакцией Т.И. Бабаевой, З.А. Михайловой, Л.М. Гурович: СПб.: Детство </w:t>
      </w:r>
      <w:r w:rsidR="00EC6DB8">
        <w:rPr>
          <w:rFonts w:ascii="Times New Roman" w:hAnsi="Times New Roman"/>
          <w:sz w:val="28"/>
        </w:rPr>
        <w:t>Пресс 2019г.</w:t>
      </w:r>
    </w:p>
    <w:p w:rsidR="000D598A" w:rsidRPr="000D598A" w:rsidRDefault="000D598A" w:rsidP="00015919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/>
        <w:jc w:val="both"/>
        <w:rPr>
          <w:rFonts w:ascii="Times New Roman" w:hAnsi="Times New Roman"/>
          <w:b/>
          <w:sz w:val="28"/>
        </w:rPr>
      </w:pPr>
      <w:r w:rsidRPr="000D598A">
        <w:rPr>
          <w:rFonts w:ascii="Times New Roman" w:hAnsi="Times New Roman"/>
          <w:b/>
          <w:sz w:val="28"/>
        </w:rPr>
        <w:t>I.1.2.Принципы и подходы к формированию Рабочей Программы.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Принципы и подходы к формированию обязательной части Рабочей Программы соответствуют Принципам и подходам к формированию основной общеобразовательной программы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образовательной программы ДО МАДОУ ЦРР д/с</w:t>
      </w:r>
      <w:r w:rsidR="008E1B9D"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2.</w:t>
      </w:r>
    </w:p>
    <w:p w:rsidR="000D598A" w:rsidRPr="000D598A" w:rsidRDefault="000D598A" w:rsidP="002820E1">
      <w:pPr>
        <w:widowControl w:val="0"/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right="115" w:firstLine="142"/>
        <w:jc w:val="both"/>
        <w:rPr>
          <w:rFonts w:ascii="Times New Roman" w:hAnsi="Times New Roman"/>
          <w:sz w:val="28"/>
        </w:rPr>
        <w:sectPr w:rsidR="000D598A" w:rsidRPr="000D598A" w:rsidSect="002820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-851" w:right="995" w:bottom="709" w:left="1418" w:header="737" w:footer="345" w:gutter="0"/>
          <w:cols w:space="720"/>
          <w:docGrid w:linePitch="299"/>
        </w:sectPr>
      </w:pPr>
    </w:p>
    <w:p w:rsidR="000D598A" w:rsidRPr="000D598A" w:rsidRDefault="000D598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98A" w:rsidRPr="00DB14B4" w:rsidRDefault="000D598A" w:rsidP="00DB14B4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0D598A">
        <w:rPr>
          <w:rFonts w:ascii="Times New Roman" w:hAnsi="Times New Roman"/>
          <w:sz w:val="28"/>
          <w:szCs w:val="28"/>
        </w:rPr>
        <w:t>I</w:t>
      </w:r>
      <w:r w:rsidRPr="000D598A">
        <w:rPr>
          <w:rFonts w:ascii="Times New Roman" w:hAnsi="Times New Roman"/>
          <w:b/>
          <w:sz w:val="28"/>
          <w:szCs w:val="28"/>
        </w:rPr>
        <w:t>.2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Значимые</w:t>
      </w:r>
      <w:proofErr w:type="spellEnd"/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характеристики 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для</w:t>
      </w:r>
      <w:proofErr w:type="spellEnd"/>
      <w:r w:rsidR="00DB14B4" w:rsidRPr="00DB14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разработки</w:t>
      </w:r>
      <w:proofErr w:type="spellEnd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 xml:space="preserve"> и 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реализации</w:t>
      </w:r>
      <w:proofErr w:type="spellEnd"/>
      <w:r w:rsidR="00DB14B4" w:rsidRPr="00DB14B4">
        <w:rPr>
          <w:b/>
          <w:bCs/>
          <w:sz w:val="28"/>
          <w:szCs w:val="28"/>
        </w:rPr>
        <w:t xml:space="preserve">  </w:t>
      </w:r>
      <w:r w:rsidR="00DB14B4">
        <w:rPr>
          <w:rFonts w:ascii="Times New Roman" w:hAnsi="Times New Roman"/>
          <w:b/>
          <w:bCs/>
          <w:sz w:val="28"/>
          <w:szCs w:val="28"/>
        </w:rPr>
        <w:t>р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абочей</w:t>
      </w:r>
      <w:proofErr w:type="spellEnd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="00DB14B4" w:rsidRPr="00DB14B4">
        <w:rPr>
          <w:rFonts w:ascii="Times New Roman" w:hAnsi="Times New Roman"/>
          <w:b/>
          <w:bCs/>
          <w:sz w:val="28"/>
          <w:szCs w:val="28"/>
          <w:lang w:val="de-DE"/>
        </w:rPr>
        <w:t>программы</w:t>
      </w:r>
      <w:proofErr w:type="spellEnd"/>
    </w:p>
    <w:p w:rsidR="007376AD" w:rsidRPr="00AA6B5E" w:rsidRDefault="000D598A" w:rsidP="002477A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D598A">
        <w:rPr>
          <w:rFonts w:ascii="Times New Roman" w:hAnsi="Times New Roman"/>
          <w:sz w:val="28"/>
          <w:szCs w:val="28"/>
        </w:rPr>
        <w:t>Значимые характеристики и особенности развития детей 2-3 летнего дошкольного возраста соответствуют основной общеобразовательной программе – образовательной программе ДО МАДОУ ЦРР д/с № 2 и комплексной образовательной программе дошкольного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>образования</w:t>
      </w:r>
      <w:r w:rsidR="002477A4">
        <w:rPr>
          <w:rFonts w:ascii="Times New Roman" w:hAnsi="Times New Roman"/>
          <w:sz w:val="28"/>
          <w:szCs w:val="28"/>
        </w:rPr>
        <w:t xml:space="preserve"> </w:t>
      </w:r>
      <w:r w:rsidRPr="000D598A">
        <w:rPr>
          <w:rFonts w:ascii="Times New Roman" w:hAnsi="Times New Roman"/>
          <w:sz w:val="28"/>
          <w:szCs w:val="28"/>
        </w:rPr>
        <w:t xml:space="preserve">«ДЕТСТВО» /В.И. Логинова, Т.И. Бабаева, Н.А. </w:t>
      </w:r>
      <w:proofErr w:type="spellStart"/>
      <w:r w:rsidRPr="000D598A">
        <w:rPr>
          <w:rFonts w:ascii="Times New Roman" w:hAnsi="Times New Roman"/>
          <w:sz w:val="28"/>
          <w:szCs w:val="28"/>
        </w:rPr>
        <w:t>Ноткина</w:t>
      </w:r>
      <w:proofErr w:type="spellEnd"/>
      <w:r w:rsidRPr="000D598A">
        <w:rPr>
          <w:rFonts w:ascii="Times New Roman" w:hAnsi="Times New Roman"/>
          <w:sz w:val="28"/>
          <w:szCs w:val="28"/>
        </w:rPr>
        <w:t xml:space="preserve"> и др.; под редакцией </w:t>
      </w:r>
      <w:r w:rsidRPr="00AA6B5E">
        <w:rPr>
          <w:rFonts w:ascii="Times New Roman" w:hAnsi="Times New Roman"/>
          <w:sz w:val="28"/>
          <w:szCs w:val="28"/>
        </w:rPr>
        <w:t>Т.И. Бабаевой, З.А. Михайловой, Л.М. Гуров</w:t>
      </w:r>
      <w:r w:rsidR="00EC6DB8" w:rsidRPr="00AA6B5E">
        <w:rPr>
          <w:rFonts w:ascii="Times New Roman" w:hAnsi="Times New Roman"/>
          <w:sz w:val="28"/>
          <w:szCs w:val="28"/>
        </w:rPr>
        <w:t>ич: СПб: Детство Пресс, 2019</w:t>
      </w:r>
      <w:r w:rsidR="00FF5A6B" w:rsidRPr="00AA6B5E">
        <w:rPr>
          <w:rFonts w:ascii="Times New Roman" w:hAnsi="Times New Roman"/>
          <w:sz w:val="28"/>
          <w:szCs w:val="28"/>
        </w:rPr>
        <w:t xml:space="preserve"> г</w:t>
      </w:r>
    </w:p>
    <w:p w:rsidR="00A77A80" w:rsidRPr="00AA6B5E" w:rsidRDefault="00A77A80" w:rsidP="00DB14B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</w:rPr>
      </w:pPr>
    </w:p>
    <w:p w:rsidR="00A77A80" w:rsidRPr="007D1986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7D1986">
        <w:rPr>
          <w:rFonts w:ascii="Times New Roman" w:hAnsi="Times New Roman"/>
          <w:iCs/>
          <w:sz w:val="28"/>
        </w:rPr>
        <w:t>Группу</w:t>
      </w:r>
      <w:r w:rsidR="00896F5F" w:rsidRPr="007D1986">
        <w:rPr>
          <w:rFonts w:ascii="Times New Roman" w:hAnsi="Times New Roman"/>
          <w:iCs/>
          <w:sz w:val="28"/>
        </w:rPr>
        <w:t xml:space="preserve"> «Дюймовочка</w:t>
      </w:r>
      <w:r w:rsidR="004C3E1F" w:rsidRPr="007D1986">
        <w:rPr>
          <w:rFonts w:ascii="Times New Roman" w:hAnsi="Times New Roman"/>
          <w:iCs/>
          <w:sz w:val="28"/>
        </w:rPr>
        <w:t>»</w:t>
      </w:r>
      <w:r w:rsidRPr="007D1986">
        <w:rPr>
          <w:rFonts w:ascii="Times New Roman" w:hAnsi="Times New Roman"/>
          <w:iCs/>
          <w:sz w:val="28"/>
        </w:rPr>
        <w:t xml:space="preserve"> посещают дети 2-3 лет. Количество</w:t>
      </w:r>
      <w:r w:rsidR="00EC6DB8" w:rsidRPr="007D1986">
        <w:rPr>
          <w:rFonts w:ascii="Times New Roman" w:hAnsi="Times New Roman"/>
          <w:iCs/>
          <w:sz w:val="28"/>
        </w:rPr>
        <w:t xml:space="preserve"> </w:t>
      </w:r>
      <w:r w:rsidR="0085283E" w:rsidRPr="001776D5">
        <w:rPr>
          <w:rFonts w:ascii="Times New Roman" w:hAnsi="Times New Roman"/>
          <w:iCs/>
          <w:sz w:val="28"/>
        </w:rPr>
        <w:t>10</w:t>
      </w:r>
      <w:r w:rsidRPr="007D1986">
        <w:rPr>
          <w:rFonts w:ascii="Times New Roman" w:hAnsi="Times New Roman"/>
          <w:iCs/>
          <w:sz w:val="28"/>
        </w:rPr>
        <w:t xml:space="preserve"> человек. Мальчиков</w:t>
      </w:r>
      <w:r w:rsidR="0085283E" w:rsidRPr="007D1986">
        <w:rPr>
          <w:rFonts w:ascii="Times New Roman" w:hAnsi="Times New Roman"/>
          <w:iCs/>
          <w:sz w:val="28"/>
        </w:rPr>
        <w:t xml:space="preserve"> 6, девочек </w:t>
      </w:r>
      <w:r w:rsidR="0085283E" w:rsidRPr="001776D5">
        <w:rPr>
          <w:rFonts w:ascii="Times New Roman" w:hAnsi="Times New Roman"/>
          <w:iCs/>
          <w:sz w:val="28"/>
        </w:rPr>
        <w:t>4</w:t>
      </w:r>
      <w:r w:rsidRPr="007D1986">
        <w:rPr>
          <w:rFonts w:ascii="Times New Roman" w:hAnsi="Times New Roman"/>
          <w:iCs/>
          <w:sz w:val="28"/>
        </w:rPr>
        <w:t>.</w:t>
      </w:r>
    </w:p>
    <w:p w:rsidR="00A77A80" w:rsidRPr="007D1986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7D1986">
        <w:rPr>
          <w:rFonts w:ascii="Times New Roman" w:hAnsi="Times New Roman"/>
          <w:iCs/>
          <w:sz w:val="28"/>
        </w:rPr>
        <w:t>Группа работает по пятидневной рабочей неде</w:t>
      </w:r>
      <w:r w:rsidR="002477A4" w:rsidRPr="007D1986">
        <w:rPr>
          <w:rFonts w:ascii="Times New Roman" w:hAnsi="Times New Roman"/>
          <w:iCs/>
          <w:sz w:val="28"/>
        </w:rPr>
        <w:t xml:space="preserve">ли с 7.30 по 18 ч., с выходными </w:t>
      </w:r>
      <w:r w:rsidRPr="007D1986">
        <w:rPr>
          <w:rFonts w:ascii="Times New Roman" w:hAnsi="Times New Roman"/>
          <w:iCs/>
          <w:sz w:val="28"/>
        </w:rPr>
        <w:t>днями</w:t>
      </w:r>
      <w:r w:rsidR="004C3E1F" w:rsidRPr="007D1986">
        <w:rPr>
          <w:rFonts w:ascii="Times New Roman" w:hAnsi="Times New Roman"/>
          <w:iCs/>
          <w:sz w:val="28"/>
        </w:rPr>
        <w:t>: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суббота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и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воскресенье.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Продолжительность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работы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группы</w:t>
      </w:r>
      <w:r w:rsidR="002477A4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>оставляет 10,5 часов, по потребности родителей может быть удлинен. Допускается посещение детьми МАДОУ по индивидуальному графику.</w:t>
      </w:r>
    </w:p>
    <w:p w:rsidR="000A67AE" w:rsidRPr="007D1986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7D1986">
        <w:rPr>
          <w:rFonts w:ascii="Times New Roman" w:hAnsi="Times New Roman"/>
          <w:iCs/>
          <w:sz w:val="28"/>
        </w:rPr>
        <w:t xml:space="preserve">Воспитатели: </w:t>
      </w:r>
      <w:proofErr w:type="spellStart"/>
      <w:r w:rsidR="00896F5F" w:rsidRPr="007D1986">
        <w:rPr>
          <w:rFonts w:ascii="Times New Roman" w:hAnsi="Times New Roman"/>
          <w:iCs/>
          <w:sz w:val="28"/>
        </w:rPr>
        <w:t>Форковец</w:t>
      </w:r>
      <w:proofErr w:type="spellEnd"/>
      <w:r w:rsidR="00896F5F" w:rsidRPr="007D1986">
        <w:rPr>
          <w:rFonts w:ascii="Times New Roman" w:hAnsi="Times New Roman"/>
          <w:iCs/>
          <w:sz w:val="28"/>
        </w:rPr>
        <w:t xml:space="preserve"> Татьяна Анатольевна</w:t>
      </w:r>
      <w:r w:rsidRPr="007D1986">
        <w:rPr>
          <w:rFonts w:ascii="Times New Roman" w:hAnsi="Times New Roman"/>
          <w:iCs/>
          <w:sz w:val="28"/>
        </w:rPr>
        <w:t xml:space="preserve">. </w:t>
      </w:r>
    </w:p>
    <w:p w:rsidR="00A77A80" w:rsidRPr="007D1986" w:rsidRDefault="00A77A80" w:rsidP="00896F5F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7D1986">
        <w:rPr>
          <w:rFonts w:ascii="Times New Roman" w:hAnsi="Times New Roman"/>
          <w:iCs/>
          <w:sz w:val="28"/>
        </w:rPr>
        <w:t xml:space="preserve">Воспитатель: </w:t>
      </w:r>
      <w:proofErr w:type="spellStart"/>
      <w:r w:rsidR="00896F5F" w:rsidRPr="007D1986">
        <w:rPr>
          <w:rFonts w:ascii="Times New Roman" w:hAnsi="Times New Roman"/>
          <w:iCs/>
          <w:sz w:val="28"/>
        </w:rPr>
        <w:t>Форковец</w:t>
      </w:r>
      <w:proofErr w:type="spellEnd"/>
      <w:r w:rsidR="00896F5F" w:rsidRPr="007D1986">
        <w:rPr>
          <w:rFonts w:ascii="Times New Roman" w:hAnsi="Times New Roman"/>
          <w:iCs/>
          <w:sz w:val="28"/>
        </w:rPr>
        <w:t xml:space="preserve"> Татьяна Анатольевна имеет высшее</w:t>
      </w:r>
      <w:r w:rsidRPr="007D1986">
        <w:rPr>
          <w:rFonts w:ascii="Times New Roman" w:hAnsi="Times New Roman"/>
          <w:iCs/>
          <w:sz w:val="28"/>
        </w:rPr>
        <w:t xml:space="preserve"> </w:t>
      </w:r>
      <w:r w:rsidR="00896F5F" w:rsidRPr="007D1986">
        <w:rPr>
          <w:rFonts w:ascii="Times New Roman" w:hAnsi="Times New Roman"/>
          <w:iCs/>
          <w:sz w:val="28"/>
        </w:rPr>
        <w:t>образование, высшая</w:t>
      </w:r>
      <w:r w:rsidR="002D5716" w:rsidRPr="007D1986">
        <w:rPr>
          <w:rFonts w:ascii="Times New Roman" w:hAnsi="Times New Roman"/>
          <w:iCs/>
          <w:sz w:val="28"/>
        </w:rPr>
        <w:t xml:space="preserve"> квалификационная категория.</w:t>
      </w:r>
      <w:r w:rsidR="001F7167" w:rsidRPr="007D1986">
        <w:rPr>
          <w:rFonts w:ascii="Times New Roman" w:hAnsi="Times New Roman"/>
          <w:iCs/>
          <w:sz w:val="28"/>
        </w:rPr>
        <w:t xml:space="preserve"> </w:t>
      </w:r>
      <w:r w:rsidRPr="007D1986">
        <w:rPr>
          <w:rFonts w:ascii="Times New Roman" w:hAnsi="Times New Roman"/>
          <w:iCs/>
          <w:sz w:val="28"/>
        </w:rPr>
        <w:t xml:space="preserve"> </w:t>
      </w:r>
    </w:p>
    <w:p w:rsidR="007E5711" w:rsidRPr="007D1986" w:rsidRDefault="00A77A80" w:rsidP="008E1B9D">
      <w:pPr>
        <w:spacing w:after="0" w:line="240" w:lineRule="auto"/>
        <w:ind w:right="-1" w:firstLine="142"/>
        <w:jc w:val="both"/>
        <w:rPr>
          <w:rFonts w:ascii="Times New Roman" w:hAnsi="Times New Roman"/>
          <w:iCs/>
          <w:sz w:val="28"/>
        </w:rPr>
      </w:pPr>
      <w:r w:rsidRPr="007D1986">
        <w:rPr>
          <w:rFonts w:ascii="Times New Roman" w:hAnsi="Times New Roman"/>
          <w:iCs/>
          <w:sz w:val="28"/>
        </w:rPr>
        <w:t>Младший воспитатель</w:t>
      </w:r>
      <w:r w:rsidR="00896F5F" w:rsidRPr="007D1986">
        <w:rPr>
          <w:rFonts w:ascii="Times New Roman" w:hAnsi="Times New Roman"/>
          <w:iCs/>
          <w:sz w:val="28"/>
        </w:rPr>
        <w:t>: Писаренко Екатерина Владимировна</w:t>
      </w:r>
      <w:r w:rsidRPr="007D1986">
        <w:rPr>
          <w:rFonts w:ascii="Times New Roman" w:hAnsi="Times New Roman"/>
          <w:iCs/>
          <w:sz w:val="28"/>
        </w:rPr>
        <w:t xml:space="preserve"> имеет</w:t>
      </w:r>
      <w:r w:rsidR="00896F5F" w:rsidRPr="007D1986">
        <w:rPr>
          <w:rFonts w:ascii="Times New Roman" w:hAnsi="Times New Roman"/>
          <w:iCs/>
          <w:sz w:val="28"/>
        </w:rPr>
        <w:t xml:space="preserve"> среднее специальное </w:t>
      </w:r>
      <w:r w:rsidR="00F75147" w:rsidRPr="007D1986">
        <w:rPr>
          <w:rFonts w:ascii="Times New Roman" w:hAnsi="Times New Roman"/>
          <w:iCs/>
          <w:sz w:val="28"/>
        </w:rPr>
        <w:t xml:space="preserve"> образование</w:t>
      </w:r>
    </w:p>
    <w:p w:rsidR="007F0773" w:rsidRPr="00AA6B5E" w:rsidRDefault="007F0773" w:rsidP="008E1B9D">
      <w:pPr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A6B5E">
        <w:rPr>
          <w:rFonts w:ascii="Times New Roman" w:hAnsi="Times New Roman"/>
          <w:b/>
          <w:sz w:val="28"/>
          <w:szCs w:val="28"/>
        </w:rPr>
        <w:t>С</w:t>
      </w:r>
      <w:r w:rsidR="000A67AE" w:rsidRPr="00AA6B5E">
        <w:rPr>
          <w:rFonts w:ascii="Times New Roman" w:hAnsi="Times New Roman"/>
          <w:b/>
          <w:sz w:val="28"/>
          <w:szCs w:val="28"/>
        </w:rPr>
        <w:t xml:space="preserve">ведения </w:t>
      </w:r>
      <w:r w:rsidR="00285E8A" w:rsidRPr="00AA6B5E">
        <w:rPr>
          <w:rFonts w:ascii="Times New Roman" w:hAnsi="Times New Roman"/>
          <w:b/>
          <w:sz w:val="28"/>
          <w:szCs w:val="28"/>
        </w:rPr>
        <w:t>о</w:t>
      </w:r>
      <w:r w:rsidR="00B6709B" w:rsidRPr="00AA6B5E">
        <w:rPr>
          <w:rFonts w:ascii="Times New Roman" w:hAnsi="Times New Roman"/>
          <w:b/>
          <w:sz w:val="28"/>
          <w:szCs w:val="28"/>
        </w:rPr>
        <w:t xml:space="preserve"> семьях воспитанников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>Характеристика воспитанников и родителей (данные на 01.09.2020г.) Воспитанники группы – дети из семей различного с</w:t>
      </w:r>
      <w:r w:rsidR="001F7167">
        <w:rPr>
          <w:rFonts w:ascii="Times New Roman" w:hAnsi="Times New Roman"/>
          <w:sz w:val="28"/>
          <w:szCs w:val="28"/>
        </w:rPr>
        <w:t>оциального ста</w:t>
      </w:r>
      <w:r w:rsidR="00896F5F">
        <w:rPr>
          <w:rFonts w:ascii="Times New Roman" w:hAnsi="Times New Roman"/>
          <w:sz w:val="28"/>
          <w:szCs w:val="28"/>
        </w:rPr>
        <w:t>туса: рабочих- 40%, служащих- 20</w:t>
      </w:r>
      <w:r w:rsidR="001F7167">
        <w:rPr>
          <w:rFonts w:ascii="Times New Roman" w:hAnsi="Times New Roman"/>
          <w:sz w:val="28"/>
          <w:szCs w:val="28"/>
        </w:rPr>
        <w:t>%, предпринимателей- 14</w:t>
      </w:r>
      <w:r w:rsidRPr="000A67AE">
        <w:rPr>
          <w:rFonts w:ascii="Times New Roman" w:hAnsi="Times New Roman"/>
          <w:sz w:val="28"/>
          <w:szCs w:val="28"/>
        </w:rPr>
        <w:t xml:space="preserve">%. </w:t>
      </w:r>
    </w:p>
    <w:p w:rsidR="007F0773" w:rsidRPr="000A67AE" w:rsidRDefault="007F0773" w:rsidP="008E1B9D">
      <w:pPr>
        <w:spacing w:after="0" w:line="240" w:lineRule="auto"/>
        <w:ind w:left="266" w:right="-1" w:firstLine="142"/>
        <w:jc w:val="both"/>
        <w:rPr>
          <w:rFonts w:ascii="Times New Roman" w:hAnsi="Times New Roman"/>
          <w:sz w:val="28"/>
          <w:szCs w:val="28"/>
        </w:rPr>
      </w:pPr>
      <w:r w:rsidRPr="000A67AE">
        <w:rPr>
          <w:rFonts w:ascii="Times New Roman" w:hAnsi="Times New Roman"/>
          <w:sz w:val="28"/>
          <w:szCs w:val="28"/>
        </w:rPr>
        <w:t xml:space="preserve">Анализ возрастного ценза показал, что около </w:t>
      </w:r>
      <w:r w:rsidR="00896F5F">
        <w:rPr>
          <w:rFonts w:ascii="Times New Roman" w:hAnsi="Times New Roman"/>
          <w:spacing w:val="3"/>
          <w:sz w:val="28"/>
          <w:szCs w:val="28"/>
        </w:rPr>
        <w:t>2</w:t>
      </w:r>
      <w:r w:rsidRPr="000A67AE">
        <w:rPr>
          <w:rFonts w:ascii="Times New Roman" w:hAnsi="Times New Roman"/>
          <w:spacing w:val="3"/>
          <w:sz w:val="28"/>
          <w:szCs w:val="28"/>
        </w:rPr>
        <w:t xml:space="preserve">% </w:t>
      </w:r>
      <w:r w:rsidRPr="000A67AE">
        <w:rPr>
          <w:rFonts w:ascii="Times New Roman" w:hAnsi="Times New Roman"/>
          <w:sz w:val="28"/>
          <w:szCs w:val="28"/>
        </w:rPr>
        <w:t>родителей–это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молодые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люди</w:t>
      </w:r>
      <w:r w:rsidR="001F7167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до25лет,</w:t>
      </w:r>
      <w:r w:rsidR="008E1B9D" w:rsidRPr="000A67AE">
        <w:rPr>
          <w:rFonts w:ascii="Times New Roman" w:hAnsi="Times New Roman"/>
          <w:sz w:val="28"/>
          <w:szCs w:val="28"/>
        </w:rPr>
        <w:t xml:space="preserve"> </w:t>
      </w:r>
      <w:r w:rsidRPr="000A67AE">
        <w:rPr>
          <w:rFonts w:ascii="Times New Roman" w:hAnsi="Times New Roman"/>
          <w:sz w:val="28"/>
          <w:szCs w:val="28"/>
        </w:rPr>
        <w:t>возраст кото</w:t>
      </w:r>
      <w:r w:rsidR="00896F5F">
        <w:rPr>
          <w:rFonts w:ascii="Times New Roman" w:hAnsi="Times New Roman"/>
          <w:sz w:val="28"/>
          <w:szCs w:val="28"/>
        </w:rPr>
        <w:t>рых достигает от 26 до 45 лет –60</w:t>
      </w:r>
      <w:r w:rsidRPr="000A67AE">
        <w:rPr>
          <w:rFonts w:ascii="Times New Roman" w:hAnsi="Times New Roman"/>
          <w:sz w:val="28"/>
          <w:szCs w:val="28"/>
        </w:rPr>
        <w:t>%.</w:t>
      </w:r>
    </w:p>
    <w:p w:rsidR="008E1B9D" w:rsidRPr="000A67AE" w:rsidRDefault="008E1B9D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0773" w:rsidRPr="000A67AE" w:rsidRDefault="007F0773" w:rsidP="002820E1">
      <w:pPr>
        <w:spacing w:before="14" w:after="0" w:line="240" w:lineRule="auto"/>
        <w:ind w:left="256" w:firstLine="142"/>
        <w:jc w:val="both"/>
        <w:rPr>
          <w:rFonts w:ascii="Times New Roman" w:hAnsi="Times New Roman"/>
          <w:b/>
          <w:sz w:val="28"/>
          <w:szCs w:val="28"/>
        </w:rPr>
      </w:pPr>
      <w:r w:rsidRPr="000A67AE">
        <w:rPr>
          <w:rFonts w:ascii="Times New Roman" w:hAnsi="Times New Roman"/>
          <w:b/>
          <w:sz w:val="28"/>
          <w:szCs w:val="28"/>
        </w:rPr>
        <w:t>Характеристика социального состава семей</w:t>
      </w:r>
    </w:p>
    <w:p w:rsidR="007F0773" w:rsidRPr="007F0773" w:rsidRDefault="007F0773" w:rsidP="002820E1">
      <w:pPr>
        <w:pStyle w:val="a4"/>
        <w:spacing w:before="5"/>
        <w:ind w:firstLine="142"/>
        <w:rPr>
          <w:b/>
          <w:i/>
          <w:szCs w:val="28"/>
        </w:rPr>
      </w:pPr>
    </w:p>
    <w:tbl>
      <w:tblPr>
        <w:tblStyle w:val="TableNormal"/>
        <w:tblW w:w="9523" w:type="dxa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701"/>
        <w:gridCol w:w="1200"/>
        <w:gridCol w:w="1440"/>
        <w:gridCol w:w="1368"/>
        <w:gridCol w:w="2229"/>
      </w:tblGrid>
      <w:tr w:rsidR="007F0773" w:rsidRPr="007F0773" w:rsidTr="00D87E78">
        <w:trPr>
          <w:trHeight w:val="360"/>
        </w:trPr>
        <w:tc>
          <w:tcPr>
            <w:tcW w:w="1585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-116" w:right="-142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</w:t>
            </w:r>
            <w:proofErr w:type="spellEnd"/>
            <w:r w:rsidR="00D87E78">
              <w:rPr>
                <w:b/>
                <w:sz w:val="28"/>
                <w:szCs w:val="28"/>
                <w:lang w:val="ru-RU"/>
              </w:rPr>
              <w:t>п</w:t>
            </w:r>
            <w:proofErr w:type="spellStart"/>
            <w:r w:rsidRPr="007F0773">
              <w:rPr>
                <w:b/>
                <w:sz w:val="28"/>
                <w:szCs w:val="28"/>
              </w:rPr>
              <w:t>па</w:t>
            </w:r>
            <w:proofErr w:type="spellEnd"/>
          </w:p>
        </w:tc>
        <w:tc>
          <w:tcPr>
            <w:tcW w:w="1701" w:type="dxa"/>
            <w:vMerge w:val="restart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7F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773">
              <w:rPr>
                <w:b/>
                <w:sz w:val="28"/>
                <w:szCs w:val="28"/>
              </w:rPr>
              <w:t>семей</w:t>
            </w:r>
            <w:proofErr w:type="spellEnd"/>
          </w:p>
        </w:tc>
        <w:tc>
          <w:tcPr>
            <w:tcW w:w="2640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0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Из</w:t>
            </w:r>
            <w:proofErr w:type="spellEnd"/>
            <w:r w:rsidRPr="007F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773">
              <w:rPr>
                <w:b/>
                <w:sz w:val="28"/>
                <w:szCs w:val="28"/>
              </w:rPr>
              <w:t>двух</w:t>
            </w:r>
            <w:proofErr w:type="spellEnd"/>
            <w:r w:rsidRPr="007F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773">
              <w:rPr>
                <w:b/>
                <w:sz w:val="28"/>
                <w:szCs w:val="28"/>
              </w:rPr>
              <w:t>поколений</w:t>
            </w:r>
            <w:proofErr w:type="spellEnd"/>
          </w:p>
        </w:tc>
        <w:tc>
          <w:tcPr>
            <w:tcW w:w="3597" w:type="dxa"/>
            <w:gridSpan w:val="2"/>
          </w:tcPr>
          <w:p w:rsidR="007F0773" w:rsidRPr="007F0773" w:rsidRDefault="007F0773" w:rsidP="002820E1">
            <w:pPr>
              <w:pStyle w:val="TableParagraph"/>
              <w:spacing w:before="53"/>
              <w:ind w:left="61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Из</w:t>
            </w:r>
            <w:proofErr w:type="spellEnd"/>
            <w:r w:rsidRPr="007F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773">
              <w:rPr>
                <w:b/>
                <w:sz w:val="28"/>
                <w:szCs w:val="28"/>
              </w:rPr>
              <w:t>трёх</w:t>
            </w:r>
            <w:proofErr w:type="spellEnd"/>
            <w:r w:rsidRPr="007F077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F0773">
              <w:rPr>
                <w:b/>
                <w:sz w:val="28"/>
                <w:szCs w:val="28"/>
              </w:rPr>
              <w:t>поколений</w:t>
            </w:r>
            <w:proofErr w:type="spellEnd"/>
          </w:p>
        </w:tc>
      </w:tr>
      <w:tr w:rsidR="007F0773" w:rsidRPr="007F0773" w:rsidTr="00D87E78">
        <w:trPr>
          <w:trHeight w:val="359"/>
        </w:trPr>
        <w:tc>
          <w:tcPr>
            <w:tcW w:w="1585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7F0773" w:rsidRPr="007F0773" w:rsidRDefault="007F0773" w:rsidP="002820E1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1440" w:type="dxa"/>
          </w:tcPr>
          <w:p w:rsidR="007F0773" w:rsidRPr="007F0773" w:rsidRDefault="007F0773" w:rsidP="002820E1">
            <w:pPr>
              <w:pStyle w:val="TableParagraph"/>
              <w:spacing w:before="49"/>
              <w:ind w:left="60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неполная</w:t>
            </w:r>
            <w:proofErr w:type="spellEnd"/>
          </w:p>
        </w:tc>
        <w:tc>
          <w:tcPr>
            <w:tcW w:w="1368" w:type="dxa"/>
          </w:tcPr>
          <w:p w:rsidR="007F0773" w:rsidRPr="007F0773" w:rsidRDefault="007F0773" w:rsidP="002820E1">
            <w:pPr>
              <w:pStyle w:val="TableParagraph"/>
              <w:spacing w:before="49"/>
              <w:ind w:left="61" w:firstLine="142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полная</w:t>
            </w:r>
            <w:proofErr w:type="spellEnd"/>
          </w:p>
        </w:tc>
        <w:tc>
          <w:tcPr>
            <w:tcW w:w="2229" w:type="dxa"/>
          </w:tcPr>
          <w:p w:rsidR="007F0773" w:rsidRPr="007F0773" w:rsidRDefault="007F0773" w:rsidP="002820E1">
            <w:pPr>
              <w:pStyle w:val="TableParagraph"/>
              <w:spacing w:before="49"/>
              <w:ind w:left="40" w:right="24" w:firstLine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0773">
              <w:rPr>
                <w:b/>
                <w:sz w:val="28"/>
                <w:szCs w:val="28"/>
              </w:rPr>
              <w:t>неполная</w:t>
            </w:r>
            <w:proofErr w:type="spellEnd"/>
          </w:p>
        </w:tc>
      </w:tr>
      <w:tr w:rsidR="007F0773" w:rsidRPr="007F0773" w:rsidTr="00D87E78">
        <w:trPr>
          <w:trHeight w:val="398"/>
        </w:trPr>
        <w:tc>
          <w:tcPr>
            <w:tcW w:w="1585" w:type="dxa"/>
          </w:tcPr>
          <w:p w:rsidR="007F0773" w:rsidRPr="00AA6B5E" w:rsidRDefault="007F0773" w:rsidP="002820E1">
            <w:pPr>
              <w:pStyle w:val="TableParagraph"/>
              <w:spacing w:before="40"/>
              <w:ind w:left="55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«</w:t>
            </w:r>
            <w:r w:rsidR="00896F5F">
              <w:rPr>
                <w:sz w:val="28"/>
                <w:szCs w:val="28"/>
                <w:lang w:val="ru-RU"/>
              </w:rPr>
              <w:t>Дюймовочка</w:t>
            </w:r>
            <w:r w:rsidRPr="00AA6B5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F0773" w:rsidRPr="00AA6B5E" w:rsidRDefault="000734D3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10</w:t>
            </w:r>
          </w:p>
        </w:tc>
        <w:tc>
          <w:tcPr>
            <w:tcW w:w="1200" w:type="dxa"/>
          </w:tcPr>
          <w:p w:rsidR="007F0773" w:rsidRPr="00896F5F" w:rsidRDefault="00896F5F" w:rsidP="002820E1">
            <w:pPr>
              <w:pStyle w:val="TableParagraph"/>
              <w:spacing w:before="49"/>
              <w:ind w:left="60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</w:tcPr>
          <w:p w:rsidR="007F0773" w:rsidRPr="00896F5F" w:rsidRDefault="00896F5F" w:rsidP="002820E1">
            <w:pPr>
              <w:pStyle w:val="TableParagraph"/>
              <w:spacing w:before="40"/>
              <w:ind w:left="60" w:firstLine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68" w:type="dxa"/>
          </w:tcPr>
          <w:p w:rsidR="007F0773" w:rsidRPr="00AA6B5E" w:rsidRDefault="007F0773" w:rsidP="002820E1">
            <w:pPr>
              <w:pStyle w:val="TableParagraph"/>
              <w:spacing w:before="40"/>
              <w:ind w:left="61" w:firstLine="142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7F0773" w:rsidRPr="00AA6B5E" w:rsidRDefault="007F0773" w:rsidP="002820E1">
            <w:pPr>
              <w:pStyle w:val="TableParagraph"/>
              <w:spacing w:before="40"/>
              <w:ind w:left="40" w:right="23" w:firstLine="142"/>
              <w:jc w:val="center"/>
              <w:rPr>
                <w:sz w:val="28"/>
                <w:szCs w:val="28"/>
              </w:rPr>
            </w:pPr>
            <w:r w:rsidRPr="00AA6B5E">
              <w:rPr>
                <w:sz w:val="28"/>
                <w:szCs w:val="28"/>
              </w:rPr>
              <w:t>----</w:t>
            </w:r>
          </w:p>
        </w:tc>
      </w:tr>
    </w:tbl>
    <w:p w:rsidR="007F0773" w:rsidRPr="007F0773" w:rsidRDefault="007F0773" w:rsidP="008E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0773" w:rsidRPr="007F0773" w:rsidSect="002820E1">
          <w:pgSz w:w="11910" w:h="16840"/>
          <w:pgMar w:top="760" w:right="995" w:bottom="540" w:left="1418" w:header="0" w:footer="345" w:gutter="0"/>
          <w:cols w:space="720"/>
        </w:sectPr>
      </w:pPr>
    </w:p>
    <w:p w:rsidR="007E5711" w:rsidRPr="007E5711" w:rsidRDefault="007E5711" w:rsidP="002820E1">
      <w:pPr>
        <w:spacing w:after="0" w:line="240" w:lineRule="auto"/>
        <w:ind w:left="256" w:right="423" w:firstLine="142"/>
        <w:jc w:val="both"/>
        <w:rPr>
          <w:rFonts w:ascii="Times New Roman" w:hAnsi="Times New Roman"/>
          <w:i/>
          <w:sz w:val="28"/>
        </w:rPr>
      </w:pPr>
    </w:p>
    <w:p w:rsidR="007E5711" w:rsidRPr="00AA6B5E" w:rsidRDefault="007E5711" w:rsidP="00594340">
      <w:pPr>
        <w:pStyle w:val="1"/>
        <w:keepNext w:val="0"/>
        <w:widowControl w:val="0"/>
        <w:numPr>
          <w:ilvl w:val="2"/>
          <w:numId w:val="4"/>
        </w:numPr>
        <w:tabs>
          <w:tab w:val="left" w:pos="963"/>
        </w:tabs>
        <w:suppressAutoHyphens w:val="0"/>
        <w:autoSpaceDE w:val="0"/>
        <w:autoSpaceDN w:val="0"/>
        <w:ind w:right="406" w:firstLine="142"/>
        <w:jc w:val="both"/>
        <w:rPr>
          <w:color w:val="auto"/>
          <w:sz w:val="28"/>
          <w:szCs w:val="28"/>
        </w:rPr>
      </w:pPr>
      <w:r w:rsidRPr="007E5711">
        <w:rPr>
          <w:sz w:val="28"/>
          <w:szCs w:val="28"/>
        </w:rPr>
        <w:t xml:space="preserve">Возрастные индивидуальные характеристики особенностей развития детей </w:t>
      </w:r>
      <w:r w:rsidRPr="00AA6B5E">
        <w:rPr>
          <w:color w:val="auto"/>
          <w:sz w:val="28"/>
          <w:szCs w:val="28"/>
        </w:rPr>
        <w:t>группы «</w:t>
      </w:r>
      <w:r w:rsidR="00940855">
        <w:rPr>
          <w:color w:val="auto"/>
          <w:sz w:val="28"/>
          <w:szCs w:val="28"/>
        </w:rPr>
        <w:t>Дюймовочка</w:t>
      </w:r>
      <w:r w:rsidRPr="00AA6B5E">
        <w:rPr>
          <w:color w:val="auto"/>
          <w:sz w:val="28"/>
          <w:szCs w:val="28"/>
        </w:rPr>
        <w:t xml:space="preserve">  »</w:t>
      </w:r>
    </w:p>
    <w:p w:rsidR="007E5711" w:rsidRPr="007E5711" w:rsidRDefault="007E5711" w:rsidP="002820E1">
      <w:pPr>
        <w:pStyle w:val="a4"/>
        <w:ind w:left="400" w:firstLine="142"/>
        <w:jc w:val="both"/>
        <w:rPr>
          <w:szCs w:val="28"/>
        </w:rPr>
      </w:pPr>
      <w:r w:rsidRPr="00AA6B5E">
        <w:rPr>
          <w:szCs w:val="28"/>
        </w:rPr>
        <w:t xml:space="preserve">В нашей группе воспитывается </w:t>
      </w:r>
      <w:r w:rsidR="000734D3" w:rsidRPr="007D1986">
        <w:rPr>
          <w:szCs w:val="28"/>
        </w:rPr>
        <w:t>10</w:t>
      </w:r>
      <w:r w:rsidR="000734D3" w:rsidRPr="00AA6B5E">
        <w:rPr>
          <w:szCs w:val="28"/>
        </w:rPr>
        <w:t xml:space="preserve">детей: </w:t>
      </w:r>
      <w:r w:rsidR="000734D3" w:rsidRPr="007D1986">
        <w:rPr>
          <w:szCs w:val="28"/>
        </w:rPr>
        <w:t>4</w:t>
      </w:r>
      <w:r w:rsidR="00B6709B" w:rsidRPr="00AA6B5E">
        <w:rPr>
          <w:szCs w:val="28"/>
        </w:rPr>
        <w:t xml:space="preserve"> девочки и 6</w:t>
      </w:r>
      <w:r w:rsidRPr="00AA6B5E">
        <w:rPr>
          <w:szCs w:val="28"/>
        </w:rPr>
        <w:t xml:space="preserve"> мальчиков</w:t>
      </w:r>
      <w:r w:rsidRPr="007E5711">
        <w:rPr>
          <w:color w:val="FF0000"/>
          <w:szCs w:val="28"/>
        </w:rPr>
        <w:t>.</w:t>
      </w:r>
    </w:p>
    <w:p w:rsidR="007E5711" w:rsidRPr="007E5711" w:rsidRDefault="007E5711" w:rsidP="002820E1">
      <w:pPr>
        <w:pStyle w:val="a4"/>
        <w:ind w:left="251" w:right="415" w:firstLine="142"/>
        <w:jc w:val="both"/>
      </w:pPr>
      <w:r w:rsidRPr="007E5711">
        <w:rPr>
          <w:spacing w:val="-3"/>
          <w:szCs w:val="28"/>
        </w:rPr>
        <w:t xml:space="preserve">По </w:t>
      </w:r>
      <w:r w:rsidRPr="007E5711">
        <w:rPr>
          <w:szCs w:val="28"/>
        </w:rPr>
        <w:t>результатам мониторинга, наблюдений многие малыши знают свою одежду, одеваются с помощью взрослого, проявляют</w:t>
      </w:r>
      <w:r w:rsidRPr="007E5711">
        <w:t xml:space="preserve"> интерес к навыкам самообслуживания, но не все могут самостоятельно одеваться, раздеваться, умываться, пользоваться носовым платком, расческой, полотенцем, опрятно кушать. Младшие дошкольники с большим удовольствием любят слушать стихи, сказки, рассказы. </w:t>
      </w:r>
      <w:r w:rsidRPr="007E5711">
        <w:rPr>
          <w:spacing w:val="-3"/>
        </w:rPr>
        <w:t xml:space="preserve">На </w:t>
      </w:r>
      <w:r w:rsidRPr="007E5711">
        <w:t>вопросы отвечают однословно. Понимают сложноподчиненные предложения. Слушают объяснения «как» и «почему». Задают вопросы («Что это?»).</w:t>
      </w:r>
    </w:p>
    <w:p w:rsidR="007E5711" w:rsidRPr="007E5711" w:rsidRDefault="007E5711" w:rsidP="002820E1">
      <w:pPr>
        <w:pStyle w:val="a4"/>
        <w:ind w:left="266" w:right="419" w:firstLine="142"/>
        <w:jc w:val="both"/>
      </w:pPr>
      <w:r w:rsidRPr="007E5711">
        <w:t>В</w:t>
      </w:r>
      <w:r w:rsidR="007376AD">
        <w:t xml:space="preserve"> </w:t>
      </w:r>
      <w:r w:rsidRPr="007E5711">
        <w:t>этом</w:t>
      </w:r>
      <w:r w:rsidR="007376AD">
        <w:t xml:space="preserve"> </w:t>
      </w:r>
      <w:r w:rsidRPr="007E5711">
        <w:t>возрасте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малышей</w:t>
      </w:r>
      <w:r w:rsidR="007376AD">
        <w:t xml:space="preserve"> </w:t>
      </w:r>
      <w:r w:rsidRPr="007E5711">
        <w:t>ещё</w:t>
      </w:r>
      <w:r w:rsidR="007376AD">
        <w:t xml:space="preserve"> </w:t>
      </w:r>
      <w:r w:rsidRPr="007E5711">
        <w:t>слабо</w:t>
      </w:r>
      <w:r w:rsidR="007376AD">
        <w:t xml:space="preserve"> </w:t>
      </w:r>
      <w:r w:rsidRPr="007E5711">
        <w:t>развита</w:t>
      </w:r>
      <w:r w:rsidR="007376AD">
        <w:t xml:space="preserve"> </w:t>
      </w:r>
      <w:r w:rsidRPr="007E5711">
        <w:t>самостоятельность,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предметная деятельность продолжает развиваться. Ре</w:t>
      </w:r>
      <w:r w:rsidR="007376AD">
        <w:t xml:space="preserve">чь взрослого дети данной группы </w:t>
      </w:r>
      <w:r w:rsidRPr="007E5711">
        <w:t>понимают,</w:t>
      </w:r>
      <w:r w:rsidR="007376AD">
        <w:t xml:space="preserve"> </w:t>
      </w:r>
      <w:r w:rsidRPr="007E5711">
        <w:t>но</w:t>
      </w:r>
      <w:r w:rsidR="007376AD">
        <w:t xml:space="preserve"> </w:t>
      </w:r>
      <w:r w:rsidRPr="007E5711">
        <w:t>сами</w:t>
      </w:r>
      <w:r w:rsidR="007376AD">
        <w:t xml:space="preserve"> </w:t>
      </w:r>
      <w:r w:rsidRPr="007E5711">
        <w:t>выразить</w:t>
      </w:r>
      <w:r w:rsidR="007376AD">
        <w:t xml:space="preserve"> </w:t>
      </w:r>
      <w:r w:rsidRPr="007E5711">
        <w:t>свои</w:t>
      </w:r>
      <w:r w:rsidR="007376AD">
        <w:t xml:space="preserve"> </w:t>
      </w:r>
      <w:r w:rsidRPr="007E5711">
        <w:t>действия</w:t>
      </w:r>
      <w:r w:rsidR="007376AD">
        <w:t xml:space="preserve"> </w:t>
      </w:r>
      <w:r w:rsidRPr="007E5711">
        <w:t>не</w:t>
      </w:r>
      <w:r w:rsidR="007376AD">
        <w:t xml:space="preserve"> </w:t>
      </w:r>
      <w:r w:rsidRPr="007E5711">
        <w:t>могут.</w:t>
      </w:r>
      <w:r w:rsidR="007376AD">
        <w:t xml:space="preserve"> </w:t>
      </w:r>
      <w:r w:rsidRPr="007E5711">
        <w:t>У</w:t>
      </w:r>
      <w:r w:rsidR="007376AD">
        <w:t xml:space="preserve"> </w:t>
      </w:r>
      <w:r w:rsidRPr="007E5711">
        <w:t>большинства</w:t>
      </w:r>
      <w:r w:rsidR="007376AD">
        <w:t xml:space="preserve"> </w:t>
      </w:r>
      <w:r w:rsidRPr="007E5711">
        <w:t>детей</w:t>
      </w:r>
      <w:r w:rsidR="007376AD">
        <w:t xml:space="preserve"> </w:t>
      </w:r>
      <w:r w:rsidRPr="007E5711">
        <w:t>речь односложная, общаются мимикой, жестами.</w:t>
      </w:r>
    </w:p>
    <w:p w:rsidR="007E5711" w:rsidRPr="007E5711" w:rsidRDefault="007E5711" w:rsidP="002820E1">
      <w:pPr>
        <w:pStyle w:val="a4"/>
        <w:ind w:left="266" w:right="420" w:firstLine="142"/>
        <w:jc w:val="both"/>
      </w:pPr>
      <w:r w:rsidRPr="007E5711">
        <w:t>Малыши осваивают названия окружающих предметов, выполняют простые словесные просьбы взрослых в пределах видимой наглядной ситуации.</w:t>
      </w:r>
    </w:p>
    <w:p w:rsidR="007E5711" w:rsidRPr="007E5711" w:rsidRDefault="007E5711" w:rsidP="002820E1">
      <w:pPr>
        <w:pStyle w:val="a4"/>
        <w:ind w:left="266" w:right="414" w:firstLine="142"/>
        <w:jc w:val="both"/>
      </w:pPr>
      <w:r w:rsidRPr="007E5711">
        <w:t>Зрительные и слуховые ориентировки позволяют нашим детям безошибочно выполнять ряд заданий: выбирают 2-3 предмета по форме (круг, треугольник, квадрат), величине (больше, меньше) и цвету (красный, желтый, синий, зеленый); различают мелодии (выполняют движения соответственно характеру музыки – быстро, медленно); петь не могут, но слушают музыку.</w:t>
      </w:r>
    </w:p>
    <w:p w:rsidR="007E5711" w:rsidRPr="007E5711" w:rsidRDefault="007E5711" w:rsidP="002820E1">
      <w:pPr>
        <w:pStyle w:val="a4"/>
        <w:ind w:left="251" w:right="431" w:firstLine="142"/>
        <w:jc w:val="both"/>
      </w:pPr>
      <w:r w:rsidRPr="007E5711">
        <w:t>Ведущей деятельностью у малышей является игра. Игровые приёмы в организованной образовательной деятельности и любой другой деятельности вызывает</w:t>
      </w:r>
      <w:r w:rsidR="00D273DE">
        <w:t xml:space="preserve"> </w:t>
      </w:r>
      <w:r w:rsidRPr="007E5711">
        <w:t>эмоциональный</w:t>
      </w:r>
      <w:r w:rsidR="00D273DE">
        <w:t xml:space="preserve"> </w:t>
      </w:r>
      <w:r w:rsidRPr="007E5711">
        <w:t>отклик.</w:t>
      </w:r>
      <w:r w:rsidR="00D273DE">
        <w:t xml:space="preserve"> </w:t>
      </w:r>
      <w:r w:rsidRPr="007E5711">
        <w:t>Это</w:t>
      </w:r>
      <w:r w:rsidR="00D273DE">
        <w:t xml:space="preserve"> </w:t>
      </w:r>
      <w:r w:rsidRPr="007E5711">
        <w:t>способствует</w:t>
      </w:r>
      <w:r w:rsidR="00D273DE">
        <w:t xml:space="preserve"> </w:t>
      </w:r>
      <w:r w:rsidRPr="007E5711">
        <w:t>усвоению</w:t>
      </w:r>
      <w:r w:rsidR="00D273DE">
        <w:t xml:space="preserve"> </w:t>
      </w:r>
      <w:r w:rsidRPr="007E5711">
        <w:t>нового</w:t>
      </w:r>
      <w:r w:rsidR="00D273DE">
        <w:t xml:space="preserve"> </w:t>
      </w:r>
      <w:r w:rsidRPr="007E5711">
        <w:t>материала, закреплению пройденного.</w:t>
      </w:r>
    </w:p>
    <w:p w:rsidR="007E5711" w:rsidRPr="007E5711" w:rsidRDefault="007E5711" w:rsidP="00015919">
      <w:pPr>
        <w:pStyle w:val="2"/>
        <w:spacing w:before="0" w:line="240" w:lineRule="auto"/>
        <w:jc w:val="both"/>
        <w:rPr>
          <w:rFonts w:ascii="Times New Roman" w:hAnsi="Times New Roman"/>
          <w:b/>
        </w:rPr>
      </w:pPr>
      <w:bookmarkStart w:id="1" w:name="_TOC_250010"/>
      <w:bookmarkEnd w:id="1"/>
      <w:r w:rsidRPr="007E5711">
        <w:rPr>
          <w:rFonts w:ascii="Times New Roman" w:hAnsi="Times New Roman"/>
          <w:b/>
        </w:rPr>
        <w:t>I.3. Планируемые результаты освоения Программы.</w:t>
      </w:r>
    </w:p>
    <w:p w:rsidR="007E5711" w:rsidRPr="00AA6B5E" w:rsidRDefault="007E5711" w:rsidP="002820E1">
      <w:pPr>
        <w:spacing w:after="0" w:line="240" w:lineRule="auto"/>
        <w:ind w:left="256" w:right="409" w:firstLine="142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b/>
          <w:sz w:val="28"/>
        </w:rPr>
        <w:t xml:space="preserve">Планируемые результаты освоения детьми программы дошкольного образования как в обязательной части РП, так и в части, формируемой участниками образовательных отношений </w:t>
      </w:r>
      <w:r w:rsidRPr="00AA6B5E">
        <w:rPr>
          <w:rFonts w:ascii="Times New Roman" w:hAnsi="Times New Roman"/>
          <w:sz w:val="28"/>
        </w:rPr>
        <w:t xml:space="preserve">соответствуют планируемым результатам освоения детьми </w:t>
      </w:r>
      <w:r w:rsidRPr="00AA6B5E">
        <w:rPr>
          <w:rFonts w:ascii="Times New Roman" w:hAnsi="Times New Roman"/>
          <w:b/>
          <w:sz w:val="28"/>
        </w:rPr>
        <w:t xml:space="preserve">основной общеобразовательной программы- образовательной программы ДО МАДОУ ЦРР д/с№ 2 и </w:t>
      </w:r>
      <w:r w:rsidRPr="00AA6B5E">
        <w:rPr>
          <w:rFonts w:ascii="Times New Roman" w:hAnsi="Times New Roman"/>
          <w:sz w:val="28"/>
        </w:rPr>
        <w:t>комплексной образовательной программы дошкольного образования «ДЕТСТВО» /Т.И. Бабаева, А.Г. Гогоберидзе, О.В. Солнцева и др. – СПб.: ООО«Издательство</w:t>
      </w:r>
    </w:p>
    <w:p w:rsidR="007E5711" w:rsidRPr="00AA6B5E" w:rsidRDefault="007E5711" w:rsidP="002820E1">
      <w:pPr>
        <w:pStyle w:val="a4"/>
        <w:ind w:left="256" w:firstLine="142"/>
        <w:jc w:val="both"/>
      </w:pPr>
      <w:r w:rsidRPr="00AA6B5E">
        <w:t>«Детство-Пресс», 201</w:t>
      </w:r>
      <w:r w:rsidR="00D273DE" w:rsidRPr="00AA6B5E">
        <w:t>9</w:t>
      </w:r>
      <w:r w:rsidRPr="00AA6B5E">
        <w:t>..</w:t>
      </w:r>
    </w:p>
    <w:p w:rsidR="000A67AE" w:rsidRDefault="000A67AE" w:rsidP="00B670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2" w:name="_TOC_250009"/>
    </w:p>
    <w:p w:rsidR="007D1986" w:rsidRDefault="007D1986" w:rsidP="00B6709B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D1986" w:rsidRPr="00B6709B" w:rsidRDefault="007D1986" w:rsidP="00B6709B">
      <w:pPr>
        <w:suppressAutoHyphens w:val="0"/>
        <w:spacing w:after="0" w:line="240" w:lineRule="auto"/>
        <w:jc w:val="both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</w:p>
    <w:p w:rsidR="003D4CC5" w:rsidRPr="003D4CC5" w:rsidRDefault="003D4CC5" w:rsidP="008E1B9D">
      <w:pPr>
        <w:pStyle w:val="2"/>
        <w:keepNext w:val="0"/>
        <w:widowControl w:val="0"/>
        <w:tabs>
          <w:tab w:val="left" w:pos="621"/>
        </w:tabs>
        <w:suppressAutoHyphens w:val="0"/>
        <w:autoSpaceDE w:val="0"/>
        <w:autoSpaceDN w:val="0"/>
        <w:spacing w:before="0" w:after="0" w:line="240" w:lineRule="auto"/>
        <w:jc w:val="center"/>
        <w:rPr>
          <w:rFonts w:ascii="Times New Roman" w:hAnsi="Times New Roman"/>
          <w:b/>
        </w:rPr>
      </w:pPr>
      <w:r w:rsidRPr="003D4CC5">
        <w:rPr>
          <w:rFonts w:ascii="Times New Roman" w:hAnsi="Times New Roman"/>
          <w:b/>
        </w:rPr>
        <w:lastRenderedPageBreak/>
        <w:t>2.СОДЕРЖАТЕЛЬНЫЙ</w:t>
      </w:r>
      <w:bookmarkEnd w:id="2"/>
      <w:r w:rsidR="008E1B9D">
        <w:rPr>
          <w:rFonts w:ascii="Times New Roman" w:hAnsi="Times New Roman"/>
          <w:b/>
        </w:rPr>
        <w:t xml:space="preserve"> </w:t>
      </w:r>
      <w:r w:rsidRPr="003D4CC5">
        <w:rPr>
          <w:rFonts w:ascii="Times New Roman" w:hAnsi="Times New Roman"/>
          <w:b/>
        </w:rPr>
        <w:t>РАЗДЕЛ.</w:t>
      </w:r>
    </w:p>
    <w:p w:rsidR="003D4CC5" w:rsidRPr="000A67AE" w:rsidRDefault="000A67AE" w:rsidP="000A67AE">
      <w:pPr>
        <w:widowControl w:val="0"/>
        <w:tabs>
          <w:tab w:val="left" w:pos="1101"/>
        </w:tabs>
        <w:suppressAutoHyphens w:val="0"/>
        <w:autoSpaceDE w:val="0"/>
        <w:autoSpaceDN w:val="0"/>
        <w:spacing w:before="48" w:after="0" w:line="240" w:lineRule="auto"/>
        <w:ind w:right="41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</w:t>
      </w:r>
      <w:r w:rsidR="003D4CC5" w:rsidRPr="000A67AE">
        <w:rPr>
          <w:rFonts w:ascii="Times New Roman" w:hAnsi="Times New Roman"/>
          <w:b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3D4CC5" w:rsidRPr="00AA6B5E" w:rsidRDefault="003D4CC5" w:rsidP="00015919">
      <w:pPr>
        <w:pStyle w:val="a4"/>
        <w:ind w:right="420"/>
        <w:jc w:val="both"/>
      </w:pPr>
      <w:r w:rsidRPr="00AA6B5E">
        <w:t>Содержание Программы обеспечивает развитие личности, мотивации и способностей детей в различных видах деятельности,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1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социально-коммуникативное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познавательное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речевое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художественно-эстетическое развитие;</w:t>
      </w:r>
    </w:p>
    <w:p w:rsidR="003D4CC5" w:rsidRPr="00AA6B5E" w:rsidRDefault="003D4CC5" w:rsidP="00015919">
      <w:pPr>
        <w:widowControl w:val="0"/>
        <w:tabs>
          <w:tab w:val="left" w:pos="1280"/>
        </w:tabs>
        <w:suppressAutoHyphens w:val="0"/>
        <w:autoSpaceDE w:val="0"/>
        <w:autoSpaceDN w:val="0"/>
        <w:spacing w:after="0" w:line="322" w:lineRule="exact"/>
        <w:jc w:val="both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физическое развитие.</w:t>
      </w:r>
    </w:p>
    <w:p w:rsidR="003D4CC5" w:rsidRPr="00AA6B5E" w:rsidRDefault="003D4CC5" w:rsidP="00015919">
      <w:pPr>
        <w:pStyle w:val="a4"/>
        <w:ind w:right="410"/>
        <w:jc w:val="both"/>
      </w:pPr>
      <w:r w:rsidRPr="00AA6B5E">
        <w:t>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в совместной деятельности взрослого и детей.</w:t>
      </w:r>
    </w:p>
    <w:p w:rsidR="003D4CC5" w:rsidRPr="00AA6B5E" w:rsidRDefault="003D4CC5" w:rsidP="00015919">
      <w:pPr>
        <w:pStyle w:val="a4"/>
        <w:ind w:right="405"/>
        <w:jc w:val="both"/>
      </w:pPr>
      <w:r w:rsidRPr="00AA6B5E">
        <w:t>Описание образовательной деятельности в соответствии с направлениями развития ребенка, представленными в 5 образовательных областях полностью соответствует содержанию основной общеобразовательной программе- образовательной программе ДО МАДОУ ЦРР д/с</w:t>
      </w:r>
      <w:r w:rsidR="00284F2A" w:rsidRPr="00AA6B5E">
        <w:t xml:space="preserve"> </w:t>
      </w:r>
      <w:r w:rsidRPr="00AA6B5E">
        <w:t>№ 2 и комплексной образовательной программе дошкольного образования «ДЕТСТВО»/Т.И. Бабаева, А.Г. Гогоберидзе, О.В. Солнцева и др. – СПб: ООО</w:t>
      </w:r>
    </w:p>
    <w:p w:rsidR="003D4CC5" w:rsidRPr="00AA6B5E" w:rsidRDefault="003D4CC5" w:rsidP="00015919">
      <w:pPr>
        <w:pStyle w:val="a4"/>
        <w:spacing w:line="320" w:lineRule="exact"/>
        <w:jc w:val="both"/>
      </w:pPr>
      <w:r w:rsidRPr="00AA6B5E">
        <w:t>«ИЗДАТЕЛЬСТВО» ДЕТСТВО-ПРЕСС», 201</w:t>
      </w:r>
      <w:r w:rsidR="00D273DE" w:rsidRPr="00AA6B5E">
        <w:t>9</w:t>
      </w:r>
      <w:r w:rsidRPr="00AA6B5E">
        <w:t>.</w:t>
      </w:r>
    </w:p>
    <w:p w:rsidR="003D4CC5" w:rsidRPr="00284F2A" w:rsidRDefault="000A67AE" w:rsidP="00015919">
      <w:pPr>
        <w:pStyle w:val="2"/>
        <w:keepNext w:val="0"/>
        <w:widowControl w:val="0"/>
        <w:tabs>
          <w:tab w:val="left" w:pos="814"/>
        </w:tabs>
        <w:suppressAutoHyphens w:val="0"/>
        <w:autoSpaceDE w:val="0"/>
        <w:autoSpaceDN w:val="0"/>
        <w:spacing w:before="0" w:after="0" w:line="240" w:lineRule="auto"/>
        <w:ind w:right="-1"/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2.2.</w:t>
      </w:r>
      <w:r w:rsidR="003D4CC5" w:rsidRPr="00284F2A">
        <w:rPr>
          <w:rFonts w:ascii="Times New Roman" w:hAnsi="Times New Roman"/>
          <w:b/>
          <w:color w:val="auto"/>
        </w:rPr>
        <w:t>Содержание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3D4CC5" w:rsidRDefault="003D4CC5" w:rsidP="00015919">
      <w:pPr>
        <w:pStyle w:val="a4"/>
        <w:spacing w:before="68" w:line="322" w:lineRule="exact"/>
        <w:jc w:val="both"/>
      </w:pPr>
      <w:r w:rsidRPr="00284F2A">
        <w:t xml:space="preserve">Описание форм, способов, методов и средств реализации Программы полностью соответствует содержанию основной общеобразовательной программы- образовательной программы </w:t>
      </w:r>
      <w:r w:rsidR="00D273DE">
        <w:t>дошкольного образования</w:t>
      </w:r>
      <w:r w:rsidRPr="00284F2A">
        <w:t xml:space="preserve"> МАДОУ ЦРР  д/с № 2</w:t>
      </w:r>
      <w:r>
        <w:t xml:space="preserve"> и комплексной образовательной</w:t>
      </w:r>
      <w:r>
        <w:tab/>
        <w:t>программе</w:t>
      </w:r>
      <w:r w:rsidRPr="00385699">
        <w:t xml:space="preserve"> </w:t>
      </w:r>
      <w:r>
        <w:t>дошкольного</w:t>
      </w:r>
      <w:r>
        <w:tab/>
        <w:t>образования «ДЕТСТВО»/Т.И.Бабаева, А.Г. Гогоберидзе, О.В. Солнцева и др. – СПб.: ООО</w:t>
      </w:r>
      <w:r w:rsidR="008E1B9D">
        <w:t xml:space="preserve"> </w:t>
      </w:r>
      <w:r>
        <w:t>«ИЗДАТЕЛЬСТВО»ДЕТСТВО-ПРЕСС», 201</w:t>
      </w:r>
      <w:r w:rsidR="00D273DE">
        <w:t>9</w:t>
      </w:r>
      <w:r>
        <w:t>.</w:t>
      </w:r>
    </w:p>
    <w:p w:rsidR="003D4CC5" w:rsidRDefault="003D4CC5" w:rsidP="008E1B9D">
      <w:pPr>
        <w:pStyle w:val="a4"/>
        <w:ind w:left="256" w:right="-1" w:firstLine="142"/>
        <w:jc w:val="both"/>
      </w:pPr>
      <w: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3D4CC5" w:rsidRDefault="003D4CC5" w:rsidP="00AA16A7">
      <w:pPr>
        <w:pStyle w:val="a4"/>
        <w:ind w:left="256" w:right="-1" w:firstLine="142"/>
        <w:jc w:val="both"/>
      </w:pPr>
      <w:r>
        <w:t xml:space="preserve">Если в регионе неблагоприятная эпидемиологическая обстановка, существует высокий риск заражения детей инфекционными заболеваниями, в том числе </w:t>
      </w:r>
      <w:proofErr w:type="spellStart"/>
      <w:r>
        <w:t>короновирусной</w:t>
      </w:r>
      <w:proofErr w:type="spellEnd"/>
      <w:r>
        <w:t xml:space="preserve"> инфекцией, любые формы работы с детьми, которые предполагают массовость, например, концерты, обще садовские праздники, спортивныесоревнования,выездныеэкскурсииидругие,необходимозапретить.</w:t>
      </w:r>
    </w:p>
    <w:p w:rsidR="00284F2A" w:rsidRDefault="00284F2A" w:rsidP="0001591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569D">
        <w:rPr>
          <w:rFonts w:ascii="Times New Roman" w:hAnsi="Times New Roman"/>
          <w:b/>
          <w:bCs/>
          <w:i/>
          <w:sz w:val="28"/>
          <w:szCs w:val="28"/>
        </w:rPr>
        <w:lastRenderedPageBreak/>
        <w:t>2.3.</w:t>
      </w:r>
      <w:r w:rsidRPr="004758C7">
        <w:rPr>
          <w:rFonts w:ascii="Times New Roman" w:hAnsi="Times New Roman"/>
          <w:b/>
          <w:bCs/>
          <w:iCs/>
          <w:sz w:val="28"/>
          <w:szCs w:val="28"/>
        </w:rPr>
        <w:t>Способы и направления детской инициативы</w:t>
      </w:r>
    </w:p>
    <w:p w:rsidR="00284F2A" w:rsidRPr="004758C7" w:rsidRDefault="00284F2A" w:rsidP="002820E1">
      <w:pPr>
        <w:spacing w:after="0" w:line="240" w:lineRule="auto"/>
        <w:ind w:firstLine="142"/>
        <w:jc w:val="both"/>
        <w:rPr>
          <w:rFonts w:ascii="Times New Roman" w:hAnsi="Times New Roman"/>
          <w:sz w:val="28"/>
          <w:lang w:eastAsia="en-US"/>
        </w:rPr>
      </w:pPr>
      <w:r w:rsidRPr="004758C7">
        <w:rPr>
          <w:rFonts w:ascii="Times New Roman" w:hAnsi="Times New Roman"/>
          <w:sz w:val="28"/>
          <w:lang w:eastAsia="en-US"/>
        </w:rPr>
        <w:t>Способы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направления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детской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инициативы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полностью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соответствуют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содержанию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комплексной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программе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дошкольного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образования «</w:t>
      </w:r>
      <w:r w:rsidRPr="004758C7">
        <w:rPr>
          <w:rFonts w:ascii="Times New Roman" w:hAnsi="Times New Roman"/>
          <w:sz w:val="28"/>
          <w:lang w:eastAsia="en-US"/>
        </w:rPr>
        <w:t>ДЕТСТВО</w:t>
      </w:r>
      <w:r>
        <w:rPr>
          <w:rFonts w:ascii="Times New Roman" w:hAnsi="Times New Roman"/>
          <w:sz w:val="28"/>
          <w:lang w:eastAsia="en-US"/>
        </w:rPr>
        <w:t>»</w:t>
      </w:r>
      <w:r w:rsidRPr="004758C7">
        <w:rPr>
          <w:rFonts w:ascii="Times New Roman" w:hAnsi="Times New Roman"/>
          <w:sz w:val="28"/>
          <w:lang w:eastAsia="en-US"/>
        </w:rPr>
        <w:t>/</w:t>
      </w:r>
      <w:r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Т.И.Бабаева, А.Г. Гогоберидзе, О.В. Солнцева и др.</w:t>
      </w:r>
      <w:r w:rsidR="00FA4B31">
        <w:rPr>
          <w:rFonts w:ascii="Times New Roman" w:hAnsi="Times New Roman"/>
          <w:sz w:val="28"/>
          <w:lang w:eastAsia="en-US"/>
        </w:rPr>
        <w:t xml:space="preserve"> -</w:t>
      </w:r>
      <w:r w:rsidR="00FA4B31" w:rsidRPr="00AA6B5E">
        <w:rPr>
          <w:rFonts w:ascii="Times New Roman" w:hAnsi="Times New Roman"/>
          <w:sz w:val="28"/>
          <w:lang w:eastAsia="en-US"/>
        </w:rPr>
        <w:t>СПб.:ООО"ИЗДАТЕЛЬСТВО"ДЕТСТВО</w:t>
      </w:r>
      <w:r w:rsidR="00B6709B" w:rsidRPr="00AA6B5E">
        <w:rPr>
          <w:rFonts w:ascii="Times New Roman" w:hAnsi="Times New Roman"/>
          <w:sz w:val="28"/>
          <w:lang w:eastAsia="en-US"/>
        </w:rPr>
        <w:t>ПРЕСС",2019</w:t>
      </w:r>
      <w:r w:rsidR="00FA4B31" w:rsidRPr="00AA6B5E">
        <w:rPr>
          <w:rFonts w:ascii="Times New Roman" w:hAnsi="Times New Roman"/>
          <w:sz w:val="28"/>
          <w:lang w:eastAsia="en-US"/>
        </w:rPr>
        <w:t>г.,</w:t>
      </w:r>
      <w:r w:rsidRPr="00AA6B5E">
        <w:rPr>
          <w:rFonts w:ascii="Times New Roman" w:hAnsi="Times New Roman"/>
          <w:sz w:val="28"/>
          <w:lang w:eastAsia="en-US"/>
        </w:rPr>
        <w:t>как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обязательной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части,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так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в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части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формируемой участниками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образовательных</w:t>
      </w:r>
      <w:r w:rsidR="00FA4B31">
        <w:rPr>
          <w:rFonts w:ascii="Times New Roman" w:hAnsi="Times New Roman"/>
          <w:sz w:val="28"/>
          <w:lang w:eastAsia="en-US"/>
        </w:rPr>
        <w:t xml:space="preserve"> </w:t>
      </w:r>
      <w:r w:rsidRPr="004758C7">
        <w:rPr>
          <w:rFonts w:ascii="Times New Roman" w:hAnsi="Times New Roman"/>
          <w:sz w:val="28"/>
          <w:lang w:eastAsia="en-US"/>
        </w:rPr>
        <w:t>отношений.</w:t>
      </w:r>
    </w:p>
    <w:p w:rsidR="00284F2A" w:rsidRPr="004758C7" w:rsidRDefault="00284F2A" w:rsidP="002820E1">
      <w:pPr>
        <w:widowControl w:val="0"/>
        <w:suppressAutoHyphens w:val="0"/>
        <w:autoSpaceDE w:val="0"/>
        <w:autoSpaceDN w:val="0"/>
        <w:spacing w:before="8" w:after="0" w:line="240" w:lineRule="auto"/>
        <w:ind w:firstLine="142"/>
        <w:jc w:val="both"/>
        <w:rPr>
          <w:rFonts w:ascii="Times New Roman" w:hAnsi="Times New Roman"/>
          <w:sz w:val="32"/>
          <w:szCs w:val="24"/>
          <w:lang w:eastAsia="en-US"/>
        </w:rPr>
      </w:pPr>
    </w:p>
    <w:p w:rsidR="00A207D0" w:rsidRDefault="00A207D0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  <w:r w:rsidRPr="00E3342F">
        <w:rPr>
          <w:b/>
          <w:bCs/>
          <w:sz w:val="28"/>
          <w:szCs w:val="28"/>
        </w:rPr>
        <w:t>2.4.Особенности образовательной деятельности разных видов и культурных практик.</w:t>
      </w:r>
    </w:p>
    <w:p w:rsidR="00AA16A7" w:rsidRDefault="00AA16A7" w:rsidP="002820E1">
      <w:pPr>
        <w:pStyle w:val="Default"/>
        <w:ind w:firstLine="142"/>
        <w:jc w:val="both"/>
        <w:rPr>
          <w:b/>
          <w:bCs/>
          <w:sz w:val="28"/>
          <w:szCs w:val="28"/>
        </w:rPr>
      </w:pPr>
    </w:p>
    <w:tbl>
      <w:tblPr>
        <w:tblStyle w:val="afc"/>
        <w:tblW w:w="9818" w:type="dxa"/>
        <w:tblLook w:val="04A0" w:firstRow="1" w:lastRow="0" w:firstColumn="1" w:lastColumn="0" w:noHBand="0" w:noVBand="1"/>
      </w:tblPr>
      <w:tblGrid>
        <w:gridCol w:w="6771"/>
        <w:gridCol w:w="3047"/>
      </w:tblGrid>
      <w:tr w:rsidR="00603C59" w:rsidTr="002820E1">
        <w:tc>
          <w:tcPr>
            <w:tcW w:w="6771" w:type="dxa"/>
          </w:tcPr>
          <w:p w:rsidR="00603C59" w:rsidRPr="00603C59" w:rsidRDefault="00603C59" w:rsidP="00603C59">
            <w:pPr>
              <w:pStyle w:val="Default"/>
              <w:spacing w:after="200" w:line="276" w:lineRule="auto"/>
              <w:jc w:val="center"/>
            </w:pPr>
            <w:r w:rsidRPr="00603C59">
              <w:rPr>
                <w:b/>
                <w:bCs/>
              </w:rPr>
              <w:t>Формы образовательной деятельности в режимных моментах</w:t>
            </w:r>
          </w:p>
        </w:tc>
        <w:tc>
          <w:tcPr>
            <w:tcW w:w="3047" w:type="dxa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</w:rPr>
            </w:pPr>
            <w:r w:rsidRPr="00603C59">
              <w:rPr>
                <w:b/>
                <w:bCs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Общение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A207D0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after="200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2 раза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Детская студия (театрализованные игры)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3047" w:type="dxa"/>
          </w:tcPr>
          <w:p w:rsidR="00603C59" w:rsidRPr="00603C59" w:rsidRDefault="00603C59" w:rsidP="000235C8">
            <w:pPr>
              <w:pStyle w:val="Default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>1 раз в  неделю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Музыкально-театральная гостиная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lastRenderedPageBreak/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неделю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3C59">
              <w:rPr>
                <w:rFonts w:ascii="Times New Roman" w:hAnsi="Times New Roman"/>
                <w:sz w:val="28"/>
                <w:szCs w:val="28"/>
              </w:rPr>
              <w:t>Приобщение к ИЗО искусству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Чтение литературных произведений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1 раз в 2 недели </w:t>
            </w:r>
          </w:p>
        </w:tc>
      </w:tr>
      <w:tr w:rsidR="00603C59" w:rsidTr="002820E1">
        <w:tc>
          <w:tcPr>
            <w:tcW w:w="9818" w:type="dxa"/>
            <w:gridSpan w:val="2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603C59" w:rsidTr="002820E1">
        <w:tc>
          <w:tcPr>
            <w:tcW w:w="6771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sz w:val="28"/>
                <w:szCs w:val="28"/>
              </w:rPr>
              <w:t xml:space="preserve">Трудовые поручения (индивидуально и подгруппами) </w:t>
            </w:r>
          </w:p>
        </w:tc>
        <w:tc>
          <w:tcPr>
            <w:tcW w:w="3047" w:type="dxa"/>
          </w:tcPr>
          <w:p w:rsidR="00603C59" w:rsidRPr="00603C59" w:rsidRDefault="00603C59" w:rsidP="0055314B">
            <w:pPr>
              <w:pStyle w:val="Default"/>
              <w:spacing w:line="276" w:lineRule="auto"/>
              <w:rPr>
                <w:iCs/>
                <w:sz w:val="28"/>
                <w:szCs w:val="28"/>
              </w:rPr>
            </w:pPr>
            <w:r w:rsidRPr="00603C59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</w:tbl>
    <w:p w:rsidR="00AA16A7" w:rsidRPr="003A0750" w:rsidRDefault="00AA16A7" w:rsidP="00AA16A7">
      <w:pPr>
        <w:widowControl w:val="0"/>
        <w:suppressAutoHyphens w:val="0"/>
        <w:autoSpaceDE w:val="0"/>
        <w:autoSpaceDN w:val="0"/>
        <w:spacing w:after="0" w:line="240" w:lineRule="auto"/>
        <w:rPr>
          <w:rFonts w:ascii="Times New Roman" w:hAnsi="Times New Roman"/>
          <w:sz w:val="30"/>
          <w:szCs w:val="24"/>
          <w:lang w:eastAsia="en-US"/>
        </w:rPr>
      </w:pPr>
    </w:p>
    <w:p w:rsidR="00AA16A7" w:rsidRDefault="00AA16A7" w:rsidP="00AA16A7">
      <w:pPr>
        <w:tabs>
          <w:tab w:val="left" w:pos="5415"/>
        </w:tabs>
        <w:spacing w:line="240" w:lineRule="auto"/>
        <w:rPr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95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883"/>
      </w:tblGrid>
      <w:tr w:rsidR="00AA16A7" w:rsidTr="00AA16A7">
        <w:trPr>
          <w:cantSplit/>
          <w:trHeight w:val="4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55314B">
            <w:pPr>
              <w:pStyle w:val="Default"/>
              <w:spacing w:after="200"/>
              <w:rPr>
                <w:b/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</w:tcBorders>
          </w:tcPr>
          <w:p w:rsidR="00AA16A7" w:rsidRPr="00AA16A7" w:rsidRDefault="00AA16A7" w:rsidP="0055314B">
            <w:pPr>
              <w:pStyle w:val="Default"/>
              <w:spacing w:after="200"/>
              <w:jc w:val="center"/>
              <w:rPr>
                <w:sz w:val="28"/>
                <w:szCs w:val="28"/>
              </w:rPr>
            </w:pPr>
            <w:r w:rsidRPr="00AA16A7">
              <w:rPr>
                <w:b/>
                <w:sz w:val="28"/>
                <w:szCs w:val="28"/>
              </w:rPr>
              <w:t>Распределение времени в течение дня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10 до 50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 в 1-й половине дня (до НОД)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20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60 мин до 1ч.30 мин.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jc w:val="both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40 мин</w:t>
            </w:r>
          </w:p>
        </w:tc>
      </w:tr>
      <w:tr w:rsidR="00AA16A7" w:rsidTr="00AA16A7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 xml:space="preserve">Игры перед уходом домой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A7" w:rsidRPr="00AA16A7" w:rsidRDefault="00AA16A7" w:rsidP="00AA16A7">
            <w:pPr>
              <w:pStyle w:val="Default"/>
              <w:rPr>
                <w:sz w:val="28"/>
                <w:szCs w:val="28"/>
              </w:rPr>
            </w:pPr>
            <w:r w:rsidRPr="00AA16A7">
              <w:rPr>
                <w:sz w:val="28"/>
                <w:szCs w:val="28"/>
              </w:rPr>
              <w:t>От 15 мин до 50 мин</w:t>
            </w:r>
          </w:p>
        </w:tc>
      </w:tr>
    </w:tbl>
    <w:p w:rsidR="003C15C1" w:rsidRDefault="003C15C1" w:rsidP="000A67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15C1" w:rsidRPr="003C15C1" w:rsidRDefault="003C15C1" w:rsidP="003C1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 w:rsidRPr="003C15C1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3C15C1">
        <w:rPr>
          <w:rFonts w:ascii="Times New Roman" w:hAnsi="Times New Roman"/>
          <w:b/>
          <w:sz w:val="28"/>
          <w:szCs w:val="28"/>
        </w:rPr>
        <w:t xml:space="preserve"> – оздоровительных мероприятий на день</w:t>
      </w:r>
    </w:p>
    <w:p w:rsidR="003C15C1" w:rsidRPr="003C15C1" w:rsidRDefault="003C15C1" w:rsidP="003C15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608"/>
        <w:gridCol w:w="7513"/>
      </w:tblGrid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3C1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Музыкотерапия, обеспечение  психоэмоционального комфорта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движения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Сквозное проветривание помещений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Обеспечение теплового комфорта в течение  прогулки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двигательной активности детей на прогулке, подвижные игры с учетом ДА детей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Мытье рук с самомассажем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Мероприятия   по профилактике вирусных инфекций: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введение в пищу свежего чеснока и лука;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витаминные напитки;</w:t>
            </w:r>
          </w:p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- полоскание рта после еды</w:t>
            </w:r>
          </w:p>
        </w:tc>
      </w:tr>
      <w:tr w:rsidR="003C15C1" w:rsidRPr="003C15C1" w:rsidTr="0055314B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ко сну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</w:t>
            </w:r>
          </w:p>
        </w:tc>
      </w:tr>
      <w:tr w:rsidR="003C15C1" w:rsidRPr="003C15C1" w:rsidTr="0055314B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Привитие навыков самообслуживания 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Сон при открытых фрамугах</w:t>
            </w:r>
          </w:p>
        </w:tc>
      </w:tr>
      <w:tr w:rsidR="003C15C1" w:rsidRPr="003C15C1" w:rsidTr="0055314B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Подготовка к подъему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Выкладывание дорожки здоровья</w:t>
            </w:r>
          </w:p>
        </w:tc>
      </w:tr>
      <w:tr w:rsidR="003C15C1" w:rsidRPr="003C15C1" w:rsidTr="0055314B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Подготовка двигательной среды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Подъем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Постепенное пробуждение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Увеличение сна для ЧБД до 30 мин.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Физические упражнения в кровати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Игровой самомассаж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Дорожка здоровья 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Посещение туалета, гигиенические процедуры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Воспитание культуры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Полоскание рта после еды</w:t>
            </w:r>
          </w:p>
        </w:tc>
      </w:tr>
      <w:tr w:rsidR="003C15C1" w:rsidRPr="003C15C1" w:rsidTr="0055314B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Подвижные игры, хороводы, танцевальные 5-тиминутки</w:t>
            </w:r>
          </w:p>
        </w:tc>
      </w:tr>
      <w:tr w:rsidR="003C15C1" w:rsidRPr="003C15C1" w:rsidTr="0055314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C1">
              <w:rPr>
                <w:rFonts w:ascii="Times New Roman" w:hAnsi="Times New Roman"/>
                <w:b/>
                <w:sz w:val="28"/>
                <w:szCs w:val="28"/>
              </w:rPr>
              <w:t>Прогулка</w:t>
            </w:r>
          </w:p>
          <w:p w:rsidR="003C15C1" w:rsidRPr="003C15C1" w:rsidRDefault="003C15C1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5C1" w:rsidRPr="003C15C1" w:rsidRDefault="003C15C1" w:rsidP="005531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5C1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3C15C1" w:rsidRPr="003C15C1" w:rsidRDefault="003C15C1" w:rsidP="003C15C1">
      <w:pPr>
        <w:pStyle w:val="Default"/>
        <w:jc w:val="both"/>
        <w:rPr>
          <w:b/>
          <w:bCs/>
          <w:color w:val="FF0000"/>
          <w:sz w:val="28"/>
          <w:szCs w:val="28"/>
        </w:rPr>
      </w:pPr>
    </w:p>
    <w:p w:rsidR="003C15C1" w:rsidRPr="003C15C1" w:rsidRDefault="003C15C1" w:rsidP="003C15C1">
      <w:pPr>
        <w:ind w:right="-142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2.5.  Особенности взаимодействия педагогического коллектива с семьями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Семья и дошкольное учреждение составляют целостную социокультурную образователь</w:t>
      </w:r>
      <w:r w:rsidRPr="003C15C1">
        <w:rPr>
          <w:rFonts w:ascii="Times New Roman" w:hAnsi="Times New Roman"/>
          <w:sz w:val="28"/>
          <w:szCs w:val="28"/>
        </w:rPr>
        <w:softHyphen/>
        <w:t>ную среду для наиболее успешного развития и социализации детей от рождения до поступ</w:t>
      </w:r>
      <w:r w:rsidRPr="003C15C1">
        <w:rPr>
          <w:rFonts w:ascii="Times New Roman" w:hAnsi="Times New Roman"/>
          <w:sz w:val="28"/>
          <w:szCs w:val="28"/>
        </w:rPr>
        <w:softHyphen/>
        <w:t>ления в школу. В лице педагогического коллектива родители обретают важную опору для реализации своего воспитательного потенциала и становления компетентного родительства.</w:t>
      </w:r>
    </w:p>
    <w:p w:rsidR="003C15C1" w:rsidRPr="003C15C1" w:rsidRDefault="003C15C1" w:rsidP="003C15C1">
      <w:pPr>
        <w:spacing w:after="0" w:line="240" w:lineRule="auto"/>
        <w:ind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lastRenderedPageBreak/>
        <w:t>Задачи психолого-педагогической поддержки семей и повышения компетентности родителей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943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 xml:space="preserve">Оказывать родителям (законным представителям) дифференцированную </w:t>
      </w:r>
      <w:proofErr w:type="spellStart"/>
      <w:r w:rsidRPr="003C15C1">
        <w:rPr>
          <w:rFonts w:ascii="Times New Roman" w:hAnsi="Times New Roman"/>
          <w:sz w:val="28"/>
          <w:szCs w:val="28"/>
        </w:rPr>
        <w:t>психолого</w:t>
      </w:r>
      <w:r w:rsidRPr="003C15C1">
        <w:rPr>
          <w:rFonts w:ascii="Times New Roman" w:hAnsi="Times New Roman"/>
          <w:sz w:val="28"/>
          <w:szCs w:val="28"/>
        </w:rPr>
        <w:softHyphen/>
      </w:r>
      <w:proofErr w:type="spellEnd"/>
      <w:r w:rsidR="001F08AC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педагогическую помощь в семейном воспитании детей от двух месяцев до начала их школь</w:t>
      </w:r>
      <w:r w:rsidRPr="003C15C1">
        <w:rPr>
          <w:rFonts w:ascii="Times New Roman" w:hAnsi="Times New Roman"/>
          <w:sz w:val="28"/>
          <w:szCs w:val="28"/>
        </w:rPr>
        <w:softHyphen/>
        <w:t>ной жизни, в том числе, по вопросам инклюзивного образования (в случае его организации).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39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</w:t>
      </w:r>
      <w:r w:rsidRPr="003C15C1">
        <w:rPr>
          <w:rFonts w:ascii="Times New Roman" w:hAnsi="Times New Roman"/>
          <w:sz w:val="28"/>
          <w:szCs w:val="28"/>
        </w:rPr>
        <w:softHyphen/>
        <w:t>го здоровья, развития их индивидуальных способностей.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06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Вовлекать родителей и других членов семей воспитанников непосредственно в образо</w:t>
      </w:r>
      <w:r w:rsidRPr="003C15C1">
        <w:rPr>
          <w:rFonts w:ascii="Times New Roman" w:hAnsi="Times New Roman"/>
          <w:sz w:val="28"/>
          <w:szCs w:val="28"/>
        </w:rPr>
        <w:softHyphen/>
        <w:t>вательную деятельность дошкольной организации.</w:t>
      </w:r>
    </w:p>
    <w:p w:rsidR="003C15C1" w:rsidRPr="003C15C1" w:rsidRDefault="003C15C1" w:rsidP="00594340">
      <w:pPr>
        <w:widowControl w:val="0"/>
        <w:numPr>
          <w:ilvl w:val="0"/>
          <w:numId w:val="6"/>
        </w:numPr>
        <w:tabs>
          <w:tab w:val="left" w:pos="625"/>
        </w:tabs>
        <w:suppressAutoHyphens w:val="0"/>
        <w:spacing w:after="0" w:line="240" w:lineRule="auto"/>
        <w:ind w:left="720" w:right="-142" w:hanging="36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Поддерживать образовательные инициативы родителей в сфере дошкольного образо</w:t>
      </w:r>
      <w:r w:rsidRPr="003C15C1">
        <w:rPr>
          <w:rFonts w:ascii="Times New Roman" w:hAnsi="Times New Roman"/>
          <w:sz w:val="28"/>
          <w:szCs w:val="28"/>
        </w:rPr>
        <w:softHyphen/>
        <w:t>вания детей.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Содержание взаимодействия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center"/>
        <w:rPr>
          <w:rFonts w:ascii="Times New Roman" w:hAnsi="Times New Roman"/>
          <w:b/>
          <w:sz w:val="28"/>
          <w:szCs w:val="28"/>
        </w:rPr>
      </w:pPr>
      <w:r w:rsidRPr="003C15C1">
        <w:rPr>
          <w:rFonts w:ascii="Times New Roman" w:hAnsi="Times New Roman"/>
          <w:b/>
          <w:sz w:val="28"/>
          <w:szCs w:val="28"/>
        </w:rPr>
        <w:t>педагогического коллектива с семьями воспитанников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реализует задачи психолого-педагогической поддержки семей на основе доверия, диалога, миролюбивого партнерства, уважения систем ценностей и взгля</w:t>
      </w:r>
      <w:r w:rsidRPr="003C15C1">
        <w:rPr>
          <w:rFonts w:ascii="Times New Roman" w:hAnsi="Times New Roman"/>
          <w:sz w:val="28"/>
          <w:szCs w:val="28"/>
        </w:rPr>
        <w:softHyphen/>
        <w:t>дов родителей, признания огромного значения кровного родства в жизни своих воспитанни</w:t>
      </w:r>
      <w:r w:rsidRPr="003C15C1">
        <w:rPr>
          <w:rFonts w:ascii="Times New Roman" w:hAnsi="Times New Roman"/>
          <w:sz w:val="28"/>
          <w:szCs w:val="28"/>
        </w:rPr>
        <w:softHyphen/>
        <w:t>ков. С этой целью педагоги учитывают в общении с родителями демографические, экономи</w:t>
      </w:r>
      <w:r w:rsidRPr="003C15C1">
        <w:rPr>
          <w:rFonts w:ascii="Times New Roman" w:hAnsi="Times New Roman"/>
          <w:sz w:val="28"/>
          <w:szCs w:val="28"/>
        </w:rPr>
        <w:softHyphen/>
        <w:t>ческие, экологические, этнокультурные и прочие условия жизни семей воспитанников; ана</w:t>
      </w:r>
      <w:r w:rsidRPr="003C15C1">
        <w:rPr>
          <w:rFonts w:ascii="Times New Roman" w:hAnsi="Times New Roman"/>
          <w:sz w:val="28"/>
          <w:szCs w:val="28"/>
        </w:rPr>
        <w:softHyphen/>
        <w:t>лизируют данные о составе семей, их экономической разнородности, традиции семейных от</w:t>
      </w:r>
      <w:r w:rsidRPr="003C15C1">
        <w:rPr>
          <w:rFonts w:ascii="Times New Roman" w:hAnsi="Times New Roman"/>
          <w:sz w:val="28"/>
          <w:szCs w:val="28"/>
        </w:rPr>
        <w:softHyphen/>
        <w:t>ношений, учитывают социальную ситуацию в целом, в условиях которой развиваются дети и формируются их ценности.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С целью созидания партнерских отношений и укрепления доверия с семьями воспитанни</w:t>
      </w:r>
      <w:r w:rsidRPr="003C15C1">
        <w:rPr>
          <w:rFonts w:ascii="Times New Roman" w:hAnsi="Times New Roman"/>
          <w:sz w:val="28"/>
          <w:szCs w:val="28"/>
        </w:rPr>
        <w:softHyphen/>
        <w:t xml:space="preserve">ков педагоги используют язык открытой коммуникации (активное слушание, </w:t>
      </w:r>
      <w:proofErr w:type="spellStart"/>
      <w:r w:rsidRPr="003C15C1">
        <w:rPr>
          <w:rFonts w:ascii="Times New Roman" w:hAnsi="Times New Roman"/>
          <w:sz w:val="28"/>
          <w:szCs w:val="28"/>
        </w:rPr>
        <w:t>безоценочные</w:t>
      </w:r>
      <w:proofErr w:type="spellEnd"/>
      <w:r w:rsidRPr="003C15C1">
        <w:rPr>
          <w:rFonts w:ascii="Times New Roman" w:hAnsi="Times New Roman"/>
          <w:sz w:val="28"/>
          <w:szCs w:val="28"/>
        </w:rPr>
        <w:t xml:space="preserve"> высказывания, уместный комплимент, улыбка и т.п.). Особенно это важно в эмоционально напряженных ситуациях общения с родителями, в случаях разногласий в решении проблем, затруднений и отклонений в развитии ребенка, в общении с родителями детей, имеющих ограниченные возможности здоровья.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предоставляют родителям возможность быть в полной мере информированными о жизни и деятельности ребенка в детском саду, успешности его развития. Они делятся с членами семьи своими наблюдениями за ребенком и наиболее яркими впечатлениями дня, обращают внимание родителей прежде всего на успехи ребенка, проявление его индивиду</w:t>
      </w:r>
      <w:r w:rsidRPr="003C15C1">
        <w:rPr>
          <w:rFonts w:ascii="Times New Roman" w:hAnsi="Times New Roman"/>
          <w:sz w:val="28"/>
          <w:szCs w:val="28"/>
        </w:rPr>
        <w:softHyphen/>
        <w:t>альности, инициативы, предпочтений в разных видах деятельности, умение общаться со сверстниками и пр. Для этого педагоги активно используют различные формы и методы со</w:t>
      </w:r>
      <w:r w:rsidRPr="003C15C1">
        <w:rPr>
          <w:rFonts w:ascii="Times New Roman" w:hAnsi="Times New Roman"/>
          <w:sz w:val="28"/>
          <w:szCs w:val="28"/>
        </w:rPr>
        <w:softHyphen/>
        <w:t>трудничества с семьями, в том числе, интерактивные. Например, вовлекают родителей в дет</w:t>
      </w:r>
      <w:r w:rsidRPr="003C15C1">
        <w:rPr>
          <w:rFonts w:ascii="Times New Roman" w:hAnsi="Times New Roman"/>
          <w:sz w:val="28"/>
          <w:szCs w:val="28"/>
        </w:rPr>
        <w:softHyphen/>
        <w:t>скую деятельность, просмотры и обсуждение видеофрагментов (</w:t>
      </w:r>
      <w:proofErr w:type="spellStart"/>
      <w:r w:rsidRPr="003C15C1">
        <w:rPr>
          <w:rFonts w:ascii="Times New Roman" w:hAnsi="Times New Roman"/>
          <w:sz w:val="28"/>
          <w:szCs w:val="28"/>
        </w:rPr>
        <w:t>фотопрезентаций</w:t>
      </w:r>
      <w:proofErr w:type="spellEnd"/>
      <w:r w:rsidRPr="003C15C1">
        <w:rPr>
          <w:rFonts w:ascii="Times New Roman" w:hAnsi="Times New Roman"/>
          <w:sz w:val="28"/>
          <w:szCs w:val="28"/>
        </w:rPr>
        <w:t xml:space="preserve">) о жизни детей в детском саду и семье, игровое взаимодействие с детьми. 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lastRenderedPageBreak/>
        <w:t>Педагоги создают условия для соавторства родителей и детей в проектной деятельности; для обогащения опыта игрово</w:t>
      </w:r>
      <w:r w:rsidRPr="003C15C1">
        <w:rPr>
          <w:rFonts w:ascii="Times New Roman" w:hAnsi="Times New Roman"/>
          <w:sz w:val="28"/>
          <w:szCs w:val="28"/>
        </w:rPr>
        <w:softHyphen/>
        <w:t xml:space="preserve">го партнерства в спортивном празднике, детско-родительском досуге, в интеллектуальной викторине, самодеятельной игре; соучастниками в экологической или гражданско- патриотической акции и т.п. </w:t>
      </w:r>
    </w:p>
    <w:p w:rsidR="003C15C1" w:rsidRPr="003C15C1" w:rsidRDefault="003C15C1" w:rsidP="003C15C1">
      <w:pPr>
        <w:spacing w:after="0" w:line="240" w:lineRule="auto"/>
        <w:ind w:left="20" w:right="-142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Педагогический коллектив осуществляет профилактику и предупреждение эмоционально</w:t>
      </w:r>
      <w:r w:rsidRPr="003C15C1">
        <w:rPr>
          <w:rFonts w:ascii="Times New Roman" w:hAnsi="Times New Roman"/>
          <w:sz w:val="28"/>
          <w:szCs w:val="28"/>
        </w:rPr>
        <w:softHyphen/>
        <w:t>го неблагополучия детей в семье из-за возникновения разного рода деструкций в детско- родительских отношениях, поддерживает право каждого ребенка на безопасные условия со</w:t>
      </w:r>
      <w:r w:rsidRPr="003C15C1">
        <w:rPr>
          <w:rFonts w:ascii="Times New Roman" w:hAnsi="Times New Roman"/>
          <w:sz w:val="28"/>
          <w:szCs w:val="28"/>
        </w:rPr>
        <w:softHyphen/>
        <w:t>циализации в семье, защиту от всех форм физического и психического насилия. С этой це</w:t>
      </w:r>
      <w:r w:rsidRPr="003C15C1">
        <w:rPr>
          <w:rFonts w:ascii="Times New Roman" w:hAnsi="Times New Roman"/>
          <w:sz w:val="28"/>
          <w:szCs w:val="28"/>
        </w:rPr>
        <w:softHyphen/>
        <w:t>лью педагоги пропагандируют ценности гармоничного влияния на ребенка обоих родителей, как надежного воспитательного стержня семьи, опираясь на положительный опыт родитель</w:t>
      </w:r>
      <w:r w:rsidRPr="003C15C1">
        <w:rPr>
          <w:rFonts w:ascii="Times New Roman" w:hAnsi="Times New Roman"/>
          <w:sz w:val="28"/>
          <w:szCs w:val="28"/>
        </w:rPr>
        <w:softHyphen/>
        <w:t>ской солидарности, в условиях которой дети лучше социализируются, успешнее овладевают гендерной культурой, приобщаются к ценностям семейного очага, традициям семьи и обще</w:t>
      </w:r>
      <w:r w:rsidRPr="003C15C1">
        <w:rPr>
          <w:rFonts w:ascii="Times New Roman" w:hAnsi="Times New Roman"/>
          <w:sz w:val="28"/>
          <w:szCs w:val="28"/>
        </w:rPr>
        <w:softHyphen/>
        <w:t>ства. В данной работе педагоги принимают во внимание традиции всенародных праздников и даты семейного календаря (региональные, всероссийские, международные).</w:t>
      </w:r>
    </w:p>
    <w:p w:rsidR="003C15C1" w:rsidRPr="003C15C1" w:rsidRDefault="003C15C1" w:rsidP="003C15C1">
      <w:pPr>
        <w:spacing w:after="0" w:line="240" w:lineRule="auto"/>
        <w:ind w:left="20" w:right="-142" w:firstLine="280"/>
        <w:jc w:val="both"/>
        <w:rPr>
          <w:rFonts w:ascii="Times New Roman" w:hAnsi="Times New Roman"/>
          <w:sz w:val="28"/>
          <w:szCs w:val="28"/>
        </w:rPr>
      </w:pPr>
      <w:r w:rsidRPr="003C15C1">
        <w:rPr>
          <w:rFonts w:ascii="Times New Roman" w:hAnsi="Times New Roman"/>
          <w:sz w:val="28"/>
          <w:szCs w:val="28"/>
        </w:rPr>
        <w:t>Педагоги знакомят родителей (законных представителей) с образовательной программой, по которой воспитывают и обучают детей в образовательной организации. Педагогический коллектив создает условия для участия родителей в государственно-общественном управле</w:t>
      </w:r>
      <w:r w:rsidRPr="003C15C1">
        <w:rPr>
          <w:rFonts w:ascii="Times New Roman" w:hAnsi="Times New Roman"/>
          <w:sz w:val="28"/>
          <w:szCs w:val="28"/>
        </w:rPr>
        <w:softHyphen/>
        <w:t>нии дошкольной образовательной организацией, заботится об открытости информационного пространства в интересах детей и родителей, согласовывает с родителями возможность уча</w:t>
      </w:r>
      <w:r w:rsidRPr="003C15C1">
        <w:rPr>
          <w:rFonts w:ascii="Times New Roman" w:hAnsi="Times New Roman"/>
          <w:sz w:val="28"/>
          <w:szCs w:val="28"/>
        </w:rPr>
        <w:softHyphen/>
        <w:t>стия детей в психологической диагностике.</w:t>
      </w:r>
    </w:p>
    <w:p w:rsidR="003C15C1" w:rsidRPr="002D0C6F" w:rsidRDefault="003C15C1" w:rsidP="002D0C6F">
      <w:pPr>
        <w:pStyle w:val="ab"/>
        <w:jc w:val="both"/>
      </w:pPr>
      <w:r w:rsidRPr="003C15C1">
        <w:rPr>
          <w:rFonts w:ascii="Times New Roman" w:hAnsi="Times New Roman"/>
          <w:sz w:val="28"/>
          <w:szCs w:val="28"/>
        </w:rPr>
        <w:t>Тематика бесед, интернет-сайтов и форумов, детско-родительских проектов, информаци</w:t>
      </w:r>
      <w:r w:rsidRPr="003C15C1">
        <w:rPr>
          <w:rFonts w:ascii="Times New Roman" w:hAnsi="Times New Roman"/>
          <w:sz w:val="28"/>
          <w:szCs w:val="28"/>
        </w:rPr>
        <w:softHyphen/>
        <w:t>онных буклетов и выставок для родителей</w:t>
      </w:r>
      <w:r w:rsidRPr="003C15C1">
        <w:rPr>
          <w:rStyle w:val="20pt"/>
          <w:rFonts w:eastAsiaTheme="minorHAnsi"/>
          <w:color w:val="auto"/>
          <w:sz w:val="28"/>
        </w:rPr>
        <w:t xml:space="preserve"> </w:t>
      </w:r>
      <w:r w:rsidRPr="003C15C1">
        <w:rPr>
          <w:rStyle w:val="0pt0"/>
          <w:rFonts w:eastAsia="Calibri"/>
          <w:color w:val="auto"/>
          <w:sz w:val="28"/>
          <w:szCs w:val="28"/>
        </w:rPr>
        <w:t>Приоритетные вопросы семейного воспитания</w:t>
      </w:r>
      <w:r w:rsidR="00B6709B">
        <w:rPr>
          <w:rStyle w:val="0pt0"/>
          <w:rFonts w:eastAsia="Calibri"/>
          <w:color w:val="auto"/>
          <w:sz w:val="28"/>
          <w:szCs w:val="28"/>
        </w:rPr>
        <w:t xml:space="preserve"> детей дошкольного возраста (2 - 3</w:t>
      </w:r>
      <w:r w:rsidRPr="003C15C1">
        <w:rPr>
          <w:rStyle w:val="0pt0"/>
          <w:rFonts w:eastAsia="Calibri"/>
          <w:color w:val="auto"/>
          <w:sz w:val="28"/>
          <w:szCs w:val="28"/>
        </w:rPr>
        <w:t xml:space="preserve"> лет):</w:t>
      </w:r>
      <w:r w:rsidRPr="003C15C1">
        <w:rPr>
          <w:rFonts w:ascii="Times New Roman" w:hAnsi="Times New Roman"/>
          <w:sz w:val="28"/>
          <w:szCs w:val="28"/>
        </w:rPr>
        <w:t xml:space="preserve"> В чем проявляется индивидуальность ребенка; О праве ребенка быть самим собой; Как обога</w:t>
      </w:r>
      <w:r w:rsidRPr="003C15C1">
        <w:rPr>
          <w:rFonts w:ascii="Times New Roman" w:hAnsi="Times New Roman"/>
          <w:sz w:val="28"/>
          <w:szCs w:val="28"/>
        </w:rPr>
        <w:softHyphen/>
        <w:t>щать двигательный и речевой опыт ребенка в семье; Почему в поведении ребенка появляют</w:t>
      </w:r>
      <w:r w:rsidRPr="003C15C1">
        <w:rPr>
          <w:rFonts w:ascii="Times New Roman" w:hAnsi="Times New Roman"/>
          <w:sz w:val="28"/>
          <w:szCs w:val="28"/>
        </w:rPr>
        <w:softHyphen/>
        <w:t>ся нерешительность и беспомощность; Легко ли ребенку быть «хозяином» своих чувств; Как выдерживать накал эмоций своего ребенка; Почему приходят капризы и упрямство; Педаго</w:t>
      </w:r>
      <w:r w:rsidRPr="003C15C1">
        <w:rPr>
          <w:rFonts w:ascii="Times New Roman" w:hAnsi="Times New Roman"/>
          <w:sz w:val="28"/>
          <w:szCs w:val="28"/>
        </w:rPr>
        <w:softHyphen/>
        <w:t>гика родительского запрета; Что делать, если ребенок жалуется на сверстников; Как поддер</w:t>
      </w:r>
      <w:r w:rsidRPr="003C15C1">
        <w:rPr>
          <w:rFonts w:ascii="Times New Roman" w:hAnsi="Times New Roman"/>
          <w:sz w:val="28"/>
          <w:szCs w:val="28"/>
        </w:rPr>
        <w:softHyphen/>
        <w:t>жать в ребенке чувство собственного достоинства; Домашние игры, развивающие речь; О пользе домашнего чтения; Семейный этикет и самообслуживание; Игры для развития любо</w:t>
      </w:r>
      <w:r w:rsidRPr="003C15C1">
        <w:rPr>
          <w:rFonts w:ascii="Times New Roman" w:hAnsi="Times New Roman"/>
          <w:sz w:val="28"/>
          <w:szCs w:val="28"/>
        </w:rPr>
        <w:softHyphen/>
        <w:t>знательности, воображения и творчества; Игры и игрушки для домашних праздников и буд</w:t>
      </w:r>
      <w:r w:rsidRPr="003C15C1">
        <w:rPr>
          <w:rFonts w:ascii="Times New Roman" w:hAnsi="Times New Roman"/>
          <w:sz w:val="28"/>
          <w:szCs w:val="28"/>
        </w:rPr>
        <w:softHyphen/>
        <w:t xml:space="preserve">ней; Целительная сила смеха и юмора в семейном воспитании; Природа в доме; В чем смысл гендерного воспитания ребенка </w:t>
      </w:r>
      <w:r w:rsidR="002D0C6F">
        <w:rPr>
          <w:rFonts w:ascii="Times New Roman" w:hAnsi="Times New Roman"/>
          <w:sz w:val="28"/>
          <w:szCs w:val="28"/>
        </w:rPr>
        <w:t xml:space="preserve"> </w:t>
      </w:r>
      <w:r w:rsidRPr="003C15C1">
        <w:rPr>
          <w:rFonts w:ascii="Times New Roman" w:hAnsi="Times New Roman"/>
          <w:sz w:val="28"/>
          <w:szCs w:val="28"/>
        </w:rPr>
        <w:t>в семье; Родительские заботы двуязычной семьи.</w:t>
      </w: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i/>
          <w:sz w:val="28"/>
        </w:rPr>
      </w:pPr>
    </w:p>
    <w:p w:rsidR="002D0C6F" w:rsidRPr="000A67AE" w:rsidRDefault="002D0C6F" w:rsidP="002D0C6F">
      <w:pPr>
        <w:spacing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0A67AE">
        <w:rPr>
          <w:rFonts w:ascii="Times New Roman" w:hAnsi="Times New Roman"/>
          <w:b/>
          <w:sz w:val="28"/>
        </w:rPr>
        <w:lastRenderedPageBreak/>
        <w:t>Состав родительского комитета первой младшей группы общеразвивающей направленности</w:t>
      </w:r>
    </w:p>
    <w:p w:rsidR="002D0C6F" w:rsidRPr="00AA6B5E" w:rsidRDefault="002D0C6F" w:rsidP="002D0C6F">
      <w:pPr>
        <w:spacing w:before="4" w:after="0" w:line="240" w:lineRule="auto"/>
        <w:ind w:left="1301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«</w:t>
      </w:r>
      <w:r w:rsidR="00940855">
        <w:rPr>
          <w:rFonts w:ascii="Times New Roman" w:hAnsi="Times New Roman"/>
          <w:b/>
          <w:sz w:val="28"/>
        </w:rPr>
        <w:t>Дюймовочка</w:t>
      </w:r>
      <w:r w:rsidRPr="00AA6B5E">
        <w:rPr>
          <w:rFonts w:ascii="Times New Roman" w:hAnsi="Times New Roman"/>
          <w:b/>
          <w:sz w:val="28"/>
        </w:rPr>
        <w:t>»</w:t>
      </w:r>
    </w:p>
    <w:p w:rsidR="002D0C6F" w:rsidRPr="00AA6B5E" w:rsidRDefault="002D0C6F" w:rsidP="002D0C6F">
      <w:pPr>
        <w:spacing w:after="0" w:line="240" w:lineRule="auto"/>
        <w:ind w:left="1298" w:right="1452"/>
        <w:jc w:val="center"/>
        <w:rPr>
          <w:rFonts w:ascii="Times New Roman" w:hAnsi="Times New Roman"/>
          <w:b/>
          <w:sz w:val="28"/>
        </w:rPr>
      </w:pPr>
      <w:r w:rsidRPr="00AA6B5E">
        <w:rPr>
          <w:rFonts w:ascii="Times New Roman" w:hAnsi="Times New Roman"/>
          <w:b/>
          <w:sz w:val="28"/>
        </w:rPr>
        <w:t>на 2021-2022 учебный год</w:t>
      </w:r>
    </w:p>
    <w:p w:rsidR="002D0C6F" w:rsidRPr="00AA6B5E" w:rsidRDefault="002D0C6F" w:rsidP="002D0C6F">
      <w:pPr>
        <w:pStyle w:val="a4"/>
        <w:spacing w:before="6"/>
        <w:rPr>
          <w:b/>
          <w:sz w:val="27"/>
        </w:rPr>
      </w:pPr>
    </w:p>
    <w:p w:rsidR="00076F53" w:rsidRPr="00AA6B5E" w:rsidRDefault="002D0C6F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Председатель </w:t>
      </w:r>
      <w:r w:rsidR="00076F53" w:rsidRPr="00AA6B5E">
        <w:rPr>
          <w:rFonts w:ascii="Times New Roman" w:hAnsi="Times New Roman"/>
          <w:sz w:val="28"/>
        </w:rPr>
        <w:t>родитель</w:t>
      </w:r>
      <w:r w:rsidRPr="00AA6B5E">
        <w:rPr>
          <w:rFonts w:ascii="Times New Roman" w:hAnsi="Times New Roman"/>
          <w:sz w:val="28"/>
        </w:rPr>
        <w:t>ского комитета</w:t>
      </w:r>
      <w:r w:rsidR="00076F53" w:rsidRPr="00AA6B5E">
        <w:rPr>
          <w:rFonts w:ascii="Times New Roman" w:hAnsi="Times New Roman"/>
          <w:sz w:val="28"/>
        </w:rPr>
        <w:t xml:space="preserve"> </w:t>
      </w:r>
      <w:r w:rsidR="00940855">
        <w:rPr>
          <w:rFonts w:ascii="Times New Roman" w:hAnsi="Times New Roman"/>
          <w:sz w:val="28"/>
        </w:rPr>
        <w:t>– Гущина Зинаида Сергеевна..</w:t>
      </w:r>
    </w:p>
    <w:p w:rsidR="002D0C6F" w:rsidRPr="00AA6B5E" w:rsidRDefault="00076F53" w:rsidP="002D0C6F">
      <w:pPr>
        <w:tabs>
          <w:tab w:val="left" w:pos="5370"/>
        </w:tabs>
        <w:spacing w:after="0" w:line="240" w:lineRule="auto"/>
        <w:ind w:left="256" w:right="1462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 xml:space="preserve"> </w:t>
      </w:r>
      <w:r w:rsidR="002D0C6F" w:rsidRPr="00AA6B5E">
        <w:rPr>
          <w:rFonts w:ascii="Times New Roman" w:hAnsi="Times New Roman"/>
          <w:sz w:val="28"/>
        </w:rPr>
        <w:t>Члены родительского комитета:</w:t>
      </w:r>
    </w:p>
    <w:p w:rsidR="00076F53" w:rsidRPr="00AA6B5E" w:rsidRDefault="00940855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Гущина Зинаида Сергеевна</w:t>
      </w:r>
    </w:p>
    <w:p w:rsidR="00E90449" w:rsidRPr="00AA6B5E" w:rsidRDefault="00940855" w:rsidP="002D0C6F">
      <w:pPr>
        <w:spacing w:after="0" w:line="240" w:lineRule="auto"/>
        <w:ind w:left="256" w:right="64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Редько Александра Андреевна</w:t>
      </w:r>
    </w:p>
    <w:p w:rsidR="002D0C6F" w:rsidRPr="00AA6B5E" w:rsidRDefault="002D0C6F" w:rsidP="002D0C6F">
      <w:pPr>
        <w:spacing w:after="0" w:line="240" w:lineRule="auto"/>
        <w:ind w:left="256"/>
        <w:rPr>
          <w:rFonts w:ascii="Times New Roman" w:hAnsi="Times New Roman"/>
          <w:sz w:val="28"/>
        </w:rPr>
      </w:pPr>
      <w:r w:rsidRPr="00AA6B5E">
        <w:rPr>
          <w:rFonts w:ascii="Times New Roman" w:hAnsi="Times New Roman"/>
          <w:sz w:val="28"/>
        </w:rPr>
        <w:t>Секретарь –</w:t>
      </w:r>
      <w:r w:rsidR="00940855">
        <w:rPr>
          <w:rFonts w:ascii="Times New Roman" w:hAnsi="Times New Roman"/>
          <w:sz w:val="28"/>
        </w:rPr>
        <w:t xml:space="preserve"> Редько Александра</w:t>
      </w:r>
      <w:r w:rsidR="00E90449" w:rsidRPr="00AA6B5E">
        <w:rPr>
          <w:rFonts w:ascii="Times New Roman" w:hAnsi="Times New Roman"/>
          <w:sz w:val="28"/>
        </w:rPr>
        <w:t xml:space="preserve"> Андреевна</w:t>
      </w:r>
    </w:p>
    <w:p w:rsidR="002D0C6F" w:rsidRPr="002D0C6F" w:rsidRDefault="002D0C6F" w:rsidP="002D0C6F">
      <w:pPr>
        <w:pStyle w:val="a4"/>
        <w:spacing w:before="5"/>
        <w:rPr>
          <w:i/>
          <w:sz w:val="27"/>
        </w:rPr>
      </w:pPr>
    </w:p>
    <w:p w:rsidR="002D0C6F" w:rsidRPr="000A67AE" w:rsidRDefault="002D0C6F" w:rsidP="002D0C6F">
      <w:pPr>
        <w:spacing w:after="0" w:line="240" w:lineRule="auto"/>
        <w:ind w:left="256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Содержание работы с семьями воспитанников: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8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индивидуальное консультирование по проблемам, касающимся конкретного ребенка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0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 xml:space="preserve">групповые формы работы (вербальные: родительские собрания, групповые консультации, день открытых дверей, педагогические гостиные, мастер-классы; невербальные: выпуск газет, информационных листов, буклетов </w:t>
      </w:r>
      <w:proofErr w:type="spellStart"/>
      <w:r w:rsidRPr="000A67AE">
        <w:rPr>
          <w:rFonts w:ascii="Times New Roman" w:hAnsi="Times New Roman"/>
          <w:sz w:val="28"/>
        </w:rPr>
        <w:t>идр</w:t>
      </w:r>
      <w:proofErr w:type="spellEnd"/>
      <w:r w:rsidRPr="000A67AE">
        <w:rPr>
          <w:rFonts w:ascii="Times New Roman" w:hAnsi="Times New Roman"/>
          <w:sz w:val="28"/>
        </w:rPr>
        <w:t>.)</w:t>
      </w:r>
    </w:p>
    <w:p w:rsidR="002D0C6F" w:rsidRPr="000A67AE" w:rsidRDefault="002D0C6F" w:rsidP="00594340">
      <w:pPr>
        <w:pStyle w:val="ac"/>
        <w:widowControl w:val="0"/>
        <w:numPr>
          <w:ilvl w:val="1"/>
          <w:numId w:val="18"/>
        </w:numPr>
        <w:tabs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1"/>
        <w:contextualSpacing w:val="0"/>
        <w:jc w:val="both"/>
        <w:rPr>
          <w:rFonts w:ascii="Times New Roman" w:hAnsi="Times New Roman"/>
          <w:sz w:val="28"/>
        </w:rPr>
      </w:pPr>
      <w:r w:rsidRPr="000A67AE">
        <w:rPr>
          <w:rFonts w:ascii="Times New Roman" w:hAnsi="Times New Roman"/>
          <w:sz w:val="28"/>
        </w:rPr>
        <w:t>совместная деятельность всех участников образовательного процесса (праздники, интегрированные занятия, совместные проекты).</w:t>
      </w:r>
    </w:p>
    <w:p w:rsidR="001F08AC" w:rsidRDefault="001F08AC" w:rsidP="001F08AC">
      <w:pPr>
        <w:pStyle w:val="ab"/>
        <w:jc w:val="left"/>
        <w:rPr>
          <w:rFonts w:ascii="Times New Roman" w:hAnsi="Times New Roman"/>
          <w:b/>
          <w:sz w:val="28"/>
          <w:szCs w:val="28"/>
          <w:lang w:eastAsia="en-US"/>
        </w:rPr>
      </w:pPr>
    </w:p>
    <w:p w:rsidR="001F08AC" w:rsidRPr="00E3342F" w:rsidRDefault="001F08AC" w:rsidP="001F08AC">
      <w:pPr>
        <w:pStyle w:val="ab"/>
        <w:rPr>
          <w:sz w:val="28"/>
          <w:szCs w:val="28"/>
        </w:rPr>
      </w:pPr>
      <w:r w:rsidRPr="00E3342F">
        <w:rPr>
          <w:rFonts w:ascii="Times New Roman" w:hAnsi="Times New Roman"/>
          <w:b/>
          <w:sz w:val="28"/>
          <w:szCs w:val="28"/>
          <w:lang w:eastAsia="en-US"/>
        </w:rPr>
        <w:t>3. ОРГАНИЗАЦИОННЫЙ  РАЗДЕЛ.</w:t>
      </w:r>
    </w:p>
    <w:p w:rsidR="007E5711" w:rsidRDefault="001F08AC" w:rsidP="00314A37">
      <w:pPr>
        <w:spacing w:after="0" w:line="240" w:lineRule="auto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Организационный раздел включает в себя  описание различных режимов дня,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особенностей традиционных событий, праздников, мероприятий,</w:t>
      </w:r>
      <w:r w:rsidR="00314A3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описание</w:t>
      </w:r>
      <w:r w:rsidR="009C7B8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материально-технического обеспечения программы (методические материалы и средства обучения и воспитания, описание особенностей  организации развивающей предметно-пространственной среды.</w:t>
      </w:r>
    </w:p>
    <w:p w:rsidR="0054062C" w:rsidRDefault="0054062C" w:rsidP="00832D5D">
      <w:pPr>
        <w:pStyle w:val="ab"/>
        <w:rPr>
          <w:rFonts w:ascii="Times New Roman;serif" w:hAnsi="Times New Roman;serif"/>
          <w:b/>
          <w:sz w:val="24"/>
        </w:rPr>
      </w:pPr>
    </w:p>
    <w:p w:rsidR="00832D5D" w:rsidRDefault="00832D5D" w:rsidP="00832D5D">
      <w:pPr>
        <w:pStyle w:val="ab"/>
      </w:pPr>
      <w:r>
        <w:rPr>
          <w:rFonts w:ascii="Times New Roman;serif" w:hAnsi="Times New Roman;serif"/>
          <w:b/>
          <w:sz w:val="24"/>
        </w:rPr>
        <w:t>Режим дня  (холодный период)</w:t>
      </w:r>
    </w:p>
    <w:p w:rsidR="00832D5D" w:rsidRPr="00195A3B" w:rsidRDefault="00832D5D" w:rsidP="00832D5D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перва</w:t>
      </w:r>
      <w:r>
        <w:rPr>
          <w:b/>
          <w:sz w:val="24"/>
        </w:rPr>
        <w:t>я</w:t>
      </w:r>
      <w:r>
        <w:rPr>
          <w:rFonts w:ascii="Times New Roman;serif" w:hAnsi="Times New Roman;serif"/>
          <w:b/>
          <w:sz w:val="24"/>
        </w:rPr>
        <w:t xml:space="preserve"> младшая группа «</w:t>
      </w:r>
      <w:r w:rsidR="00940855">
        <w:rPr>
          <w:b/>
          <w:sz w:val="24"/>
        </w:rPr>
        <w:t>Дюймовочка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637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77"/>
        <w:gridCol w:w="2560"/>
      </w:tblGrid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игры, общение,  утренняя гимнастика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7.30 – 8.25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– 8.50.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Самостоятельные игры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8.50. – 9.00.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Образовательная деятельность</w:t>
            </w:r>
          </w:p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(образовательные ситуации на игровой основе)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9.00. – 9.30.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lastRenderedPageBreak/>
              <w:t>Самостоятельная деятельность по интересам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after="283"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9.30. – 10.20.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2 завтрак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10.20. – 10.30.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прогулка, возвращение с прогулки.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10.35. –12.00.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12.00. – 12.45.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12.45. –15.00.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воздушные, водные процедуры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 –15.20.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полднику, полдник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15.20. –15.45.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Игры, досуги, образовательная деятельность, самостоятельная деятельность  по интересам.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Pr="00B260DC" w:rsidRDefault="00832D5D" w:rsidP="0055314B">
            <w:pPr>
              <w:pStyle w:val="af8"/>
              <w:contextualSpacing/>
              <w:rPr>
                <w:rFonts w:ascii="Times New Roman" w:hAnsi="Times New Roman"/>
              </w:rPr>
            </w:pPr>
            <w:r>
              <w:rPr>
                <w:rFonts w:ascii="Times New Roman;serif" w:hAnsi="Times New Roman;serif"/>
              </w:rPr>
              <w:t>1</w:t>
            </w:r>
            <w:r>
              <w:rPr>
                <w:rFonts w:ascii="Times New Roman" w:hAnsi="Times New Roman"/>
              </w:rPr>
              <w:t>5.45. – 16.20.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16.20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;serif" w:hAnsi="Times New Roman;serif"/>
              </w:rPr>
              <w:t xml:space="preserve"> –18.00.</w:t>
            </w:r>
          </w:p>
        </w:tc>
      </w:tr>
      <w:tr w:rsidR="00832D5D" w:rsidTr="0055314B">
        <w:tc>
          <w:tcPr>
            <w:tcW w:w="70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contextualSpacing/>
            </w:pPr>
            <w:r>
              <w:rPr>
                <w:rFonts w:ascii="Times New Roman;serif" w:hAnsi="Times New Roman;serif"/>
              </w:rPr>
              <w:t>До 18.00.</w:t>
            </w:r>
          </w:p>
        </w:tc>
      </w:tr>
    </w:tbl>
    <w:p w:rsidR="00832D5D" w:rsidRDefault="00832D5D" w:rsidP="00832D5D">
      <w:pPr>
        <w:pStyle w:val="ab"/>
        <w:ind w:firstLine="708"/>
      </w:pPr>
      <w:r>
        <w:rPr>
          <w:rFonts w:ascii="Times New Roman;serif" w:hAnsi="Times New Roman;serif"/>
          <w:b/>
          <w:sz w:val="24"/>
        </w:rPr>
        <w:t>Режим дня  (теплый период)</w:t>
      </w:r>
    </w:p>
    <w:p w:rsidR="00832D5D" w:rsidRPr="00195A3B" w:rsidRDefault="00832D5D" w:rsidP="00832D5D">
      <w:pPr>
        <w:pStyle w:val="a4"/>
        <w:spacing w:line="276" w:lineRule="auto"/>
        <w:contextualSpacing/>
        <w:jc w:val="center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  <w:sz w:val="24"/>
        </w:rPr>
        <w:t>П</w:t>
      </w:r>
      <w:r w:rsidR="00940855">
        <w:rPr>
          <w:rFonts w:ascii="Times New Roman;serif" w:hAnsi="Times New Roman;serif"/>
          <w:b/>
          <w:sz w:val="24"/>
        </w:rPr>
        <w:t>ервая младшая группа «Дюймовочк</w:t>
      </w:r>
      <w:r w:rsidR="006D00DD">
        <w:rPr>
          <w:rFonts w:ascii="Times New Roman;serif" w:hAnsi="Times New Roman;serif"/>
          <w:b/>
          <w:sz w:val="24"/>
        </w:rPr>
        <w:t>а</w:t>
      </w:r>
      <w:r w:rsidRPr="00195A3B">
        <w:rPr>
          <w:rFonts w:ascii="Times New Roman;serif" w:hAnsi="Times New Roman;serif"/>
          <w:b/>
          <w:sz w:val="24"/>
        </w:rPr>
        <w:t>».</w:t>
      </w:r>
    </w:p>
    <w:tbl>
      <w:tblPr>
        <w:tblW w:w="9555" w:type="dxa"/>
        <w:tblInd w:w="-17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-1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6870"/>
        <w:gridCol w:w="2685"/>
      </w:tblGrid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Мероприятия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  <w:b/>
              </w:rPr>
            </w:pPr>
            <w:r>
              <w:rPr>
                <w:rFonts w:ascii="Times New Roman;serif" w:hAnsi="Times New Roman;serif"/>
                <w:b/>
              </w:rPr>
              <w:t>Время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Прием детей, самостоятельная деятельность, утренняя гимнастика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7.30. - 8.25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завтраку, завтрак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8.25. - 9.00.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Подготовка к прогулке, прогулка.(развлечения, </w:t>
            </w:r>
          </w:p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наблюдения,  подвижные , сюжетно-ролевые игры, </w:t>
            </w:r>
          </w:p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дидактические игры-задания, свободная деятельность, </w:t>
            </w:r>
          </w:p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с песком  водой, закаливающие процедуры: солнечные и воздушные ванны, соблюдение питьевого режима)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9.00 – 11.40.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</w:pPr>
            <w:r>
              <w:rPr>
                <w:rFonts w:ascii="Times New Roman;serif" w:hAnsi="Times New Roman;serif"/>
              </w:rPr>
              <w:t>Подготовка к ОД, занятие эстетически – оздоровительного цикла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 расписанию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 xml:space="preserve">2 завтрак 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10.15.- 10.25.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водные процедуры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11.40.- 12.10.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</w:pPr>
            <w:r>
              <w:t> </w:t>
            </w:r>
            <w:r>
              <w:rPr>
                <w:rFonts w:ascii="Times New Roman;serif" w:hAnsi="Times New Roman;serif"/>
              </w:rPr>
              <w:t>Подготовка к обеду, обед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12.10. - 12.50.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ко сну, дневной сон.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12.50  - 15.00.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Постепенный подъем, пробуждающая гимнастика после сна, подготовка к полднику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15.00.-15.25.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Полдник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15.25.-15.35.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Игры и самостоятельная деятельность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15.35. – 15.55.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Подготовка к прогулке, прогулка(развлечения, досуги, игры, свободная деятельность).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16.00. – 17.20.</w:t>
            </w:r>
          </w:p>
        </w:tc>
      </w:tr>
      <w:tr w:rsidR="00832D5D" w:rsidTr="0055314B">
        <w:tc>
          <w:tcPr>
            <w:tcW w:w="68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Возвращение с прогулки, уход детей домой.</w:t>
            </w:r>
          </w:p>
        </w:tc>
        <w:tc>
          <w:tcPr>
            <w:tcW w:w="2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right w:w="28" w:type="dxa"/>
            </w:tcMar>
          </w:tcPr>
          <w:p w:rsidR="00832D5D" w:rsidRDefault="00832D5D" w:rsidP="0055314B">
            <w:pPr>
              <w:pStyle w:val="af8"/>
              <w:spacing w:line="276" w:lineRule="auto"/>
              <w:contextualSpacing/>
              <w:rPr>
                <w:rFonts w:ascii="Times New Roman;serif" w:hAnsi="Times New Roman;serif"/>
              </w:rPr>
            </w:pPr>
            <w:r>
              <w:rPr>
                <w:rFonts w:ascii="Times New Roman;serif" w:hAnsi="Times New Roman;serif"/>
              </w:rPr>
              <w:t>До   – 18.00.</w:t>
            </w:r>
          </w:p>
        </w:tc>
      </w:tr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832D5D" w:rsidRPr="00F54E67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CF3B93">
        <w:rPr>
          <w:rFonts w:ascii="Times New Roman" w:eastAsia="Calibri" w:hAnsi="Times New Roman"/>
          <w:bCs/>
          <w:sz w:val="28"/>
          <w:szCs w:val="28"/>
        </w:rPr>
        <w:t>Суммарная продолжительность ежедневных прогулок в течение дня составляет 3-4 часа. Продолжительность прогулки определяется воспитателем в зависимости от климатических условий. Прогулки организовываются 2 раза в день: в первую половину дня и во вторую половину дня. При реализации образовательной программы, за исключением игровой,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CF3B93">
        <w:rPr>
          <w:rFonts w:ascii="Times New Roman" w:eastAsia="Calibri" w:hAnsi="Times New Roman"/>
          <w:bCs/>
          <w:sz w:val="28"/>
          <w:szCs w:val="28"/>
        </w:rPr>
        <w:t xml:space="preserve">познавательно-исследовательской, </w:t>
      </w:r>
      <w:r w:rsidRPr="00CF3B93">
        <w:rPr>
          <w:rFonts w:ascii="Times New Roman" w:eastAsia="Calibri" w:hAnsi="Times New Roman"/>
          <w:bCs/>
          <w:sz w:val="28"/>
          <w:szCs w:val="28"/>
        </w:rPr>
        <w:lastRenderedPageBreak/>
        <w:t>художественно-творческой  деятельности продолжительность занятий определяется в соответствии с требованиями СанПиН.  При осуществлении образовательной деятельности в иных организационных формах продолжительность занятий не регламентируется.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832D5D" w:rsidRDefault="00832D5D" w:rsidP="00832D5D">
      <w:pPr>
        <w:spacing w:after="0" w:line="240" w:lineRule="auto"/>
        <w:contextualSpacing/>
        <w:jc w:val="both"/>
      </w:pPr>
      <w:r>
        <w:rPr>
          <w:rFonts w:ascii="Times New Roman" w:eastAsia="Calibri" w:hAnsi="Times New Roman"/>
          <w:b/>
          <w:bCs/>
          <w:i/>
          <w:sz w:val="28"/>
          <w:szCs w:val="28"/>
        </w:rPr>
        <w:t xml:space="preserve">Виды детской деятельности в течение дня.    </w:t>
      </w: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9476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368"/>
        <w:gridCol w:w="3704"/>
        <w:gridCol w:w="2534"/>
        <w:gridCol w:w="1870"/>
      </w:tblGrid>
      <w:tr w:rsidR="00832D5D" w:rsidTr="0055314B">
        <w:tc>
          <w:tcPr>
            <w:tcW w:w="1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Регламентируемая деятельность, мин.</w:t>
            </w:r>
          </w:p>
        </w:tc>
        <w:tc>
          <w:tcPr>
            <w:tcW w:w="4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Нерегламентируемая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деятельность, ч.</w:t>
            </w:r>
          </w:p>
        </w:tc>
      </w:tr>
      <w:tr w:rsidR="00832D5D" w:rsidTr="0055314B">
        <w:tc>
          <w:tcPr>
            <w:tcW w:w="1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Совместная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Самостоятельная </w:t>
            </w:r>
          </w:p>
        </w:tc>
      </w:tr>
      <w:tr w:rsidR="00832D5D" w:rsidTr="0055314B"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 по 10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7-7,5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32D5D" w:rsidRDefault="00832D5D" w:rsidP="0055314B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3-4</w:t>
            </w:r>
          </w:p>
        </w:tc>
      </w:tr>
    </w:tbl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BE32EC" w:rsidRDefault="00BE32EC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832D5D" w:rsidRDefault="00832D5D" w:rsidP="00832D5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40BAB">
        <w:rPr>
          <w:rFonts w:ascii="Times New Roman" w:eastAsia="Calibri" w:hAnsi="Times New Roman"/>
          <w:b/>
          <w:bCs/>
          <w:sz w:val="28"/>
          <w:szCs w:val="28"/>
        </w:rPr>
        <w:t>3.2.Особенности традиционных событий, праздников, мероприятий (модели образовательного процесса).</w:t>
      </w:r>
    </w:p>
    <w:p w:rsidR="00BE32EC" w:rsidRPr="00F40BAB" w:rsidRDefault="00BE32EC" w:rsidP="00832D5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Организация  образовательного процесса строится с учетом закономерностей психологического развития ребенка в периоде дошкольного детства: </w:t>
      </w:r>
    </w:p>
    <w:p w:rsidR="00832D5D" w:rsidRPr="00195A3B" w:rsidRDefault="00832D5D" w:rsidP="00BE32EC">
      <w:pPr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 xml:space="preserve"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 деятельности, в процессе экскурсий, праздников. </w:t>
      </w:r>
    </w:p>
    <w:p w:rsidR="009C7B8C" w:rsidRPr="00195A3B" w:rsidRDefault="00832D5D" w:rsidP="00BE32E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95A3B">
        <w:rPr>
          <w:rFonts w:ascii="Times New Roman" w:hAnsi="Times New Roman"/>
          <w:sz w:val="28"/>
          <w:szCs w:val="28"/>
        </w:rPr>
        <w:t>В соответствии с содержанием примерной основной программы  "Детство"  и содержанием вариативной  части, весь познавательный материал равномерно  запланирован по времени, чтобы дети получали информацию  постепенно, в определённой системе. Для этого использован принцип тематического</w:t>
      </w:r>
      <w:r w:rsidR="009C7B8C" w:rsidRPr="009C7B8C">
        <w:rPr>
          <w:rFonts w:ascii="Times New Roman" w:hAnsi="Times New Roman"/>
          <w:sz w:val="28"/>
          <w:szCs w:val="28"/>
        </w:rPr>
        <w:t xml:space="preserve"> </w:t>
      </w:r>
      <w:r w:rsidR="009C7B8C" w:rsidRPr="00195A3B">
        <w:rPr>
          <w:rFonts w:ascii="Times New Roman" w:hAnsi="Times New Roman"/>
          <w:sz w:val="28"/>
          <w:szCs w:val="28"/>
        </w:rPr>
        <w:t xml:space="preserve">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</w:p>
    <w:p w:rsidR="004E418F" w:rsidRDefault="004E418F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</w:p>
    <w:p w:rsidR="0054062C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Традиционные для группы события, праздники, мероприятия </w:t>
      </w:r>
    </w:p>
    <w:p w:rsidR="005F153B" w:rsidRPr="005F153B" w:rsidRDefault="005F153B" w:rsidP="0054062C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</w:rPr>
      </w:pPr>
      <w:r w:rsidRPr="005F153B">
        <w:rPr>
          <w:rFonts w:ascii="Times New Roman" w:hAnsi="Times New Roman"/>
          <w:b/>
        </w:rPr>
        <w:t xml:space="preserve">на </w:t>
      </w:r>
      <w:r w:rsidRPr="00D273DE">
        <w:rPr>
          <w:rFonts w:ascii="Times New Roman" w:hAnsi="Times New Roman"/>
          <w:b/>
          <w:color w:val="auto"/>
        </w:rPr>
        <w:t>2021-2022</w:t>
      </w:r>
      <w:r w:rsidRPr="005F153B">
        <w:rPr>
          <w:rFonts w:ascii="Times New Roman" w:hAnsi="Times New Roman"/>
          <w:b/>
        </w:rPr>
        <w:t xml:space="preserve"> учебный год</w:t>
      </w:r>
    </w:p>
    <w:tbl>
      <w:tblPr>
        <w:tblStyle w:val="TableNormal"/>
        <w:tblW w:w="94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7275"/>
      </w:tblGrid>
      <w:tr w:rsidR="005F153B" w:rsidRPr="005F153B" w:rsidTr="000257E9">
        <w:trPr>
          <w:trHeight w:val="873"/>
        </w:trPr>
        <w:tc>
          <w:tcPr>
            <w:tcW w:w="2219" w:type="dxa"/>
          </w:tcPr>
          <w:p w:rsidR="005F153B" w:rsidRPr="005F153B" w:rsidRDefault="005F153B" w:rsidP="0055314B">
            <w:pPr>
              <w:pStyle w:val="TableParagraph"/>
              <w:spacing w:line="271" w:lineRule="exact"/>
              <w:ind w:left="470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ВРЕМЯ</w:t>
            </w:r>
          </w:p>
          <w:p w:rsidR="005F153B" w:rsidRPr="005F153B" w:rsidRDefault="005F153B" w:rsidP="0055314B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before="5"/>
              <w:rPr>
                <w:b/>
                <w:sz w:val="28"/>
                <w:szCs w:val="28"/>
              </w:rPr>
            </w:pPr>
          </w:p>
          <w:p w:rsidR="005F153B" w:rsidRPr="005F153B" w:rsidRDefault="005F153B" w:rsidP="0055314B">
            <w:pPr>
              <w:pStyle w:val="TableParagraph"/>
              <w:ind w:left="892"/>
              <w:rPr>
                <w:b/>
                <w:sz w:val="28"/>
                <w:szCs w:val="28"/>
              </w:rPr>
            </w:pPr>
            <w:r w:rsidRPr="005F153B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5F153B" w:rsidRPr="005F153B" w:rsidTr="000257E9">
        <w:trPr>
          <w:trHeight w:val="551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Осень</w:t>
            </w:r>
            <w:proofErr w:type="spellEnd"/>
          </w:p>
        </w:tc>
        <w:tc>
          <w:tcPr>
            <w:tcW w:w="7275" w:type="dxa"/>
          </w:tcPr>
          <w:p w:rsidR="005F153B" w:rsidRPr="00544284" w:rsidRDefault="005F153B" w:rsidP="0054428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«Чудо-путешествие в осенний лес» (Игры, песни об осени, пляски</w:t>
            </w:r>
            <w:r w:rsidR="00544284">
              <w:rPr>
                <w:sz w:val="28"/>
                <w:szCs w:val="28"/>
                <w:lang w:val="ru-RU"/>
              </w:rPr>
              <w:t xml:space="preserve"> </w:t>
            </w:r>
            <w:r w:rsidRPr="00544284">
              <w:rPr>
                <w:sz w:val="28"/>
                <w:szCs w:val="28"/>
                <w:lang w:val="ru-RU"/>
              </w:rPr>
              <w:t>под весёлую музыку)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8" w:lineRule="exact"/>
              <w:ind w:left="119" w:right="43" w:hanging="69"/>
              <w:jc w:val="center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Новый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8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 гостях у мышки, Деда мороза и Снегурочки» (Участие в</w:t>
            </w:r>
          </w:p>
          <w:p w:rsidR="005F153B" w:rsidRPr="005F153B" w:rsidRDefault="005F153B" w:rsidP="00A92154">
            <w:pPr>
              <w:pStyle w:val="TableParagraph"/>
              <w:spacing w:before="2"/>
              <w:ind w:left="109"/>
              <w:jc w:val="both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исполнении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песен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танцев</w:t>
            </w:r>
            <w:proofErr w:type="spellEnd"/>
            <w:r w:rsidRPr="005F153B">
              <w:rPr>
                <w:sz w:val="28"/>
                <w:szCs w:val="28"/>
              </w:rPr>
              <w:t>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3" w:right="43" w:hanging="69"/>
              <w:jc w:val="center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lastRenderedPageBreak/>
              <w:t>Весна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37" w:lineRule="auto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«Весна Красна на поляну пришла» (Участие в весенних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9" w:right="43" w:hanging="69"/>
              <w:jc w:val="center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Мамин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день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весна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ёжик маму поздравлял» (Участие в играх,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63" w:lineRule="exact"/>
              <w:ind w:left="117" w:right="43" w:hanging="69"/>
              <w:jc w:val="center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«Лето красное – солнце ясное» (Участие в летних хороводах,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42" w:lineRule="auto"/>
              <w:ind w:left="191" w:right="43" w:hanging="69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Зайчата</w:t>
            </w:r>
            <w:proofErr w:type="spellEnd"/>
            <w:r w:rsidRPr="005F153B">
              <w:rPr>
                <w:sz w:val="28"/>
                <w:szCs w:val="28"/>
              </w:rPr>
              <w:t xml:space="preserve"> в </w:t>
            </w:r>
            <w:proofErr w:type="spellStart"/>
            <w:r w:rsidRPr="005F153B">
              <w:rPr>
                <w:sz w:val="28"/>
                <w:szCs w:val="28"/>
              </w:rPr>
              <w:t>лесу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A92154">
            <w:pPr>
              <w:pStyle w:val="TableParagraph"/>
              <w:spacing w:line="263" w:lineRule="exact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«Зайкины сказки» (Участие в музыкально – игровых образах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191" w:right="43" w:hanging="69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Солнышко</w:t>
            </w:r>
            <w:proofErr w:type="spellEnd"/>
            <w:r w:rsidRPr="005F153B">
              <w:rPr>
                <w:sz w:val="28"/>
                <w:szCs w:val="28"/>
              </w:rPr>
              <w:t xml:space="preserve"> – </w:t>
            </w:r>
            <w:proofErr w:type="spellStart"/>
            <w:r w:rsidRPr="005F153B">
              <w:rPr>
                <w:sz w:val="28"/>
                <w:szCs w:val="28"/>
              </w:rPr>
              <w:t>вёдрышко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«Кто нагрел скамейку?» (Участие в образах, играх)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37" w:lineRule="auto"/>
              <w:ind w:left="331" w:right="43" w:hanging="69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Мишкин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день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рожденья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3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«Как на Мишкины именины» (Участие в играх, хороводах)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0257E9">
            <w:pPr>
              <w:pStyle w:val="TableParagraph"/>
              <w:spacing w:line="237" w:lineRule="auto"/>
              <w:ind w:left="50" w:right="43" w:hanging="69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Игры</w:t>
            </w:r>
            <w:proofErr w:type="spellEnd"/>
            <w:r w:rsidRPr="005F153B">
              <w:rPr>
                <w:sz w:val="28"/>
                <w:szCs w:val="28"/>
              </w:rPr>
              <w:t xml:space="preserve"> – </w:t>
            </w:r>
            <w:proofErr w:type="spellStart"/>
            <w:r w:rsidRPr="005F153B">
              <w:rPr>
                <w:sz w:val="28"/>
                <w:szCs w:val="28"/>
              </w:rPr>
              <w:t>забавы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spacing w:line="268" w:lineRule="exact"/>
              <w:ind w:left="23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 xml:space="preserve">«Бабушки – </w:t>
            </w:r>
            <w:proofErr w:type="spellStart"/>
            <w:r w:rsidRPr="005F153B">
              <w:rPr>
                <w:sz w:val="28"/>
                <w:szCs w:val="28"/>
                <w:lang w:val="ru-RU"/>
              </w:rPr>
              <w:t>забавушки</w:t>
            </w:r>
            <w:proofErr w:type="spellEnd"/>
            <w:r w:rsidRPr="005F153B">
              <w:rPr>
                <w:sz w:val="28"/>
                <w:szCs w:val="28"/>
                <w:lang w:val="ru-RU"/>
              </w:rPr>
              <w:t>» (Участие в играх, хороводах, танцах)</w:t>
            </w:r>
          </w:p>
        </w:tc>
      </w:tr>
      <w:tr w:rsidR="005F153B" w:rsidRPr="005F153B" w:rsidTr="000257E9">
        <w:trPr>
          <w:trHeight w:val="566"/>
        </w:trPr>
        <w:tc>
          <w:tcPr>
            <w:tcW w:w="2219" w:type="dxa"/>
          </w:tcPr>
          <w:p w:rsidR="005F153B" w:rsidRPr="005F153B" w:rsidRDefault="005F153B" w:rsidP="005F153B">
            <w:pPr>
              <w:pStyle w:val="TableParagraph"/>
              <w:spacing w:line="242" w:lineRule="auto"/>
              <w:ind w:left="374" w:right="43" w:hanging="69"/>
              <w:rPr>
                <w:sz w:val="28"/>
                <w:szCs w:val="28"/>
              </w:rPr>
            </w:pPr>
            <w:proofErr w:type="spellStart"/>
            <w:r w:rsidRPr="005F153B">
              <w:rPr>
                <w:sz w:val="28"/>
                <w:szCs w:val="28"/>
              </w:rPr>
              <w:t>Музыкальные</w:t>
            </w:r>
            <w:proofErr w:type="spellEnd"/>
            <w:r w:rsidRPr="005F153B">
              <w:rPr>
                <w:sz w:val="28"/>
                <w:szCs w:val="28"/>
              </w:rPr>
              <w:t xml:space="preserve"> </w:t>
            </w:r>
            <w:proofErr w:type="spellStart"/>
            <w:r w:rsidRPr="005F153B">
              <w:rPr>
                <w:sz w:val="28"/>
                <w:szCs w:val="28"/>
              </w:rPr>
              <w:t>игрушки</w:t>
            </w:r>
            <w:proofErr w:type="spellEnd"/>
            <w:r w:rsidRPr="005F153B">
              <w:rPr>
                <w:sz w:val="28"/>
                <w:szCs w:val="28"/>
              </w:rPr>
              <w:t xml:space="preserve">, </w:t>
            </w:r>
            <w:proofErr w:type="spellStart"/>
            <w:r w:rsidRPr="005F153B">
              <w:rPr>
                <w:sz w:val="28"/>
                <w:szCs w:val="28"/>
              </w:rPr>
              <w:t>лето</w:t>
            </w:r>
            <w:proofErr w:type="spellEnd"/>
          </w:p>
        </w:tc>
        <w:tc>
          <w:tcPr>
            <w:tcW w:w="7275" w:type="dxa"/>
          </w:tcPr>
          <w:p w:rsidR="005F153B" w:rsidRPr="005F153B" w:rsidRDefault="005F153B" w:rsidP="0055314B">
            <w:pPr>
              <w:pStyle w:val="TableParagraph"/>
              <w:tabs>
                <w:tab w:val="left" w:pos="1108"/>
                <w:tab w:val="left" w:pos="1454"/>
                <w:tab w:val="left" w:pos="2226"/>
                <w:tab w:val="left" w:pos="3755"/>
                <w:tab w:val="left" w:pos="4772"/>
                <w:tab w:val="left" w:pos="5918"/>
                <w:tab w:val="left" w:pos="6259"/>
                <w:tab w:val="left" w:pos="7055"/>
              </w:tabs>
              <w:spacing w:line="242" w:lineRule="auto"/>
              <w:ind w:left="109" w:right="101" w:firstLine="124"/>
              <w:rPr>
                <w:sz w:val="28"/>
                <w:szCs w:val="28"/>
                <w:lang w:val="ru-RU"/>
              </w:rPr>
            </w:pPr>
            <w:r w:rsidRPr="005F153B">
              <w:rPr>
                <w:sz w:val="28"/>
                <w:szCs w:val="28"/>
                <w:lang w:val="ru-RU"/>
              </w:rPr>
              <w:t>«Динь</w:t>
            </w:r>
            <w:r w:rsidRPr="005F153B">
              <w:rPr>
                <w:sz w:val="28"/>
                <w:szCs w:val="28"/>
                <w:lang w:val="ru-RU"/>
              </w:rPr>
              <w:tab/>
              <w:t>–</w:t>
            </w:r>
            <w:r w:rsidRPr="005F153B">
              <w:rPr>
                <w:sz w:val="28"/>
                <w:szCs w:val="28"/>
                <w:lang w:val="ru-RU"/>
              </w:rPr>
              <w:tab/>
              <w:t>динь,</w:t>
            </w:r>
            <w:r w:rsidRPr="005F153B">
              <w:rPr>
                <w:sz w:val="28"/>
                <w:szCs w:val="28"/>
                <w:lang w:val="ru-RU"/>
              </w:rPr>
              <w:tab/>
              <w:t>колокольчик</w:t>
            </w:r>
            <w:r w:rsidRPr="005F153B">
              <w:rPr>
                <w:sz w:val="28"/>
                <w:szCs w:val="28"/>
                <w:lang w:val="ru-RU"/>
              </w:rPr>
              <w:tab/>
              <w:t>звенит»</w:t>
            </w:r>
            <w:r w:rsidRPr="005F153B">
              <w:rPr>
                <w:sz w:val="28"/>
                <w:szCs w:val="28"/>
                <w:lang w:val="ru-RU"/>
              </w:rPr>
              <w:tab/>
              <w:t>(Участие</w:t>
            </w:r>
            <w:r w:rsidRPr="005F153B">
              <w:rPr>
                <w:sz w:val="28"/>
                <w:szCs w:val="28"/>
                <w:lang w:val="ru-RU"/>
              </w:rPr>
              <w:tab/>
              <w:t>в</w:t>
            </w:r>
            <w:r w:rsidRPr="005F153B">
              <w:rPr>
                <w:sz w:val="28"/>
                <w:szCs w:val="28"/>
                <w:lang w:val="ru-RU"/>
              </w:rPr>
              <w:tab/>
              <w:t>играх</w:t>
            </w:r>
            <w:r w:rsidRPr="005F153B">
              <w:rPr>
                <w:sz w:val="28"/>
                <w:szCs w:val="28"/>
                <w:lang w:val="ru-RU"/>
              </w:rPr>
              <w:tab/>
            </w:r>
            <w:r w:rsidRPr="005F153B">
              <w:rPr>
                <w:spacing w:val="-18"/>
                <w:sz w:val="28"/>
                <w:szCs w:val="28"/>
                <w:lang w:val="ru-RU"/>
              </w:rPr>
              <w:t xml:space="preserve">с </w:t>
            </w:r>
            <w:r w:rsidRPr="005F153B">
              <w:rPr>
                <w:sz w:val="28"/>
                <w:szCs w:val="28"/>
                <w:lang w:val="ru-RU"/>
              </w:rPr>
              <w:t xml:space="preserve">музыкальными </w:t>
            </w:r>
            <w:proofErr w:type="spellStart"/>
            <w:r w:rsidRPr="005F153B">
              <w:rPr>
                <w:sz w:val="28"/>
                <w:szCs w:val="28"/>
                <w:lang w:val="ru-RU"/>
              </w:rPr>
              <w:t>игрушками,танцах</w:t>
            </w:r>
            <w:proofErr w:type="spellEnd"/>
            <w:r w:rsidRPr="005F153B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FD0D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FD0DCD">
        <w:rPr>
          <w:rFonts w:ascii="Times New Roman" w:hAnsi="Times New Roman"/>
          <w:b/>
          <w:sz w:val="28"/>
          <w:szCs w:val="28"/>
        </w:rPr>
        <w:t xml:space="preserve">. 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Учебный план образовательной деятельности МАДОУ ЦРР – д/с № 2 на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1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Calibri" w:hAnsi="Times New Roman"/>
          <w:b/>
          <w:bCs/>
          <w:sz w:val="28"/>
          <w:szCs w:val="28"/>
          <w:lang w:eastAsia="ru-RU"/>
        </w:rPr>
        <w:t>2</w:t>
      </w:r>
      <w:r w:rsidRPr="00FD0DCD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год</w:t>
      </w:r>
    </w:p>
    <w:p w:rsidR="005F153B" w:rsidRDefault="005F153B" w:rsidP="005F15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Неделя,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Месяц,</w:t>
            </w:r>
            <w:r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Чтение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х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удожественной литературы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9571" w:type="dxa"/>
            <w:gridSpan w:val="2"/>
          </w:tcPr>
          <w:p w:rsidR="005F153B" w:rsidRPr="00FE36B3" w:rsidRDefault="005F153B" w:rsidP="00553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Математическое и сенсорное развитие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Исследование объектов живой и неживой природы, экспериментирование: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4785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Познание предметного и социального мира:   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0,5/2/ 18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1/4/36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D273DE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4786" w:type="dxa"/>
            <w:vAlign w:val="center"/>
          </w:tcPr>
          <w:p w:rsidR="005F153B" w:rsidRPr="0085283E" w:rsidRDefault="0085283E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="00D273DE" w:rsidRPr="00FE36B3">
              <w:rPr>
                <w:rFonts w:ascii="Times New Roman" w:eastAsia="Calibri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36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(совместная деятельность)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5F3F50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F3F50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4786" w:type="dxa"/>
            <w:vAlign w:val="center"/>
          </w:tcPr>
          <w:p w:rsidR="005F153B" w:rsidRPr="005F3F50" w:rsidRDefault="00F75147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5F3F50">
              <w:rPr>
                <w:rFonts w:ascii="Times New Roman" w:hAnsi="Times New Roman"/>
                <w:sz w:val="28"/>
                <w:szCs w:val="28"/>
              </w:rPr>
              <w:t>2/8/72</w:t>
            </w:r>
          </w:p>
        </w:tc>
      </w:tr>
      <w:tr w:rsidR="005F153B" w:rsidTr="0055314B">
        <w:tc>
          <w:tcPr>
            <w:tcW w:w="9571" w:type="dxa"/>
            <w:gridSpan w:val="2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Самообслуживание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</w:t>
            </w: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самостоятельность, трудовое воспитание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 - 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  <w:r w:rsidRPr="00FE36B3">
              <w:rPr>
                <w:rFonts w:ascii="Times New Roman" w:hAnsi="Times New Roman"/>
                <w:sz w:val="28"/>
                <w:szCs w:val="28"/>
              </w:rPr>
              <w:t xml:space="preserve"> -ежедневно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Объем нагрузки</w:t>
            </w:r>
          </w:p>
        </w:tc>
        <w:tc>
          <w:tcPr>
            <w:tcW w:w="4786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</w:tr>
      <w:tr w:rsidR="005F153B" w:rsidTr="0055314B">
        <w:tc>
          <w:tcPr>
            <w:tcW w:w="4785" w:type="dxa"/>
            <w:vAlign w:val="center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5F153B" w:rsidRPr="00FE36B3" w:rsidRDefault="005F153B" w:rsidP="0055314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FE36B3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5F153B" w:rsidRDefault="005F153B" w:rsidP="005F15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153B" w:rsidRDefault="005F153B" w:rsidP="004E4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оздоровительных мероприятий на день</w:t>
      </w:r>
    </w:p>
    <w:p w:rsidR="005F153B" w:rsidRDefault="005F153B" w:rsidP="005F153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(ранний возраст)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7088"/>
      </w:tblGrid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Музыкотерапия, обеспечение  психоэмоционального комфорта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и подгрупповая работа по развитию движений, развитие мелкой и крупной моторики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движения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Сквозное проветривание помещений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Обеспечение теплового комфорта в течение  прогулки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двигательной активности детей на прогулке, подвижные игры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Мытье рук с самомассажем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Мероприятия   по профилактике вирусных инфекций:</w:t>
            </w:r>
          </w:p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- полоскание рта после еды</w:t>
            </w:r>
          </w:p>
        </w:tc>
      </w:tr>
      <w:tr w:rsidR="005F153B" w:rsidTr="00CC79C6">
        <w:trPr>
          <w:cantSplit/>
          <w:trHeight w:val="38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ко сну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</w:t>
            </w:r>
          </w:p>
        </w:tc>
      </w:tr>
      <w:tr w:rsidR="005F153B" w:rsidTr="00CC79C6">
        <w:trPr>
          <w:cantSplit/>
          <w:trHeight w:val="2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Привитие навыков самообслуживания 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Сон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Сон при открытых фрамугах</w:t>
            </w:r>
          </w:p>
        </w:tc>
      </w:tr>
      <w:tr w:rsidR="005F153B" w:rsidTr="00CC79C6">
        <w:trPr>
          <w:cantSplit/>
          <w:trHeight w:val="34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Подготовка к подъему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Выкладывание дорожки здоровья</w:t>
            </w:r>
          </w:p>
        </w:tc>
      </w:tr>
      <w:tr w:rsidR="005F153B" w:rsidTr="00CC79C6">
        <w:trPr>
          <w:cantSplit/>
          <w:trHeight w:val="30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Подготовка двигательной среды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Подъем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Постепенное пробуждение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Физические упражнения в кровати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Игровой самомассаж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Дорожка здоровья 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Посещение туалета, гигиенические процедуры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Воспитание культуры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Полоскание рта после еды</w:t>
            </w:r>
          </w:p>
        </w:tc>
      </w:tr>
      <w:tr w:rsidR="005F153B" w:rsidTr="00CC79C6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Подвижные игры, хороводы, танцевальные 5-тиминутки</w:t>
            </w:r>
          </w:p>
        </w:tc>
      </w:tr>
      <w:tr w:rsidR="005F153B" w:rsidTr="00CC79C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AF6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  <w:p w:rsidR="005F153B" w:rsidRPr="00FC3AF6" w:rsidRDefault="005F153B" w:rsidP="0055314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53B" w:rsidRPr="00FC3AF6" w:rsidRDefault="005F153B" w:rsidP="005531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A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организации двигательной активности детей </w:t>
            </w:r>
          </w:p>
        </w:tc>
      </w:tr>
    </w:tbl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Default="00AC376D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</w:rPr>
      </w:pPr>
    </w:p>
    <w:p w:rsidR="00AC376D" w:rsidRPr="00E2222D" w:rsidRDefault="00993836" w:rsidP="00AC376D">
      <w:pPr>
        <w:pStyle w:val="2"/>
        <w:spacing w:before="0" w:after="0" w:line="240" w:lineRule="auto"/>
        <w:ind w:right="-1"/>
        <w:jc w:val="center"/>
        <w:rPr>
          <w:rFonts w:ascii="Times New Roman" w:hAnsi="Times New Roman"/>
          <w:b/>
          <w:color w:val="auto"/>
        </w:rPr>
      </w:pPr>
      <w:r w:rsidRPr="00E2222D">
        <w:rPr>
          <w:rFonts w:ascii="Times New Roman" w:eastAsia="Calibri" w:hAnsi="Times New Roman"/>
          <w:color w:val="auto"/>
          <w:sz w:val="26"/>
          <w:szCs w:val="26"/>
        </w:rPr>
        <w:t>Перспективное комплексно-тематическое планирование</w:t>
      </w:r>
      <w:r w:rsidRPr="00E2222D">
        <w:rPr>
          <w:rFonts w:ascii="Times New Roman" w:hAnsi="Times New Roman"/>
          <w:b/>
          <w:color w:val="auto"/>
        </w:rPr>
        <w:t xml:space="preserve"> </w:t>
      </w:r>
      <w:r w:rsidR="00AC376D" w:rsidRPr="00E2222D">
        <w:rPr>
          <w:rFonts w:ascii="Times New Roman" w:hAnsi="Times New Roman"/>
          <w:b/>
          <w:color w:val="auto"/>
        </w:rPr>
        <w:t>воспитательно-образовательного процесса в первой младшей группе</w:t>
      </w:r>
    </w:p>
    <w:p w:rsidR="00AC376D" w:rsidRPr="00E2222D" w:rsidRDefault="00AC376D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  <w:r w:rsidRPr="00E2222D">
        <w:rPr>
          <w:rFonts w:ascii="Times New Roman" w:hAnsi="Times New Roman"/>
          <w:b/>
          <w:sz w:val="28"/>
        </w:rPr>
        <w:t>общеразвивающей направленности «</w:t>
      </w:r>
      <w:r w:rsidR="00F2379B">
        <w:rPr>
          <w:rFonts w:ascii="Times New Roman" w:hAnsi="Times New Roman"/>
          <w:b/>
          <w:sz w:val="28"/>
        </w:rPr>
        <w:t>Дюймовочка</w:t>
      </w:r>
      <w:r w:rsidRPr="00E2222D">
        <w:rPr>
          <w:rFonts w:ascii="Times New Roman" w:hAnsi="Times New Roman"/>
          <w:b/>
          <w:sz w:val="28"/>
        </w:rPr>
        <w:t xml:space="preserve">» </w:t>
      </w:r>
    </w:p>
    <w:p w:rsidR="00A76A8A" w:rsidRPr="00E2222D" w:rsidRDefault="00AC376D" w:rsidP="00A76A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lang w:val="en-US"/>
        </w:rPr>
      </w:pPr>
      <w:r w:rsidRPr="00E2222D">
        <w:rPr>
          <w:rFonts w:ascii="Times New Roman" w:hAnsi="Times New Roman"/>
          <w:b/>
          <w:sz w:val="28"/>
        </w:rPr>
        <w:t>2021 -2022 учебный год</w:t>
      </w:r>
    </w:p>
    <w:p w:rsidR="00A76A8A" w:rsidRPr="00A76A8A" w:rsidRDefault="00A76A8A" w:rsidP="00A76A8A">
      <w:pPr>
        <w:spacing w:after="0" w:line="240" w:lineRule="auto"/>
        <w:ind w:right="-1"/>
        <w:jc w:val="center"/>
        <w:rPr>
          <w:rFonts w:ascii="Times New Roman" w:hAnsi="Times New Roman"/>
          <w:b/>
          <w:color w:val="FF0000"/>
          <w:sz w:val="28"/>
          <w:lang w:val="en-US"/>
        </w:rPr>
      </w:pPr>
    </w:p>
    <w:tbl>
      <w:tblPr>
        <w:tblW w:w="105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3685"/>
        <w:gridCol w:w="3626"/>
      </w:tblGrid>
      <w:tr w:rsidR="00993836" w:rsidTr="00351591">
        <w:trPr>
          <w:trHeight w:val="607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Тема недели</w:t>
            </w:r>
          </w:p>
        </w:tc>
        <w:tc>
          <w:tcPr>
            <w:tcW w:w="3626" w:type="dxa"/>
          </w:tcPr>
          <w:p w:rsidR="00993836" w:rsidRPr="00E2222D" w:rsidRDefault="00416C9C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  <w:u w:val="single"/>
              </w:rPr>
            </w:pPr>
            <w:r w:rsidRPr="00E2222D">
              <w:rPr>
                <w:sz w:val="24"/>
                <w:szCs w:val="24"/>
                <w:u w:val="single"/>
              </w:rPr>
              <w:t>Задачи н</w:t>
            </w:r>
            <w:r w:rsidR="00993836" w:rsidRPr="00E2222D">
              <w:rPr>
                <w:sz w:val="24"/>
                <w:szCs w:val="24"/>
                <w:u w:val="single"/>
              </w:rPr>
              <w:t>а неделю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Осень в гости к нам идет</w:t>
            </w:r>
          </w:p>
        </w:tc>
        <w:tc>
          <w:tcPr>
            <w:tcW w:w="3626" w:type="dxa"/>
          </w:tcPr>
          <w:p w:rsidR="00993836" w:rsidRPr="00A76A8A" w:rsidRDefault="00E90449" w:rsidP="00E90449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осе</w:t>
            </w:r>
            <w:r w:rsidR="00416C9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ними изменениями в природе. Побуждать детей к активности и самостоятельности,</w:t>
            </w:r>
            <w:r w:rsidR="00416C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формировать представлени</w:t>
            </w:r>
            <w:r w:rsidR="00416C9C">
              <w:rPr>
                <w:sz w:val="24"/>
                <w:szCs w:val="24"/>
              </w:rPr>
              <w:t xml:space="preserve">я о </w:t>
            </w:r>
            <w:r w:rsidR="0085283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>доступных явлениях природы.</w:t>
            </w:r>
          </w:p>
        </w:tc>
      </w:tr>
      <w:tr w:rsidR="00993836" w:rsidTr="00351591">
        <w:trPr>
          <w:trHeight w:val="67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осень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детей с осенними явлениями в природе. Закрепить знания об осенней одежде человека. 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Игрушки</w:t>
            </w:r>
          </w:p>
        </w:tc>
        <w:tc>
          <w:tcPr>
            <w:tcW w:w="3626" w:type="dxa"/>
          </w:tcPr>
          <w:p w:rsidR="00993836" w:rsidRPr="00A76A8A" w:rsidRDefault="0085283E" w:rsidP="00CB359E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 игрушками</w:t>
            </w:r>
            <w:r w:rsidR="00416C9C">
              <w:rPr>
                <w:sz w:val="24"/>
                <w:szCs w:val="24"/>
              </w:rPr>
              <w:t xml:space="preserve"> групповой комнате. Закреплять знания детей местонахождении</w:t>
            </w:r>
            <w:r w:rsidR="00CB359E">
              <w:rPr>
                <w:sz w:val="24"/>
                <w:szCs w:val="24"/>
              </w:rPr>
              <w:t xml:space="preserve"> </w:t>
            </w:r>
            <w:r w:rsidR="00416C9C">
              <w:rPr>
                <w:sz w:val="24"/>
                <w:szCs w:val="24"/>
              </w:rPr>
              <w:t>разных игрушек , умение убирать каждую игрушку на свое место</w:t>
            </w:r>
          </w:p>
        </w:tc>
      </w:tr>
      <w:tr w:rsidR="00993836" w:rsidTr="00351591">
        <w:trPr>
          <w:trHeight w:val="7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домике живет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дете</w:t>
            </w:r>
            <w:r w:rsidR="000E7053">
              <w:rPr>
                <w:sz w:val="24"/>
                <w:szCs w:val="24"/>
              </w:rPr>
              <w:t xml:space="preserve">й о </w:t>
            </w:r>
            <w:r>
              <w:rPr>
                <w:sz w:val="24"/>
                <w:szCs w:val="24"/>
              </w:rPr>
              <w:t>домашних животных.</w:t>
            </w:r>
            <w:r w:rsidR="000E7053">
              <w:rPr>
                <w:sz w:val="24"/>
                <w:szCs w:val="24"/>
              </w:rPr>
              <w:t xml:space="preserve"> Уметь </w:t>
            </w:r>
            <w:r w:rsidR="000E7053">
              <w:rPr>
                <w:sz w:val="24"/>
                <w:szCs w:val="24"/>
              </w:rPr>
              <w:lastRenderedPageBreak/>
              <w:t>различать разных животных по характерным особенностям</w:t>
            </w:r>
            <w:r w:rsidR="00EE360B">
              <w:rPr>
                <w:sz w:val="24"/>
                <w:szCs w:val="24"/>
              </w:rPr>
              <w:t>. Воспитывать эмоциональную отзывчивость.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3836" w:rsidRPr="005F3F50" w:rsidTr="00351591">
        <w:trPr>
          <w:trHeight w:val="569"/>
        </w:trPr>
        <w:tc>
          <w:tcPr>
            <w:tcW w:w="1560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Мой веселый звонкий мяч 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2"/>
              <w:ind w:left="394" w:right="112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детей с игрушками в групповой комнате, рассматривать мячи разного цвета и размера, выделять форму круга. Побуждать детей к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активности и самостоятельности. Закрепить знание детей о местонахождении разных игрушек, умение убирать каждую игрушку на свое место.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выполнять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 желанием,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эмоциональным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подъемом.</w:t>
            </w:r>
          </w:p>
          <w:p w:rsidR="00993836" w:rsidRPr="005F3F50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Вкусные дары осени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spacing w:before="1"/>
              <w:ind w:left="394" w:right="105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Познакомить детей с плодами фруктовых деревьев и овощных культур. Закрепить знания о месте их произрастания. Обследовать с помощью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зрительно – осязательно – двигательных действий. Дать понятие о том, что человек ухаживает за растениями, чтобы получит хороший урожай. Воспитывать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  <w:p w:rsidR="00993836" w:rsidRPr="00A76A8A" w:rsidRDefault="00993836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Прогулка в осенний лес</w:t>
            </w:r>
          </w:p>
        </w:tc>
        <w:tc>
          <w:tcPr>
            <w:tcW w:w="3626" w:type="dxa"/>
          </w:tcPr>
          <w:p w:rsidR="00993836" w:rsidRPr="00A76A8A" w:rsidRDefault="00CB359E" w:rsidP="00CB359E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Обогащать представление детей о дарах осени в лесу. Развивать </w:t>
            </w:r>
            <w:r>
              <w:rPr>
                <w:sz w:val="24"/>
                <w:szCs w:val="24"/>
              </w:rPr>
              <w:lastRenderedPageBreak/>
              <w:t>воображение детей, эмоционально откликаться, переживать радость от общения друг с другом.</w:t>
            </w:r>
          </w:p>
        </w:tc>
      </w:tr>
      <w:tr w:rsidR="00993836" w:rsidTr="00351591">
        <w:trPr>
          <w:trHeight w:val="72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Осеннее настроение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>
              <w:rPr>
                <w:b/>
                <w:spacing w:val="11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осенними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явлениями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Уточнить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приспособления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условиях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данного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сезона.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осенней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природе.</w:t>
            </w:r>
          </w:p>
        </w:tc>
      </w:tr>
      <w:tr w:rsidR="00993836" w:rsidTr="00351591">
        <w:trPr>
          <w:trHeight w:val="63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Фрукты и овощи</w:t>
            </w:r>
          </w:p>
        </w:tc>
        <w:tc>
          <w:tcPr>
            <w:tcW w:w="3626" w:type="dxa"/>
          </w:tcPr>
          <w:p w:rsidR="00993836" w:rsidRPr="00A76A8A" w:rsidRDefault="00B25D0F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знакомить детей с фруктами и овощами. Закреплять знания о месте их произрастания. Дать понятие о том, что человек ухаживает за растениями, чтобы получить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хороши</w:t>
            </w:r>
            <w:r w:rsidR="0085283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урожай</w:t>
            </w:r>
          </w:p>
        </w:tc>
      </w:tr>
      <w:tr w:rsidR="00993836" w:rsidTr="00351591">
        <w:trPr>
          <w:trHeight w:val="703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обедаем</w:t>
            </w:r>
          </w:p>
        </w:tc>
        <w:tc>
          <w:tcPr>
            <w:tcW w:w="3626" w:type="dxa"/>
          </w:tcPr>
          <w:p w:rsidR="00993836" w:rsidRPr="005F3F50" w:rsidRDefault="0082095A" w:rsidP="00B25D0F">
            <w:pPr>
              <w:spacing w:line="240" w:lineRule="auto"/>
              <w:ind w:right="-28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</w:t>
            </w:r>
            <w:r w:rsidRPr="005F3F50">
              <w:rPr>
                <w:spacing w:val="5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4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оборудование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кухне.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столом.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5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безопасного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на кухне.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 представление 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продуктах.</w:t>
            </w:r>
          </w:p>
        </w:tc>
      </w:tr>
      <w:tr w:rsidR="00993836" w:rsidTr="00351591">
        <w:trPr>
          <w:trHeight w:val="6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гуляем</w:t>
            </w:r>
          </w:p>
        </w:tc>
        <w:tc>
          <w:tcPr>
            <w:tcW w:w="3626" w:type="dxa"/>
          </w:tcPr>
          <w:p w:rsidR="000164AE" w:rsidRPr="005F3F50" w:rsidRDefault="000164AE" w:rsidP="000164AE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 представление, для чего людям нужна одежда. Отметить, что в разное время года человек меняет одежду в зависимости от сезонных изменений.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Дифференцировать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мужскую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женскую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одежду.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желание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помогать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тем,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кому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нужна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помощь,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получать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этого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удовлетворение.</w:t>
            </w:r>
          </w:p>
          <w:p w:rsidR="000164AE" w:rsidRDefault="000164AE" w:rsidP="000164AE">
            <w:pPr>
              <w:spacing w:before="2" w:after="6"/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детям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понятие,</w:t>
            </w:r>
            <w:r w:rsidRPr="005F3F50">
              <w:rPr>
                <w:spacing w:val="4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что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такое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посуда,</w:t>
            </w:r>
            <w:r w:rsidRPr="005F3F50">
              <w:rPr>
                <w:spacing w:val="4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4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культуру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4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столом,</w:t>
            </w:r>
            <w:r w:rsidRPr="005F3F50">
              <w:rPr>
                <w:spacing w:val="4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вредных</w:t>
            </w:r>
            <w:r w:rsidRPr="005F3F50">
              <w:rPr>
                <w:spacing w:val="4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полезных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продуктах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питания,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воображение.</w:t>
            </w: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Веселый карандаш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двигательное умение и навыки манипуляции; умение правильно держать карандаш, владеть им. Закреплять умение ориентироваться на листе бумаги.</w:t>
            </w:r>
          </w:p>
        </w:tc>
      </w:tr>
      <w:tr w:rsidR="00993836" w:rsidRPr="00854211" w:rsidTr="00351591">
        <w:trPr>
          <w:trHeight w:val="435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1неделя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Птицы и животные</w:t>
            </w:r>
          </w:p>
        </w:tc>
        <w:tc>
          <w:tcPr>
            <w:tcW w:w="3626" w:type="dxa"/>
          </w:tcPr>
          <w:p w:rsidR="00993836" w:rsidRPr="005F3F50" w:rsidRDefault="000164AE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животных,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домашних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 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</w:p>
        </w:tc>
      </w:tr>
      <w:tr w:rsidR="00993836" w:rsidTr="00351591">
        <w:trPr>
          <w:trHeight w:val="73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Зима пришла</w:t>
            </w:r>
          </w:p>
        </w:tc>
        <w:tc>
          <w:tcPr>
            <w:tcW w:w="3626" w:type="dxa"/>
          </w:tcPr>
          <w:p w:rsidR="00993836" w:rsidRPr="00A76A8A" w:rsidRDefault="00965C4B" w:rsidP="00965C4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детей различать характерные признаки зимы</w:t>
            </w:r>
            <w:r w:rsidR="000734D3" w:rsidRPr="007D19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.Закрепить сравнение предметов, умение</w:t>
            </w:r>
            <w:r w:rsidR="000734D3" w:rsidRPr="007D19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вычленить части из целого, анализировать, делать выводы.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любознательность,</w:t>
            </w:r>
            <w:r w:rsidR="008528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наблюдательность.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3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Кошка и мышка</w:t>
            </w:r>
          </w:p>
        </w:tc>
        <w:tc>
          <w:tcPr>
            <w:tcW w:w="3626" w:type="dxa"/>
          </w:tcPr>
          <w:p w:rsidR="00993836" w:rsidRPr="00A76A8A" w:rsidRDefault="00076F53" w:rsidP="00076F5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Продолжать знакомить детей с дикими и домашними животными. </w:t>
            </w:r>
            <w:r w:rsidR="00351591">
              <w:rPr>
                <w:sz w:val="24"/>
                <w:szCs w:val="24"/>
              </w:rPr>
              <w:t>Учит правильно называть места их обитания. Прививать детям любовь к животным.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993836" w:rsidTr="00351591">
        <w:trPr>
          <w:trHeight w:val="68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4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Зимушка- зима</w:t>
            </w:r>
          </w:p>
        </w:tc>
        <w:tc>
          <w:tcPr>
            <w:tcW w:w="3626" w:type="dxa"/>
          </w:tcPr>
          <w:p w:rsidR="00993836" w:rsidRPr="005F3F50" w:rsidRDefault="0082095A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времени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года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–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зима,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свойствах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снега;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зверей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 птиц зимой. Развивать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проявлять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заботу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птицах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зимой.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 чувственность,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наблюдательность,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любознательность</w:t>
            </w:r>
          </w:p>
        </w:tc>
      </w:tr>
      <w:tr w:rsidR="00993836" w:rsidTr="00351591">
        <w:trPr>
          <w:trHeight w:val="737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5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right="-284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Елка у нас в гостях</w:t>
            </w:r>
          </w:p>
        </w:tc>
        <w:tc>
          <w:tcPr>
            <w:tcW w:w="3626" w:type="dxa"/>
          </w:tcPr>
          <w:p w:rsidR="00993836" w:rsidRPr="00A76A8A" w:rsidRDefault="00D37B8D" w:rsidP="00D37B8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у детей праздничное настроение. Воспитывать любовь к русским народным традиционным праздникам.</w:t>
            </w:r>
          </w:p>
        </w:tc>
      </w:tr>
      <w:tr w:rsidR="00993836" w:rsidTr="00351591">
        <w:trPr>
          <w:trHeight w:val="674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24" w:right="-284" w:hanging="1725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Я</w:t>
            </w:r>
            <w:r w:rsidR="00351591">
              <w:rPr>
                <w:sz w:val="24"/>
                <w:szCs w:val="24"/>
              </w:rPr>
              <w:t xml:space="preserve">            Я</w:t>
            </w:r>
            <w:r w:rsidRPr="00A76A8A">
              <w:rPr>
                <w:sz w:val="24"/>
                <w:szCs w:val="24"/>
              </w:rPr>
              <w:t>нварь</w:t>
            </w:r>
          </w:p>
          <w:p w:rsidR="00993836" w:rsidRPr="00A76A8A" w:rsidRDefault="00993836" w:rsidP="00015919">
            <w:pPr>
              <w:spacing w:line="240" w:lineRule="auto"/>
              <w:ind w:left="-425" w:right="1646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 </w:t>
            </w:r>
            <w:r w:rsidR="00351591">
              <w:rPr>
                <w:sz w:val="24"/>
                <w:szCs w:val="24"/>
              </w:rPr>
              <w:t xml:space="preserve">        </w:t>
            </w:r>
            <w:r w:rsidRPr="00A76A8A">
              <w:rPr>
                <w:sz w:val="24"/>
                <w:szCs w:val="24"/>
              </w:rPr>
              <w:t xml:space="preserve">1 неделя  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Наш веселый снеговик</w:t>
            </w:r>
          </w:p>
        </w:tc>
        <w:tc>
          <w:tcPr>
            <w:tcW w:w="3626" w:type="dxa"/>
          </w:tcPr>
          <w:p w:rsidR="00351591" w:rsidRPr="00A76A8A" w:rsidRDefault="00351591" w:rsidP="00351591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Вызвать у детей интерес к зимним забавам.  Выявить знания о</w:t>
            </w:r>
            <w:r w:rsidR="00764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том из каких  деталей  состоит снеговик. Побеседовать с детьми о времени года – зима.</w:t>
            </w:r>
          </w:p>
        </w:tc>
      </w:tr>
      <w:tr w:rsidR="00993836" w:rsidTr="00351591">
        <w:trPr>
          <w:trHeight w:val="6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2 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3626" w:type="dxa"/>
          </w:tcPr>
          <w:p w:rsidR="0085283E" w:rsidRPr="005F3F50" w:rsidRDefault="0082095A" w:rsidP="0085283E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:</w:t>
            </w:r>
            <w:r>
              <w:rPr>
                <w:b/>
                <w:spacing w:val="13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зимних</w:t>
            </w:r>
            <w:r w:rsidRPr="005F3F50">
              <w:rPr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забавах.</w:t>
            </w:r>
          </w:p>
          <w:p w:rsidR="00993836" w:rsidRPr="0085283E" w:rsidRDefault="0082095A" w:rsidP="0085283E">
            <w:pPr>
              <w:spacing w:line="240" w:lineRule="auto"/>
              <w:ind w:right="-284"/>
            </w:pP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элементарным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безопасности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жизнедеятельности.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Обратить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внимание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цвета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других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свойств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снега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3</w:t>
            </w:r>
            <w:r w:rsidR="00351591">
              <w:rPr>
                <w:sz w:val="24"/>
                <w:szCs w:val="24"/>
              </w:rPr>
              <w:t xml:space="preserve">        3      </w:t>
            </w:r>
            <w:r w:rsidRPr="00A76A8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3685" w:type="dxa"/>
          </w:tcPr>
          <w:p w:rsidR="00993836" w:rsidRPr="00A76A8A" w:rsidRDefault="00351591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93836" w:rsidRPr="00A76A8A">
              <w:rPr>
                <w:sz w:val="24"/>
                <w:szCs w:val="24"/>
              </w:rPr>
              <w:t>Большие и маленькие</w:t>
            </w:r>
          </w:p>
        </w:tc>
        <w:tc>
          <w:tcPr>
            <w:tcW w:w="3626" w:type="dxa"/>
          </w:tcPr>
          <w:p w:rsidR="00993836" w:rsidRPr="00A76A8A" w:rsidRDefault="002E03B0" w:rsidP="002E03B0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Закреплять умение называть и различать предметы по величине: большой, поменьше, маленький.  Продолжать формировать </w:t>
            </w:r>
            <w:r w:rsidR="00B7665D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 сравнивать предметы по величине методом приложения.</w:t>
            </w:r>
          </w:p>
        </w:tc>
      </w:tr>
      <w:tr w:rsidR="00993836" w:rsidTr="00351591">
        <w:trPr>
          <w:trHeight w:val="586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   Ф</w:t>
            </w:r>
            <w:r w:rsidR="00764C5B">
              <w:rPr>
                <w:sz w:val="24"/>
                <w:szCs w:val="24"/>
              </w:rPr>
              <w:t xml:space="preserve">         Ф</w:t>
            </w:r>
            <w:r w:rsidRPr="00A76A8A">
              <w:rPr>
                <w:sz w:val="24"/>
                <w:szCs w:val="24"/>
              </w:rPr>
              <w:t>евраль</w:t>
            </w: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 1 </w:t>
            </w:r>
            <w:r w:rsidR="00351591">
              <w:rPr>
                <w:sz w:val="24"/>
                <w:szCs w:val="24"/>
              </w:rPr>
              <w:t xml:space="preserve">      </w:t>
            </w:r>
            <w:r w:rsidR="00764C5B">
              <w:rPr>
                <w:sz w:val="24"/>
                <w:szCs w:val="24"/>
              </w:rPr>
              <w:t>1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рисуем</w:t>
            </w:r>
          </w:p>
        </w:tc>
        <w:tc>
          <w:tcPr>
            <w:tcW w:w="3626" w:type="dxa"/>
          </w:tcPr>
          <w:p w:rsidR="00993836" w:rsidRPr="00A76A8A" w:rsidRDefault="00351591" w:rsidP="00764C5B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</w:t>
            </w:r>
            <w:r w:rsidR="00764C5B">
              <w:rPr>
                <w:sz w:val="24"/>
                <w:szCs w:val="24"/>
              </w:rPr>
              <w:t>олжать развивать у детей интерес к рисованию.</w:t>
            </w:r>
            <w:r>
              <w:rPr>
                <w:sz w:val="24"/>
                <w:szCs w:val="24"/>
              </w:rPr>
              <w:t xml:space="preserve"> </w:t>
            </w:r>
            <w:r w:rsidR="00B7665D">
              <w:rPr>
                <w:sz w:val="24"/>
                <w:szCs w:val="24"/>
              </w:rPr>
              <w:t xml:space="preserve"> Развивать воображение.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2 </w:t>
            </w:r>
            <w:r w:rsidR="00351591">
              <w:rPr>
                <w:sz w:val="24"/>
                <w:szCs w:val="24"/>
              </w:rPr>
              <w:t xml:space="preserve">          </w:t>
            </w:r>
            <w:r w:rsidR="00764C5B">
              <w:rPr>
                <w:sz w:val="24"/>
                <w:szCs w:val="24"/>
              </w:rPr>
              <w:t>2</w:t>
            </w:r>
            <w:r w:rsidR="00351591">
              <w:rPr>
                <w:sz w:val="24"/>
                <w:szCs w:val="24"/>
              </w:rPr>
              <w:t xml:space="preserve">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дружные ребята</w:t>
            </w:r>
          </w:p>
        </w:tc>
        <w:tc>
          <w:tcPr>
            <w:tcW w:w="3626" w:type="dxa"/>
          </w:tcPr>
          <w:p w:rsidR="00993836" w:rsidRPr="00A76A8A" w:rsidRDefault="00FB149A" w:rsidP="00FB149A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Воспитывать у детей дружеское отношение  к сверстникам и другим ребятам. Побеседовать с детьми о том, что такое дружба и почему нужно дружить. </w:t>
            </w:r>
          </w:p>
        </w:tc>
      </w:tr>
      <w:tr w:rsidR="00993836" w:rsidTr="00351591">
        <w:trPr>
          <w:trHeight w:val="56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      3 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Папин праздник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2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своему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папе,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вызывать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благородные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человека.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 по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схеме,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составлять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описательный рассказ.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02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764C5B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993836" w:rsidRPr="00A76A8A">
              <w:rPr>
                <w:sz w:val="24"/>
                <w:szCs w:val="24"/>
              </w:rPr>
              <w:t>Мы едем, едем, едем.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91"/>
              <w:ind w:left="394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: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lastRenderedPageBreak/>
              <w:t>разнообразным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пассажирским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транспортом.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Отметить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отличительные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признаки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грузового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транспорта.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 детей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через игровые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образы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поведения 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общественном транспорте.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вежливое,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культурное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4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 </w:t>
            </w:r>
            <w:r w:rsidR="00764C5B">
              <w:rPr>
                <w:sz w:val="24"/>
                <w:szCs w:val="24"/>
              </w:rPr>
              <w:t xml:space="preserve">          </w:t>
            </w:r>
            <w:r w:rsidRPr="00A76A8A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1 </w:t>
            </w:r>
            <w:r w:rsidR="00764C5B">
              <w:rPr>
                <w:sz w:val="24"/>
                <w:szCs w:val="24"/>
              </w:rPr>
              <w:t xml:space="preserve">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Весна пришла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формировать представление детей о весенних изменениях в природе: больше солнечных дней, становится теплее, изменяется одежда людей, показать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связь в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неживой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изменениями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жизни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растений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животных;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память,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мышление,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воображение,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 словарь</w:t>
            </w:r>
          </w:p>
        </w:tc>
      </w:tr>
      <w:tr w:rsidR="00993836" w:rsidTr="00351591">
        <w:trPr>
          <w:trHeight w:val="468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764C5B">
              <w:rPr>
                <w:sz w:val="24"/>
                <w:szCs w:val="24"/>
              </w:rPr>
              <w:t xml:space="preserve">           2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3626" w:type="dxa"/>
          </w:tcPr>
          <w:p w:rsidR="00993836" w:rsidRPr="005F3F50" w:rsidRDefault="008E0A7C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доброе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любовь</w:t>
            </w:r>
            <w:r w:rsidRPr="005F3F50">
              <w:rPr>
                <w:spacing w:val="1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своей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маме,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вызвать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гордости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радости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</w:t>
            </w:r>
            <w:r w:rsidRPr="005F3F50">
              <w:rPr>
                <w:spacing w:val="1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дела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поступки</w:t>
            </w:r>
            <w:r w:rsidRPr="005F3F50">
              <w:rPr>
                <w:spacing w:val="1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родного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человека,</w:t>
            </w:r>
            <w:r w:rsidRPr="005F3F50">
              <w:rPr>
                <w:spacing w:val="3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чувство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благодарности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 заботу,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-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работать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схемами.</w:t>
            </w:r>
          </w:p>
        </w:tc>
      </w:tr>
      <w:tr w:rsidR="00993836" w:rsidTr="00351591">
        <w:trPr>
          <w:trHeight w:val="5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 3 </w:t>
            </w:r>
            <w:r w:rsidR="00764C5B">
              <w:rPr>
                <w:sz w:val="24"/>
                <w:szCs w:val="24"/>
              </w:rPr>
              <w:t xml:space="preserve">          3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Ярко солнышко свети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1"/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продолжать</w:t>
            </w:r>
            <w:r w:rsidR="000734D3" w:rsidRPr="007D1986">
              <w:rPr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1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2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весенних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изменениях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1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природе:</w:t>
            </w:r>
            <w:r w:rsidRPr="005F3F50">
              <w:rPr>
                <w:spacing w:val="2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снег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растаял,</w:t>
            </w:r>
            <w:r w:rsidRPr="005F3F50">
              <w:rPr>
                <w:spacing w:val="2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бегут</w:t>
            </w:r>
            <w:r w:rsidRPr="005F3F50">
              <w:rPr>
                <w:spacing w:val="2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ручьи;</w:t>
            </w:r>
            <w:r w:rsidRPr="005F3F50">
              <w:rPr>
                <w:spacing w:val="2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активизировать</w:t>
            </w:r>
            <w:r w:rsidRPr="005F3F50">
              <w:rPr>
                <w:spacing w:val="1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словарь,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употребляя</w:t>
            </w:r>
            <w:r w:rsidRPr="005F3F50">
              <w:rPr>
                <w:spacing w:val="2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речи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слова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словосочетания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«весна».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330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764C5B">
              <w:rPr>
                <w:sz w:val="24"/>
                <w:szCs w:val="24"/>
              </w:rPr>
              <w:t xml:space="preserve">             4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Кто в реке живет</w:t>
            </w:r>
          </w:p>
        </w:tc>
        <w:tc>
          <w:tcPr>
            <w:tcW w:w="3626" w:type="dxa"/>
          </w:tcPr>
          <w:p w:rsidR="00993836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Закрепить знания детей о жителях водоемов. Познакомить с названиями 2-3 рыб. </w:t>
            </w:r>
            <w:r w:rsidR="005624AF">
              <w:rPr>
                <w:sz w:val="24"/>
                <w:szCs w:val="24"/>
              </w:rPr>
              <w:t xml:space="preserve">Учить детей сравнивать различных жителей </w:t>
            </w:r>
            <w:r w:rsidR="005624AF">
              <w:rPr>
                <w:sz w:val="24"/>
                <w:szCs w:val="24"/>
              </w:rPr>
              <w:lastRenderedPageBreak/>
              <w:t>водоема, Находит сходства и различия во внешних признаках</w:t>
            </w:r>
          </w:p>
        </w:tc>
      </w:tr>
      <w:tr w:rsidR="00993836" w:rsidTr="00351591">
        <w:trPr>
          <w:trHeight w:val="246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5 </w:t>
            </w:r>
            <w:r w:rsidR="00764C5B">
              <w:rPr>
                <w:sz w:val="24"/>
                <w:szCs w:val="24"/>
              </w:rPr>
              <w:t xml:space="preserve">              5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Золотая рыбка</w:t>
            </w:r>
          </w:p>
        </w:tc>
        <w:tc>
          <w:tcPr>
            <w:tcW w:w="3626" w:type="dxa"/>
          </w:tcPr>
          <w:p w:rsidR="00993836" w:rsidRPr="00A76A8A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представление о рыбах, о месте их обитания. Рассказать чем питаются рыбы. Прививать любовь к всему живому.</w:t>
            </w:r>
          </w:p>
        </w:tc>
      </w:tr>
      <w:tr w:rsidR="00993836" w:rsidTr="00351591">
        <w:trPr>
          <w:trHeight w:val="552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Апрель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1 </w:t>
            </w:r>
            <w:r w:rsidR="00B5224D">
              <w:rPr>
                <w:sz w:val="24"/>
                <w:szCs w:val="24"/>
              </w:rPr>
              <w:t xml:space="preserve">               1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Цветы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ind w:left="39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закрепить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знания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видах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Дать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представление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структурных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частях.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Познакомить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разнообразием</w:t>
            </w:r>
            <w:r w:rsidRPr="005F3F50">
              <w:rPr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цветов</w:t>
            </w:r>
            <w:r w:rsidRPr="005F3F50">
              <w:rPr>
                <w:spacing w:val="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оттенков,</w:t>
            </w:r>
            <w:r w:rsidRPr="005F3F50">
              <w:rPr>
                <w:spacing w:val="1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формой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лепестков,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запахом 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характером поверхности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(мягкие,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шероховатые,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гладкие).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Учить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отражать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</w:t>
            </w:r>
            <w:r w:rsidRPr="005F3F50">
              <w:rPr>
                <w:spacing w:val="-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художественном творчестве.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2 </w:t>
            </w:r>
            <w:r w:rsidR="00B5224D">
              <w:rPr>
                <w:sz w:val="24"/>
                <w:szCs w:val="24"/>
              </w:rPr>
              <w:t xml:space="preserve">            2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Птичий двор</w:t>
            </w:r>
          </w:p>
        </w:tc>
        <w:tc>
          <w:tcPr>
            <w:tcW w:w="3626" w:type="dxa"/>
          </w:tcPr>
          <w:p w:rsidR="008E0A7C" w:rsidRPr="005F3F50" w:rsidRDefault="008E0A7C" w:rsidP="008E0A7C">
            <w:pPr>
              <w:spacing w:before="2"/>
              <w:ind w:left="394" w:right="111"/>
              <w:jc w:val="both"/>
              <w:rPr>
                <w:sz w:val="24"/>
                <w:szCs w:val="24"/>
              </w:rPr>
            </w:pPr>
            <w:r w:rsidRPr="005F3F50">
              <w:rPr>
                <w:sz w:val="24"/>
                <w:szCs w:val="24"/>
              </w:rPr>
              <w:t>дать детям представление о птицах, о характерных отличительных особенностях птиц: у всех есть клюв, тело покрыто перьями, два крыла, две ноги,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птенцы появляются из яйца, учить детей соотносить изменения в природе с жизнью птиц весной, пополнить и активизировать словарь, воспитывать бережное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отношение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к птицам,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природе.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585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3 </w:t>
            </w:r>
            <w:r w:rsidR="00B5224D">
              <w:rPr>
                <w:sz w:val="24"/>
                <w:szCs w:val="24"/>
              </w:rPr>
              <w:t xml:space="preserve">             3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Транспорт</w:t>
            </w:r>
          </w:p>
        </w:tc>
        <w:tc>
          <w:tcPr>
            <w:tcW w:w="3626" w:type="dxa"/>
          </w:tcPr>
          <w:p w:rsidR="00840B12" w:rsidRDefault="00965C4B" w:rsidP="00965C4B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детей с</w:t>
            </w:r>
          </w:p>
          <w:p w:rsidR="00993836" w:rsidRPr="00A76A8A" w:rsidRDefault="00965C4B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</w:t>
            </w:r>
            <w:r w:rsidR="00840B12">
              <w:rPr>
                <w:sz w:val="24"/>
                <w:szCs w:val="24"/>
              </w:rPr>
              <w:t>ными видами наземного транспорта.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 xml:space="preserve">Закрепить знания о </w:t>
            </w:r>
            <w:r w:rsidR="00840B12">
              <w:rPr>
                <w:sz w:val="24"/>
                <w:szCs w:val="24"/>
              </w:rPr>
              <w:lastRenderedPageBreak/>
              <w:t>составных частях машины. Учить детей через игровые образы правилам поведения в общественном транспорте.</w:t>
            </w:r>
            <w:r w:rsidR="0085283E">
              <w:rPr>
                <w:sz w:val="24"/>
                <w:szCs w:val="24"/>
              </w:rPr>
              <w:t xml:space="preserve"> </w:t>
            </w:r>
            <w:r w:rsidR="00840B12">
              <w:rPr>
                <w:sz w:val="24"/>
                <w:szCs w:val="24"/>
              </w:rPr>
              <w:t>Воспитывать вежливое, культурное поведение в транспорте.</w:t>
            </w:r>
          </w:p>
        </w:tc>
      </w:tr>
      <w:tr w:rsidR="00993836" w:rsidRPr="005F3F50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4</w:t>
            </w:r>
            <w:r w:rsidR="00B5224D">
              <w:rPr>
                <w:sz w:val="24"/>
                <w:szCs w:val="24"/>
              </w:rPr>
              <w:t xml:space="preserve">                4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играем</w:t>
            </w:r>
          </w:p>
        </w:tc>
        <w:tc>
          <w:tcPr>
            <w:tcW w:w="3626" w:type="dxa"/>
          </w:tcPr>
          <w:p w:rsidR="0082095A" w:rsidRPr="005F3F50" w:rsidRDefault="0082095A" w:rsidP="0082095A">
            <w:pPr>
              <w:spacing w:before="4" w:line="237" w:lineRule="auto"/>
              <w:ind w:left="394" w:right="104"/>
              <w:rPr>
                <w:sz w:val="24"/>
                <w:szCs w:val="24"/>
              </w:rPr>
            </w:pPr>
            <w:r w:rsidRPr="005F3F50">
              <w:rPr>
                <w:b/>
                <w:sz w:val="24"/>
                <w:szCs w:val="24"/>
              </w:rPr>
              <w:t>:</w:t>
            </w:r>
            <w:r w:rsidRPr="005F3F5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Развивать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умение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игрушки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девочек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мальчиков,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некоторые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игровые</w:t>
            </w:r>
            <w:r w:rsidRPr="005F3F50">
              <w:rPr>
                <w:spacing w:val="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действия.</w:t>
            </w:r>
            <w:r w:rsidRPr="005F3F50">
              <w:rPr>
                <w:spacing w:val="1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Упражнять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правилам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общения</w:t>
            </w:r>
            <w:r w:rsidRPr="005F3F50">
              <w:rPr>
                <w:spacing w:val="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совместной</w:t>
            </w:r>
            <w:r w:rsidRPr="005F3F50">
              <w:rPr>
                <w:spacing w:val="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игры.</w:t>
            </w:r>
          </w:p>
          <w:p w:rsidR="00993836" w:rsidRPr="005F3F50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</w:tr>
      <w:tr w:rsidR="00993836" w:rsidTr="00351591">
        <w:trPr>
          <w:trHeight w:val="619"/>
        </w:trPr>
        <w:tc>
          <w:tcPr>
            <w:tcW w:w="1560" w:type="dxa"/>
            <w:vMerge w:val="restart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</w:t>
            </w:r>
            <w:r w:rsidR="00B5224D">
              <w:rPr>
                <w:sz w:val="24"/>
                <w:szCs w:val="24"/>
              </w:rPr>
              <w:t xml:space="preserve">                 </w:t>
            </w:r>
            <w:r w:rsidRPr="00A76A8A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1 </w:t>
            </w:r>
            <w:r w:rsidR="00B5224D">
              <w:rPr>
                <w:sz w:val="24"/>
                <w:szCs w:val="24"/>
              </w:rPr>
              <w:t xml:space="preserve">              1 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3626" w:type="dxa"/>
          </w:tcPr>
          <w:p w:rsidR="00993836" w:rsidRDefault="00DC0783" w:rsidP="00DC0783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чувство</w:t>
            </w:r>
          </w:p>
          <w:p w:rsidR="00840B12" w:rsidRPr="00A76A8A" w:rsidRDefault="00840B12" w:rsidP="00840B12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Доброты и внимания к окружающим. Проявлять заботу о животных. Формировать чувство ответственности за близких; уважение к сверстникам.</w:t>
            </w:r>
          </w:p>
        </w:tc>
      </w:tr>
      <w:tr w:rsidR="00993836" w:rsidTr="00351591">
        <w:trPr>
          <w:trHeight w:val="60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2 н</w:t>
            </w:r>
            <w:r w:rsidR="00B5224D">
              <w:rPr>
                <w:sz w:val="24"/>
                <w:szCs w:val="24"/>
              </w:rPr>
              <w:t xml:space="preserve">            2       н</w:t>
            </w:r>
            <w:r w:rsidRPr="00A76A8A">
              <w:rPr>
                <w:sz w:val="24"/>
                <w:szCs w:val="24"/>
              </w:rPr>
              <w:t>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Мы ходили в зоопарк</w:t>
            </w:r>
          </w:p>
        </w:tc>
        <w:tc>
          <w:tcPr>
            <w:tcW w:w="3626" w:type="dxa"/>
          </w:tcPr>
          <w:p w:rsidR="00993836" w:rsidRPr="00A76A8A" w:rsidRDefault="0082095A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t>Закрепить</w:t>
            </w:r>
            <w:r>
              <w:rPr>
                <w:spacing w:val="43"/>
              </w:rPr>
              <w:t xml:space="preserve"> </w:t>
            </w:r>
            <w:r w:rsidRPr="005F3F50">
              <w:rPr>
                <w:sz w:val="24"/>
                <w:szCs w:val="24"/>
              </w:rPr>
              <w:t>знание</w:t>
            </w:r>
            <w:r w:rsidRPr="005F3F50">
              <w:rPr>
                <w:spacing w:val="37"/>
                <w:sz w:val="24"/>
                <w:szCs w:val="24"/>
              </w:rPr>
              <w:t xml:space="preserve"> </w:t>
            </w:r>
            <w:r w:rsidR="00DC0783" w:rsidRPr="005F3F50">
              <w:rPr>
                <w:sz w:val="24"/>
                <w:szCs w:val="24"/>
              </w:rPr>
              <w:t>детей о домашних и диких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и</w:t>
            </w:r>
            <w:r w:rsidRPr="005F3F50">
              <w:rPr>
                <w:spacing w:val="35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называть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правильно</w:t>
            </w:r>
            <w:r w:rsidRPr="005F3F50">
              <w:rPr>
                <w:spacing w:val="38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детенышей.</w:t>
            </w:r>
            <w:r w:rsidRPr="005F3F50">
              <w:rPr>
                <w:spacing w:val="4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Уметь</w:t>
            </w:r>
            <w:r w:rsidRPr="005F3F50">
              <w:rPr>
                <w:spacing w:val="4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различать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разных</w:t>
            </w:r>
            <w:r w:rsidRPr="005F3F50">
              <w:rPr>
                <w:spacing w:val="39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</w:t>
            </w:r>
            <w:r w:rsidRPr="005F3F50">
              <w:rPr>
                <w:spacing w:val="40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</w:t>
            </w:r>
            <w:r w:rsidRPr="005F3F50">
              <w:rPr>
                <w:spacing w:val="3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характерным</w:t>
            </w:r>
            <w:r w:rsidRPr="005F3F50">
              <w:rPr>
                <w:spacing w:val="-52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особенностям.</w:t>
            </w:r>
            <w:r w:rsidRPr="005F3F50">
              <w:rPr>
                <w:spacing w:val="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Обогащать представление</w:t>
            </w:r>
            <w:r w:rsidRPr="005F3F50">
              <w:rPr>
                <w:spacing w:val="-6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детей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</w:t>
            </w:r>
            <w:r w:rsidRPr="005F3F50">
              <w:rPr>
                <w:spacing w:val="-4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поведении,</w:t>
            </w:r>
            <w:r w:rsidRPr="005F3F50">
              <w:rPr>
                <w:spacing w:val="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питании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животных.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Воспитывать</w:t>
            </w:r>
            <w:r w:rsidRPr="005F3F50">
              <w:rPr>
                <w:spacing w:val="-3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эмоциональную</w:t>
            </w:r>
            <w:r w:rsidRPr="005F3F50">
              <w:rPr>
                <w:spacing w:val="-1"/>
                <w:sz w:val="24"/>
                <w:szCs w:val="24"/>
              </w:rPr>
              <w:t xml:space="preserve"> </w:t>
            </w:r>
            <w:r w:rsidRPr="005F3F50">
              <w:rPr>
                <w:sz w:val="24"/>
                <w:szCs w:val="24"/>
              </w:rPr>
              <w:t>отзывчивость</w:t>
            </w:r>
            <w:r>
              <w:t>.</w:t>
            </w:r>
          </w:p>
        </w:tc>
      </w:tr>
      <w:tr w:rsidR="00993836" w:rsidTr="00351591">
        <w:trPr>
          <w:trHeight w:val="619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3 </w:t>
            </w:r>
            <w:r w:rsidR="00B5224D">
              <w:rPr>
                <w:sz w:val="24"/>
                <w:szCs w:val="24"/>
              </w:rPr>
              <w:t xml:space="preserve">              3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B5224D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Прогулка в весенний лес.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 понятие о лесе. Определить, чем весенний лес отличается от осеннего леса. Прививать любовь к природе.</w:t>
            </w:r>
          </w:p>
        </w:tc>
      </w:tr>
      <w:tr w:rsidR="00993836" w:rsidTr="00351591">
        <w:trPr>
          <w:trHeight w:val="753"/>
        </w:trPr>
        <w:tc>
          <w:tcPr>
            <w:tcW w:w="1560" w:type="dxa"/>
            <w:vMerge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 xml:space="preserve">     4 </w:t>
            </w:r>
            <w:r w:rsidR="00B5224D">
              <w:rPr>
                <w:sz w:val="24"/>
                <w:szCs w:val="24"/>
              </w:rPr>
              <w:t xml:space="preserve">             4     </w:t>
            </w:r>
            <w:r w:rsidRPr="00A76A8A">
              <w:rPr>
                <w:sz w:val="24"/>
                <w:szCs w:val="24"/>
              </w:rPr>
              <w:t>неделя</w:t>
            </w:r>
          </w:p>
        </w:tc>
        <w:tc>
          <w:tcPr>
            <w:tcW w:w="3685" w:type="dxa"/>
          </w:tcPr>
          <w:p w:rsidR="00993836" w:rsidRPr="00A76A8A" w:rsidRDefault="00993836" w:rsidP="00015919">
            <w:pPr>
              <w:spacing w:line="240" w:lineRule="auto"/>
              <w:ind w:left="-425" w:right="-284" w:hanging="1276"/>
              <w:jc w:val="center"/>
              <w:rPr>
                <w:sz w:val="24"/>
                <w:szCs w:val="24"/>
              </w:rPr>
            </w:pPr>
            <w:r w:rsidRPr="00A76A8A">
              <w:rPr>
                <w:sz w:val="24"/>
                <w:szCs w:val="24"/>
              </w:rPr>
              <w:t>Здравствуй , лето!</w:t>
            </w:r>
          </w:p>
        </w:tc>
        <w:tc>
          <w:tcPr>
            <w:tcW w:w="3626" w:type="dxa"/>
          </w:tcPr>
          <w:p w:rsidR="00993836" w:rsidRPr="00A76A8A" w:rsidRDefault="00B5224D" w:rsidP="00B5224D">
            <w:pPr>
              <w:spacing w:line="240" w:lineRule="auto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детям понятие о лете, как времени года. Выявить главные признаки лета.</w:t>
            </w:r>
          </w:p>
        </w:tc>
      </w:tr>
    </w:tbl>
    <w:p w:rsidR="004E418F" w:rsidRPr="00AC376D" w:rsidRDefault="004E418F" w:rsidP="00AC37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</w:rPr>
      </w:pPr>
    </w:p>
    <w:p w:rsidR="004E418F" w:rsidRDefault="004E418F" w:rsidP="004E418F">
      <w:pPr>
        <w:pStyle w:val="a4"/>
        <w:ind w:left="266" w:right="413" w:hanging="10"/>
        <w:jc w:val="both"/>
        <w:rPr>
          <w:b/>
        </w:rPr>
      </w:pPr>
    </w:p>
    <w:p w:rsidR="004E418F" w:rsidRPr="00E2290A" w:rsidRDefault="004E418F" w:rsidP="004E418F">
      <w:pPr>
        <w:pStyle w:val="a4"/>
        <w:ind w:left="266" w:right="413" w:hanging="10"/>
        <w:jc w:val="both"/>
      </w:pPr>
      <w:r>
        <w:rPr>
          <w:b/>
        </w:rPr>
        <w:t>3.5.</w:t>
      </w:r>
      <w:r w:rsidRPr="00E2290A">
        <w:rPr>
          <w:b/>
        </w:rPr>
        <w:t xml:space="preserve"> Календарный план воспитательно-образовательной деятельности.</w:t>
      </w:r>
      <w:r w:rsidRPr="00E2290A">
        <w:t xml:space="preserve"> </w:t>
      </w:r>
    </w:p>
    <w:p w:rsidR="004E418F" w:rsidRPr="00E2290A" w:rsidRDefault="004E418F" w:rsidP="004E418F">
      <w:pPr>
        <w:pStyle w:val="a4"/>
        <w:ind w:left="266" w:right="413" w:hanging="10"/>
        <w:jc w:val="both"/>
      </w:pPr>
      <w:r w:rsidRPr="00E2290A">
        <w:t xml:space="preserve"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</w:t>
      </w:r>
      <w:r w:rsidRPr="00E2290A">
        <w:lastRenderedPageBreak/>
        <w:t>служебного времени.</w:t>
      </w:r>
    </w:p>
    <w:p w:rsidR="004E418F" w:rsidRPr="00E2290A" w:rsidRDefault="004E418F" w:rsidP="004E418F">
      <w:pPr>
        <w:spacing w:after="0" w:line="240" w:lineRule="auto"/>
        <w:ind w:left="266" w:right="405" w:firstLine="345"/>
        <w:jc w:val="both"/>
        <w:rPr>
          <w:rFonts w:ascii="Times New Roman" w:hAnsi="Times New Roman"/>
          <w:sz w:val="28"/>
        </w:rPr>
      </w:pPr>
      <w:r w:rsidRPr="00E2290A">
        <w:rPr>
          <w:rFonts w:ascii="Times New Roman" w:hAnsi="Times New Roman"/>
          <w:sz w:val="28"/>
        </w:rPr>
        <w:t xml:space="preserve"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</w:t>
      </w:r>
      <w:r w:rsidRPr="00E2290A">
        <w:rPr>
          <w:rFonts w:ascii="Times New Roman" w:hAnsi="Times New Roman"/>
          <w:b/>
          <w:sz w:val="28"/>
        </w:rPr>
        <w:t>твердое знание ООПОП ДО</w:t>
      </w:r>
      <w:r w:rsidRPr="00E2290A">
        <w:rPr>
          <w:rFonts w:ascii="Times New Roman" w:hAnsi="Times New Roman"/>
          <w:sz w:val="28"/>
        </w:rPr>
        <w:t xml:space="preserve">, а также </w:t>
      </w:r>
      <w:r w:rsidRPr="00E2290A">
        <w:rPr>
          <w:rFonts w:ascii="Times New Roman" w:hAnsi="Times New Roman"/>
          <w:b/>
          <w:sz w:val="28"/>
        </w:rPr>
        <w:t>воспитатель должен хорошо знать детей своей группы</w:t>
      </w:r>
      <w:r w:rsidRPr="00E2290A">
        <w:rPr>
          <w:rFonts w:ascii="Times New Roman" w:hAnsi="Times New Roman"/>
          <w:sz w:val="28"/>
        </w:rPr>
        <w:t>, изучать каждого ребенка в динамике его развития.</w:t>
      </w:r>
    </w:p>
    <w:p w:rsidR="004E418F" w:rsidRPr="00E2290A" w:rsidRDefault="004E418F" w:rsidP="004E418F">
      <w:pPr>
        <w:pStyle w:val="a4"/>
        <w:ind w:left="266" w:right="407" w:firstLine="345"/>
        <w:jc w:val="both"/>
      </w:pPr>
      <w:r w:rsidRPr="00E2290A">
        <w:t xml:space="preserve">В нашем учреждении календарный план составляют </w:t>
      </w:r>
      <w:r w:rsidRPr="00E2290A">
        <w:rPr>
          <w:b/>
        </w:rPr>
        <w:t>совместно двумя воспитателями, работающими в одной возрастной группе</w:t>
      </w:r>
      <w:r w:rsidRPr="00E2290A">
        <w:t xml:space="preserve">. Выполнение этого условия обеспечивает единый подход к детям, единые требования к ним, повышает ответственность каждого воспитателя за выполнение плана и программы. У сменных воспитателей существует повседневный контакт в работе, постоянный обмен мнениями по результатам наблюдения за детьми: как они усваивают программный материал, </w:t>
      </w:r>
      <w:r w:rsidRPr="00E2290A">
        <w:rPr>
          <w:spacing w:val="2"/>
        </w:rPr>
        <w:t xml:space="preserve">как </w:t>
      </w:r>
      <w:r w:rsidRPr="00E2290A">
        <w:t>выполняют свои обязанности, каковы их навыки культурного поведения, черты характера, кто, как и с кем играет и прочее.</w:t>
      </w:r>
    </w:p>
    <w:p w:rsidR="004E418F" w:rsidRPr="00E2290A" w:rsidRDefault="004E418F" w:rsidP="004E418F">
      <w:pPr>
        <w:pStyle w:val="a4"/>
        <w:ind w:left="256" w:right="416"/>
        <w:jc w:val="both"/>
        <w:rPr>
          <w:b/>
        </w:rPr>
      </w:pPr>
      <w:r w:rsidRPr="00E2290A">
        <w:rPr>
          <w:b/>
        </w:rPr>
        <w:t xml:space="preserve">Календарный план </w:t>
      </w:r>
      <w:r w:rsidRPr="00E2290A">
        <w:t xml:space="preserve">в нашем учреждении составляется на основе рабочей программы воспитателей, входящего в нее перспективного планирования и дорабатывается с учетом наблюдений </w:t>
      </w:r>
      <w:r w:rsidRPr="00E2290A">
        <w:rPr>
          <w:spacing w:val="2"/>
        </w:rPr>
        <w:t xml:space="preserve">за </w:t>
      </w:r>
      <w:r w:rsidRPr="00E2290A">
        <w:t xml:space="preserve">детьми в группе и их оценки, а также обсуждений с другими воспитателями и бесед с родителями.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Планирование ведется на основе программы и, хотя не отрицает ведущей роли взрослого, во многом определяется интересами и потребностями детей, вытекает из ежедневных наблюдений всего персонала, текущего контроля, рождается в диалоге с родителями. Благодаря такому характеру планирования реализуется дифференцированный и индивидуальный подход к каждому ребенку. Каждый воспитатель несет ответственность </w:t>
      </w:r>
      <w:r w:rsidRPr="00E2290A">
        <w:rPr>
          <w:spacing w:val="2"/>
        </w:rPr>
        <w:t xml:space="preserve">за </w:t>
      </w:r>
      <w:r w:rsidRPr="00E2290A">
        <w:t xml:space="preserve">каждое мероприятие, которое они запланировали. «Скелет» календарного плана воспитатели набирают на компьютере, а потом заполняют вручную. </w:t>
      </w:r>
      <w:r w:rsidRPr="00E2290A">
        <w:rPr>
          <w:b/>
        </w:rPr>
        <w:t>Образец (форма) календарного плана представлена в Приложении 3.</w:t>
      </w:r>
    </w:p>
    <w:p w:rsidR="004E418F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</w:p>
    <w:p w:rsidR="004E418F" w:rsidRPr="0055314B" w:rsidRDefault="004E418F" w:rsidP="004E418F">
      <w:pPr>
        <w:pStyle w:val="2"/>
        <w:keepNext w:val="0"/>
        <w:widowControl w:val="0"/>
        <w:tabs>
          <w:tab w:val="left" w:pos="933"/>
        </w:tabs>
        <w:suppressAutoHyphens w:val="0"/>
        <w:autoSpaceDE w:val="0"/>
        <w:autoSpaceDN w:val="0"/>
        <w:spacing w:before="0" w:after="0" w:line="240" w:lineRule="auto"/>
        <w:ind w:left="256" w:right="41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3.6.</w:t>
      </w:r>
      <w:r w:rsidRPr="0055314B">
        <w:rPr>
          <w:rFonts w:ascii="Times New Roman" w:hAnsi="Times New Roman"/>
          <w:b/>
        </w:rPr>
        <w:t xml:space="preserve">Особенности организации </w:t>
      </w:r>
      <w:r w:rsidRPr="00E2222D">
        <w:rPr>
          <w:rFonts w:ascii="Times New Roman" w:hAnsi="Times New Roman"/>
          <w:b/>
          <w:color w:val="auto"/>
        </w:rPr>
        <w:t>развивающей предметно-пространственной среды в группе «</w:t>
      </w:r>
      <w:r w:rsidR="00F2379B">
        <w:rPr>
          <w:rFonts w:ascii="Times New Roman" w:hAnsi="Times New Roman"/>
          <w:b/>
          <w:color w:val="auto"/>
        </w:rPr>
        <w:t>Дюймовочка</w:t>
      </w:r>
      <w:r w:rsidRPr="00E2222D">
        <w:rPr>
          <w:rFonts w:ascii="Times New Roman" w:hAnsi="Times New Roman"/>
          <w:b/>
          <w:color w:val="auto"/>
        </w:rPr>
        <w:t>».</w:t>
      </w:r>
    </w:p>
    <w:p w:rsidR="004E418F" w:rsidRPr="0055314B" w:rsidRDefault="004E418F" w:rsidP="004E418F">
      <w:pPr>
        <w:pStyle w:val="a4"/>
        <w:spacing w:before="5"/>
        <w:jc w:val="both"/>
        <w:rPr>
          <w:b/>
          <w:sz w:val="27"/>
        </w:rPr>
      </w:pPr>
    </w:p>
    <w:p w:rsidR="004E418F" w:rsidRPr="0055314B" w:rsidRDefault="004E418F" w:rsidP="004E418F">
      <w:pPr>
        <w:pStyle w:val="a4"/>
        <w:ind w:left="256" w:firstLine="216"/>
        <w:jc w:val="both"/>
      </w:pPr>
      <w:r w:rsidRPr="0055314B">
        <w:t xml:space="preserve">В группе </w:t>
      </w:r>
      <w:r>
        <w:t xml:space="preserve"> </w:t>
      </w:r>
      <w:r w:rsidRPr="00E2222D">
        <w:t>«</w:t>
      </w:r>
      <w:r w:rsidR="00F2379B">
        <w:t>Дюймовочка</w:t>
      </w:r>
      <w:r w:rsidRPr="00E2222D">
        <w:t>»</w:t>
      </w:r>
      <w:r w:rsidRPr="0055314B">
        <w:t xml:space="preserve"> созданы все условия для воспитания здоровой и всесторонне развитой личности ребенка.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При организации предметно-пространственной среды учитывались следующие принципы: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дистанции, позиции при взаимодействии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активности, самостоятельности, творчества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стабильности, динамичности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комплексирования и гибкого зонирования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  <w:tab w:val="left" w:pos="2267"/>
          <w:tab w:val="left" w:pos="4473"/>
          <w:tab w:val="left" w:pos="5523"/>
          <w:tab w:val="left" w:pos="7759"/>
          <w:tab w:val="left" w:pos="9736"/>
        </w:tabs>
        <w:suppressAutoHyphens w:val="0"/>
        <w:autoSpaceDE w:val="0"/>
        <w:autoSpaceDN w:val="0"/>
        <w:spacing w:before="87" w:after="0" w:line="240" w:lineRule="auto"/>
        <w:ind w:left="976" w:right="416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lastRenderedPageBreak/>
        <w:t>принцип</w:t>
      </w:r>
      <w:r w:rsidRPr="0055314B">
        <w:rPr>
          <w:rFonts w:ascii="Times New Roman" w:hAnsi="Times New Roman"/>
          <w:sz w:val="28"/>
        </w:rPr>
        <w:tab/>
      </w:r>
      <w:proofErr w:type="spellStart"/>
      <w:r w:rsidRPr="0055314B">
        <w:rPr>
          <w:rFonts w:ascii="Times New Roman" w:hAnsi="Times New Roman"/>
          <w:sz w:val="28"/>
        </w:rPr>
        <w:t>эмоци</w:t>
      </w:r>
      <w:r>
        <w:rPr>
          <w:rFonts w:ascii="Times New Roman" w:hAnsi="Times New Roman"/>
          <w:sz w:val="28"/>
        </w:rPr>
        <w:t>огенности</w:t>
      </w:r>
      <w:proofErr w:type="spellEnd"/>
      <w:r>
        <w:rPr>
          <w:rFonts w:ascii="Times New Roman" w:hAnsi="Times New Roman"/>
          <w:sz w:val="28"/>
        </w:rPr>
        <w:tab/>
        <w:t>среды,</w:t>
      </w:r>
      <w:r>
        <w:rPr>
          <w:rFonts w:ascii="Times New Roman" w:hAnsi="Times New Roman"/>
          <w:sz w:val="28"/>
        </w:rPr>
        <w:tab/>
        <w:t xml:space="preserve">индивидуальной </w:t>
      </w:r>
      <w:r w:rsidRPr="0055314B">
        <w:rPr>
          <w:rFonts w:ascii="Times New Roman" w:hAnsi="Times New Roman"/>
          <w:sz w:val="28"/>
        </w:rPr>
        <w:t>комфортности</w:t>
      </w:r>
      <w:r w:rsidRPr="0055314B">
        <w:rPr>
          <w:rFonts w:ascii="Times New Roman" w:hAnsi="Times New Roman"/>
          <w:sz w:val="28"/>
        </w:rPr>
        <w:tab/>
      </w:r>
      <w:r w:rsidRPr="0055314B">
        <w:rPr>
          <w:rFonts w:ascii="Times New Roman" w:hAnsi="Times New Roman"/>
          <w:spacing w:val="-17"/>
          <w:sz w:val="28"/>
        </w:rPr>
        <w:t xml:space="preserve">и </w:t>
      </w:r>
      <w:r w:rsidRPr="0055314B">
        <w:rPr>
          <w:rFonts w:ascii="Times New Roman" w:hAnsi="Times New Roman"/>
          <w:sz w:val="28"/>
        </w:rPr>
        <w:t>эмоционального благополучия каждого ребёнка и взрослого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ind w:left="976" w:right="416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сочетания привычных и неординарных элементов в</w:t>
      </w:r>
      <w:r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эстетической организации среды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открытости –закрытости</w:t>
      </w:r>
    </w:p>
    <w:p w:rsidR="004E418F" w:rsidRPr="009D6E62" w:rsidRDefault="004E418F" w:rsidP="004E418F">
      <w:pPr>
        <w:pStyle w:val="ac"/>
        <w:widowControl w:val="0"/>
        <w:numPr>
          <w:ilvl w:val="0"/>
          <w:numId w:val="20"/>
        </w:numPr>
        <w:tabs>
          <w:tab w:val="left" w:pos="976"/>
          <w:tab w:val="left" w:pos="977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принцип учёта половых и возрастных различий детей.</w:t>
      </w:r>
    </w:p>
    <w:p w:rsidR="004E418F" w:rsidRPr="0055314B" w:rsidRDefault="004E418F" w:rsidP="00A10333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55314B">
        <w:rPr>
          <w:rFonts w:ascii="Times New Roman" w:hAnsi="Times New Roman"/>
        </w:rPr>
        <w:t>Варианты построения развивающей среды</w:t>
      </w:r>
    </w:p>
    <w:p w:rsidR="004E418F" w:rsidRPr="0055314B" w:rsidRDefault="004E418F" w:rsidP="004E418F">
      <w:pPr>
        <w:pStyle w:val="a4"/>
        <w:ind w:left="256"/>
        <w:jc w:val="both"/>
      </w:pPr>
      <w:r w:rsidRPr="0055314B">
        <w:t>Зонирование пространства осуществляется мобильными средствами: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before="47"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расстановкой мебели и</w:t>
      </w:r>
      <w:r>
        <w:rPr>
          <w:rFonts w:ascii="Times New Roman" w:hAnsi="Times New Roman"/>
          <w:sz w:val="28"/>
        </w:rPr>
        <w:t xml:space="preserve"> </w:t>
      </w:r>
      <w:r w:rsidRPr="0055314B">
        <w:rPr>
          <w:rFonts w:ascii="Times New Roman" w:hAnsi="Times New Roman"/>
          <w:sz w:val="28"/>
        </w:rPr>
        <w:t>оборудования.</w:t>
      </w:r>
    </w:p>
    <w:p w:rsidR="004E418F" w:rsidRPr="0055314B" w:rsidRDefault="004E418F" w:rsidP="004E418F">
      <w:pPr>
        <w:pStyle w:val="ac"/>
        <w:widowControl w:val="0"/>
        <w:numPr>
          <w:ilvl w:val="0"/>
          <w:numId w:val="19"/>
        </w:numPr>
        <w:tabs>
          <w:tab w:val="left" w:pos="616"/>
          <w:tab w:val="left" w:pos="617"/>
        </w:tabs>
        <w:suppressAutoHyphens w:val="0"/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Times New Roman" w:hAnsi="Times New Roman"/>
          <w:sz w:val="28"/>
        </w:rPr>
      </w:pPr>
      <w:r w:rsidRPr="0055314B">
        <w:rPr>
          <w:rFonts w:ascii="Times New Roman" w:hAnsi="Times New Roman"/>
          <w:sz w:val="28"/>
        </w:rPr>
        <w:t>использование помещений спальни и раздевалки.</w:t>
      </w:r>
    </w:p>
    <w:p w:rsidR="00333DB0" w:rsidRDefault="00333DB0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</w:rPr>
      </w:pPr>
      <w:bookmarkStart w:id="3" w:name="_TOC_250002"/>
    </w:p>
    <w:p w:rsidR="004E418F" w:rsidRPr="00E2222D" w:rsidRDefault="004E418F" w:rsidP="004E418F">
      <w:pPr>
        <w:pStyle w:val="2"/>
        <w:keepNext w:val="0"/>
        <w:widowControl w:val="0"/>
        <w:tabs>
          <w:tab w:val="left" w:pos="1145"/>
        </w:tabs>
        <w:suppressAutoHyphens w:val="0"/>
        <w:autoSpaceDE w:val="0"/>
        <w:autoSpaceDN w:val="0"/>
        <w:spacing w:before="1" w:after="0" w:line="319" w:lineRule="exact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3.7.Материально-техническое</w:t>
      </w:r>
      <w:bookmarkEnd w:id="3"/>
      <w:r w:rsidRPr="00E2222D">
        <w:rPr>
          <w:rFonts w:ascii="Times New Roman" w:hAnsi="Times New Roman"/>
          <w:b/>
          <w:color w:val="auto"/>
        </w:rPr>
        <w:t xml:space="preserve"> обеспечение</w:t>
      </w:r>
      <w:r w:rsidR="00B54D64" w:rsidRPr="00E2222D">
        <w:rPr>
          <w:rFonts w:ascii="Times New Roman" w:hAnsi="Times New Roman"/>
          <w:b/>
          <w:color w:val="auto"/>
        </w:rPr>
        <w:t xml:space="preserve"> .</w:t>
      </w:r>
    </w:p>
    <w:p w:rsidR="004E418F" w:rsidRPr="00E2222D" w:rsidRDefault="004E418F" w:rsidP="004E418F">
      <w:pPr>
        <w:pStyle w:val="a4"/>
        <w:spacing w:before="6"/>
        <w:rPr>
          <w:sz w:val="16"/>
        </w:rPr>
      </w:pPr>
    </w:p>
    <w:tbl>
      <w:tblPr>
        <w:tblStyle w:val="afc"/>
        <w:tblW w:w="9584" w:type="dxa"/>
        <w:tblLayout w:type="fixed"/>
        <w:tblLook w:val="01E0" w:firstRow="1" w:lastRow="1" w:firstColumn="1" w:lastColumn="1" w:noHBand="0" w:noVBand="0"/>
      </w:tblPr>
      <w:tblGrid>
        <w:gridCol w:w="2235"/>
        <w:gridCol w:w="3075"/>
        <w:gridCol w:w="4274"/>
      </w:tblGrid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spacing w:before="1" w:line="274" w:lineRule="exact"/>
              <w:ind w:left="662" w:right="118" w:hanging="519"/>
              <w:rPr>
                <w:sz w:val="24"/>
              </w:rPr>
            </w:pPr>
            <w:r w:rsidRPr="00E2222D">
              <w:rPr>
                <w:sz w:val="24"/>
              </w:rPr>
              <w:t>Функциональна я зона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35"/>
              <w:ind w:left="264"/>
              <w:rPr>
                <w:sz w:val="24"/>
              </w:rPr>
            </w:pPr>
            <w:r w:rsidRPr="00E2222D">
              <w:rPr>
                <w:sz w:val="24"/>
              </w:rPr>
              <w:t>Материал и оборудование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sz w:val="24"/>
              </w:rPr>
              <w:t>Применение</w:t>
            </w:r>
          </w:p>
        </w:tc>
      </w:tr>
      <w:tr w:rsidR="004E418F" w:rsidRPr="00E2222D" w:rsidTr="004E418F">
        <w:trPr>
          <w:trHeight w:val="551"/>
        </w:trPr>
        <w:tc>
          <w:tcPr>
            <w:tcW w:w="9584" w:type="dxa"/>
            <w:gridSpan w:val="3"/>
          </w:tcPr>
          <w:p w:rsidR="004E418F" w:rsidRPr="00E2222D" w:rsidRDefault="004E418F" w:rsidP="00AC4B86">
            <w:pPr>
              <w:pStyle w:val="TableParagraph"/>
              <w:spacing w:before="135"/>
              <w:ind w:left="-65" w:right="-130"/>
              <w:jc w:val="center"/>
              <w:rPr>
                <w:sz w:val="24"/>
              </w:rPr>
            </w:pPr>
            <w:r w:rsidRPr="00E2222D">
              <w:rPr>
                <w:b/>
                <w:sz w:val="24"/>
              </w:rPr>
              <w:t>ГРУППОВ</w:t>
            </w:r>
            <w:r w:rsidR="00346463" w:rsidRPr="00E2222D">
              <w:rPr>
                <w:b/>
                <w:sz w:val="24"/>
              </w:rPr>
              <w:t>АЯ ЯЧЕЙКА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181"/>
              <w:ind w:right="-76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Раздевалка для детей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традиционные шкафчики с индивидуальным логотипом,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банкетки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информационные стенды для родителей, с рекомендациями от специалистов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рекламно- </w:t>
            </w:r>
            <w:r w:rsidR="00F2379B">
              <w:rPr>
                <w:spacing w:val="-1"/>
                <w:sz w:val="24"/>
              </w:rPr>
              <w:t>информаци</w:t>
            </w:r>
            <w:r w:rsidRPr="00E2222D">
              <w:rPr>
                <w:spacing w:val="-1"/>
                <w:sz w:val="24"/>
              </w:rPr>
              <w:t>онно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>-</w:t>
            </w:r>
            <w:r w:rsidR="00A10333" w:rsidRPr="00E2222D">
              <w:rPr>
                <w:spacing w:val="-1"/>
                <w:sz w:val="24"/>
              </w:rPr>
              <w:t xml:space="preserve"> </w:t>
            </w:r>
            <w:r w:rsidRPr="00E2222D">
              <w:rPr>
                <w:spacing w:val="-1"/>
                <w:sz w:val="24"/>
              </w:rPr>
              <w:t xml:space="preserve">учебные </w:t>
            </w:r>
            <w:r w:rsidRPr="00E2222D">
              <w:rPr>
                <w:sz w:val="24"/>
              </w:rPr>
              <w:t>стенды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родителей,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8"/>
              </w:numPr>
              <w:tabs>
                <w:tab w:val="left" w:pos="0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оборудованные места для отражения достижений детей в разных областях деятельности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развития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4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(продукты детской творческой деятельности)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jc w:val="both"/>
              <w:rPr>
                <w:sz w:val="24"/>
              </w:rPr>
            </w:pPr>
            <w:r w:rsidRPr="00E2222D">
              <w:rPr>
                <w:sz w:val="24"/>
              </w:rPr>
              <w:t xml:space="preserve">привитие культурно-этических норм (церемония приветствия </w:t>
            </w:r>
            <w:r w:rsidRPr="00E2222D">
              <w:rPr>
                <w:spacing w:val="-3"/>
                <w:sz w:val="24"/>
              </w:rPr>
              <w:t xml:space="preserve">друг </w:t>
            </w:r>
            <w:r w:rsidRPr="00E2222D">
              <w:rPr>
                <w:sz w:val="24"/>
              </w:rPr>
              <w:t>друга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прощания);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и закрепление навыков раздевания, одевания, самообслуживания, умения застегиваться ит.д.;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материал, необходимый для работы родителей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детьми;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групповые правила, режим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работы (расписание организованной образовательной деятельности),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7"/>
              </w:numPr>
              <w:tabs>
                <w:tab w:val="left" w:pos="0"/>
                <w:tab w:val="left" w:pos="472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работа с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родителями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6"/>
              <w:rPr>
                <w:sz w:val="37"/>
              </w:rPr>
            </w:pPr>
          </w:p>
          <w:p w:rsidR="004E418F" w:rsidRPr="00E2222D" w:rsidRDefault="004E418F" w:rsidP="00AC4B86">
            <w:pPr>
              <w:pStyle w:val="TableParagraph"/>
              <w:spacing w:line="242" w:lineRule="auto"/>
              <w:ind w:left="142" w:right="-76" w:hanging="20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ролевой</w:t>
            </w:r>
          </w:p>
          <w:p w:rsidR="004E418F" w:rsidRPr="00E2222D" w:rsidRDefault="004E418F" w:rsidP="00AC4B86">
            <w:pPr>
              <w:pStyle w:val="TableParagraph"/>
              <w:spacing w:line="271" w:lineRule="exact"/>
              <w:ind w:left="739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игры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Куклы разных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размеров.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3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Комплекты одежды и постельного белья для кукол, кукольные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сервизы, кукольная мебель,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коляски для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Предметы-заместители для сюжетно-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ролевых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Атрибуты для нескольких сюжетно-ролевых игр («Дочки-матери»,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«Хозяюшки», «Доктор Айболит»,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1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lastRenderedPageBreak/>
              <w:t>«Парикмахерская»,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line="27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«Магазин»).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«Кухня»</w:t>
            </w:r>
          </w:p>
          <w:p w:rsidR="004E418F" w:rsidRPr="00E2222D" w:rsidRDefault="006D00DD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Игровой модуль</w:t>
            </w:r>
            <w:r w:rsidR="00FA2DAB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«Мастерская</w:t>
            </w:r>
            <w:r w:rsidR="004E418F" w:rsidRPr="00E2222D">
              <w:rPr>
                <w:sz w:val="24"/>
              </w:rPr>
              <w:t>»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Костюмы для ряженья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Игрушки пластмассовые (животные, звери, мультяшные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герои)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before="2" w:line="294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Кровать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кукольная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6"/>
              </w:numPr>
              <w:tabs>
                <w:tab w:val="left" w:pos="0"/>
                <w:tab w:val="left" w:pos="284"/>
              </w:tabs>
              <w:spacing w:line="282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Муляжи фруктов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овощей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9"/>
              <w:ind w:right="-151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ролевых действии, стимуляция сюжетно-ролевой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spacing w:before="1"/>
              <w:ind w:left="0" w:right="-151" w:firstLine="0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творческого </w:t>
            </w:r>
            <w:r w:rsidRPr="00E2222D">
              <w:rPr>
                <w:spacing w:val="-5"/>
                <w:sz w:val="24"/>
              </w:rPr>
              <w:t xml:space="preserve">воображения, </w:t>
            </w:r>
            <w:r w:rsidRPr="00E2222D">
              <w:rPr>
                <w:spacing w:val="-4"/>
                <w:sz w:val="24"/>
              </w:rPr>
              <w:t xml:space="preserve">способность </w:t>
            </w:r>
            <w:r w:rsidRPr="00E2222D">
              <w:rPr>
                <w:spacing w:val="-5"/>
                <w:sz w:val="24"/>
              </w:rPr>
              <w:t xml:space="preserve">совместно развертывать </w:t>
            </w:r>
            <w:r w:rsidRPr="00E2222D">
              <w:rPr>
                <w:spacing w:val="-6"/>
                <w:sz w:val="24"/>
              </w:rPr>
              <w:t xml:space="preserve">игру, согласовывая собственный </w:t>
            </w:r>
            <w:r w:rsidRPr="00E2222D">
              <w:rPr>
                <w:spacing w:val="-5"/>
                <w:sz w:val="24"/>
              </w:rPr>
              <w:t xml:space="preserve">игровой </w:t>
            </w:r>
            <w:r w:rsidRPr="00E2222D">
              <w:rPr>
                <w:spacing w:val="-6"/>
                <w:sz w:val="24"/>
              </w:rPr>
              <w:t xml:space="preserve">замысел </w:t>
            </w:r>
            <w:r w:rsidRPr="00E2222D">
              <w:rPr>
                <w:sz w:val="24"/>
              </w:rPr>
              <w:t xml:space="preserve">с </w:t>
            </w:r>
            <w:r w:rsidRPr="00E2222D">
              <w:rPr>
                <w:spacing w:val="-6"/>
                <w:sz w:val="24"/>
              </w:rPr>
              <w:t>замыслами</w:t>
            </w:r>
            <w:r w:rsidR="00A10333" w:rsidRPr="00E2222D">
              <w:rPr>
                <w:spacing w:val="-6"/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сверст</w:t>
            </w:r>
            <w:r w:rsidRPr="00E2222D">
              <w:rPr>
                <w:spacing w:val="-5"/>
                <w:sz w:val="24"/>
              </w:rPr>
              <w:t>ников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5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pacing w:val="-6"/>
                <w:sz w:val="24"/>
              </w:rPr>
              <w:t xml:space="preserve">формирование </w:t>
            </w:r>
            <w:r w:rsidRPr="00E2222D">
              <w:rPr>
                <w:spacing w:val="-7"/>
                <w:sz w:val="24"/>
              </w:rPr>
              <w:t xml:space="preserve">умения договариваться, </w:t>
            </w:r>
            <w:r w:rsidRPr="00E2222D">
              <w:rPr>
                <w:spacing w:val="-6"/>
                <w:sz w:val="24"/>
              </w:rPr>
              <w:t xml:space="preserve">планировать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6"/>
                <w:sz w:val="24"/>
              </w:rPr>
              <w:t xml:space="preserve">обсуждать </w:t>
            </w:r>
            <w:r w:rsidRPr="00E2222D">
              <w:rPr>
                <w:spacing w:val="-7"/>
                <w:sz w:val="24"/>
              </w:rPr>
              <w:t xml:space="preserve">действия </w:t>
            </w:r>
            <w:r w:rsidRPr="00E2222D">
              <w:rPr>
                <w:spacing w:val="-4"/>
                <w:sz w:val="24"/>
              </w:rPr>
              <w:t xml:space="preserve">всех </w:t>
            </w:r>
            <w:r w:rsidRPr="00E2222D">
              <w:rPr>
                <w:spacing w:val="-6"/>
                <w:sz w:val="24"/>
              </w:rPr>
              <w:t xml:space="preserve">играющих, основывать </w:t>
            </w:r>
            <w:r w:rsidRPr="00E2222D">
              <w:rPr>
                <w:spacing w:val="-5"/>
                <w:sz w:val="24"/>
              </w:rPr>
              <w:t xml:space="preserve">игру </w:t>
            </w:r>
            <w:r w:rsidRPr="00E2222D">
              <w:rPr>
                <w:sz w:val="24"/>
              </w:rPr>
              <w:t xml:space="preserve">на </w:t>
            </w:r>
            <w:r w:rsidRPr="00E2222D">
              <w:rPr>
                <w:spacing w:val="-6"/>
                <w:sz w:val="24"/>
              </w:rPr>
              <w:t xml:space="preserve">сотрудничестве </w:t>
            </w:r>
            <w:r w:rsidRPr="00E2222D">
              <w:rPr>
                <w:sz w:val="24"/>
              </w:rPr>
              <w:t>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pacing w:val="-6"/>
                <w:sz w:val="24"/>
              </w:rPr>
              <w:t>взаимопомощи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8"/>
              <w:rPr>
                <w:sz w:val="21"/>
              </w:rPr>
            </w:pPr>
          </w:p>
          <w:p w:rsidR="004E418F" w:rsidRPr="00E2222D" w:rsidRDefault="004E418F" w:rsidP="00AC4B86">
            <w:pPr>
              <w:pStyle w:val="TableParagraph"/>
              <w:ind w:left="128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</w:t>
            </w:r>
          </w:p>
          <w:p w:rsidR="004E418F" w:rsidRPr="00E2222D" w:rsidRDefault="004E418F" w:rsidP="00AC4B86">
            <w:pPr>
              <w:pStyle w:val="TableParagraph"/>
              <w:spacing w:before="4" w:line="237" w:lineRule="auto"/>
              <w:ind w:left="127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pacing w:val="-1"/>
                <w:sz w:val="24"/>
              </w:rPr>
              <w:t xml:space="preserve">«Развиваем </w:t>
            </w:r>
            <w:r w:rsidRPr="00E2222D">
              <w:rPr>
                <w:b/>
                <w:sz w:val="24"/>
              </w:rPr>
              <w:t>речь»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Стульчики и стол для занятий.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Пособия и игрушки для выработки направленной воздушной струи (тренажеры, «Мыльные пузыри», надувные игрушки, природный материал).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 для автоматизации и дифференциации поставленных звуков в предложениях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рассказах.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Настольно-печатные игры для автоматизации и дифференциации поставленных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звуков.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3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Сюжетные картинки, серии сюжетных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картинок.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4"/>
              </w:numPr>
              <w:tabs>
                <w:tab w:val="left" w:pos="0"/>
                <w:tab w:val="left" w:pos="284"/>
              </w:tabs>
              <w:spacing w:before="2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Игры для совершенствования</w:t>
            </w:r>
          </w:p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грамматического строя речи Лото, домино и другие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игры по изучаемым лексическим темам.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tabs>
                <w:tab w:val="left" w:pos="0"/>
              </w:tabs>
              <w:ind w:right="-15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1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Обогащение словаря детей и активизация словарного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запаса.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Работа над грамматическим строем речи (изменение слов по числам, падежам, родам, построение простых предложений).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spacing w:before="4"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звуковой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 xml:space="preserve">культуры речи (умение слышать и производить все </w:t>
            </w:r>
            <w:r w:rsidRPr="00E2222D">
              <w:rPr>
                <w:spacing w:val="-3"/>
                <w:sz w:val="24"/>
              </w:rPr>
              <w:t>звуки</w:t>
            </w:r>
            <w:r w:rsidR="00A10333" w:rsidRPr="00E2222D">
              <w:rPr>
                <w:spacing w:val="-3"/>
                <w:sz w:val="24"/>
              </w:rPr>
              <w:t xml:space="preserve"> </w:t>
            </w:r>
            <w:r w:rsidRPr="00E2222D">
              <w:rPr>
                <w:sz w:val="24"/>
              </w:rPr>
              <w:t>родного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языка, четкое произношение звуков и слов, ударений в словах, интонации, темпа и силы голоса).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3"/>
              </w:numPr>
              <w:tabs>
                <w:tab w:val="left" w:pos="0"/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Формирование и развитие связной речи (диалогической и монологической).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7"/>
              </w:rPr>
            </w:pPr>
          </w:p>
          <w:p w:rsidR="004E418F" w:rsidRPr="00E2222D" w:rsidRDefault="004E418F" w:rsidP="00AC4B86">
            <w:pPr>
              <w:pStyle w:val="TableParagraph"/>
              <w:spacing w:before="1"/>
              <w:ind w:left="130" w:right="119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развивающих игр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spacing w:before="10"/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511"/>
              <w:rPr>
                <w:sz w:val="24"/>
              </w:rPr>
            </w:pPr>
            <w:r w:rsidRPr="00E2222D">
              <w:rPr>
                <w:sz w:val="24"/>
              </w:rPr>
              <w:t xml:space="preserve">мозаики, вкладыши, сборные фигурные игрушки, башенки, геометрические </w:t>
            </w:r>
            <w:r w:rsidRPr="00E2222D">
              <w:rPr>
                <w:spacing w:val="-4"/>
                <w:sz w:val="24"/>
              </w:rPr>
              <w:t xml:space="preserve">фигуры, </w:t>
            </w:r>
            <w:r w:rsidRPr="00E2222D">
              <w:rPr>
                <w:sz w:val="24"/>
              </w:rPr>
              <w:t>бусы,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лото</w:t>
            </w:r>
          </w:p>
          <w:p w:rsidR="004E418F" w:rsidRPr="00E2222D" w:rsidRDefault="004E418F" w:rsidP="00FA2DAB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ind w:right="475"/>
              <w:rPr>
                <w:sz w:val="24"/>
              </w:rPr>
            </w:pPr>
            <w:r w:rsidRPr="00E2222D">
              <w:rPr>
                <w:sz w:val="24"/>
              </w:rPr>
              <w:t xml:space="preserve">нетрадиционные материалы: закрытые емкости с прорезями для </w:t>
            </w:r>
            <w:r w:rsidRPr="00E2222D">
              <w:rPr>
                <w:sz w:val="24"/>
              </w:rPr>
              <w:lastRenderedPageBreak/>
              <w:t>заполнения различными мелкими и крупными предметами;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6" w:line="293" w:lineRule="exact"/>
              <w:ind w:left="283"/>
              <w:rPr>
                <w:sz w:val="24"/>
              </w:rPr>
            </w:pPr>
          </w:p>
          <w:p w:rsidR="004E418F" w:rsidRPr="00E2222D" w:rsidRDefault="004E418F" w:rsidP="00333DB0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1" w:line="274" w:lineRule="exact"/>
              <w:ind w:right="454"/>
              <w:rPr>
                <w:sz w:val="24"/>
              </w:rPr>
            </w:pPr>
            <w:r w:rsidRPr="00E2222D">
              <w:rPr>
                <w:sz w:val="24"/>
              </w:rPr>
              <w:t>тематические настольно- печатные игры</w:t>
            </w: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spacing w:before="1"/>
              <w:rPr>
                <w:sz w:val="23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line="237" w:lineRule="auto"/>
              <w:ind w:right="622"/>
              <w:rPr>
                <w:sz w:val="24"/>
              </w:rPr>
            </w:pPr>
            <w:r w:rsidRPr="00E2222D">
              <w:rPr>
                <w:sz w:val="24"/>
              </w:rPr>
              <w:t>сенсорное развитие, освоение различных операций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действий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600"/>
              <w:rPr>
                <w:sz w:val="24"/>
              </w:rPr>
            </w:pPr>
            <w:r w:rsidRPr="00E2222D">
              <w:rPr>
                <w:sz w:val="24"/>
              </w:rPr>
              <w:t>развитие обследовательских действий, наблюдения, развитие мелкой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моторики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7" w:line="237" w:lineRule="auto"/>
              <w:ind w:right="92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формирование умения организовывать самостоятельно </w:t>
            </w:r>
            <w:r w:rsidRPr="00E2222D">
              <w:rPr>
                <w:sz w:val="24"/>
              </w:rPr>
              <w:t>игры, исполнять роль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ведущего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40"/>
              </w:numPr>
              <w:tabs>
                <w:tab w:val="left" w:pos="328"/>
              </w:tabs>
              <w:spacing w:before="6"/>
              <w:ind w:right="169"/>
              <w:rPr>
                <w:sz w:val="24"/>
              </w:rPr>
            </w:pPr>
            <w:r w:rsidRPr="00E2222D">
              <w:rPr>
                <w:spacing w:val="-4"/>
                <w:sz w:val="24"/>
              </w:rPr>
              <w:t xml:space="preserve">развитие </w:t>
            </w:r>
            <w:r w:rsidRPr="00E2222D">
              <w:rPr>
                <w:sz w:val="24"/>
              </w:rPr>
              <w:t xml:space="preserve">в </w:t>
            </w:r>
            <w:r w:rsidRPr="00E2222D">
              <w:rPr>
                <w:spacing w:val="-5"/>
                <w:sz w:val="24"/>
              </w:rPr>
              <w:t xml:space="preserve">игре </w:t>
            </w:r>
            <w:r w:rsidRPr="00E2222D">
              <w:rPr>
                <w:spacing w:val="-6"/>
                <w:sz w:val="24"/>
              </w:rPr>
              <w:t xml:space="preserve">произвольного </w:t>
            </w:r>
            <w:r w:rsidRPr="00E2222D">
              <w:rPr>
                <w:spacing w:val="-5"/>
                <w:sz w:val="24"/>
              </w:rPr>
              <w:lastRenderedPageBreak/>
              <w:t xml:space="preserve">поведения, </w:t>
            </w:r>
            <w:r w:rsidRPr="00E2222D">
              <w:rPr>
                <w:spacing w:val="-6"/>
                <w:sz w:val="24"/>
              </w:rPr>
              <w:t xml:space="preserve">ассоциативно-образного </w:t>
            </w:r>
            <w:r w:rsidRPr="00E2222D">
              <w:rPr>
                <w:sz w:val="24"/>
              </w:rPr>
              <w:t xml:space="preserve">и </w:t>
            </w:r>
            <w:r w:rsidRPr="00E2222D">
              <w:rPr>
                <w:spacing w:val="-5"/>
                <w:sz w:val="24"/>
              </w:rPr>
              <w:t>логического мышления, воображения, познавательной</w:t>
            </w:r>
            <w:r w:rsidR="00A10333" w:rsidRPr="00E2222D">
              <w:rPr>
                <w:spacing w:val="-5"/>
                <w:sz w:val="24"/>
              </w:rPr>
              <w:t xml:space="preserve"> </w:t>
            </w:r>
            <w:r w:rsidRPr="00E2222D">
              <w:rPr>
                <w:spacing w:val="-5"/>
                <w:sz w:val="24"/>
              </w:rPr>
              <w:t>активности.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spacing w:before="211" w:line="242" w:lineRule="auto"/>
              <w:ind w:right="-218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Строительный центр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 xml:space="preserve">разнообразные </w:t>
            </w:r>
            <w:r w:rsidRPr="00E2222D">
              <w:rPr>
                <w:spacing w:val="-1"/>
                <w:sz w:val="24"/>
              </w:rPr>
              <w:t>конструкторы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небольшие игрушки для обыгрывания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построек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93" w:lineRule="exact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конструктор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ЛЕГО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Транспорт (мелкий, средний,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крупный).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Машины легковые и грузовые (самосвалы, грузовики, фургоны, специальный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транспорт).</w:t>
            </w:r>
          </w:p>
          <w:p w:rsidR="004E418F" w:rsidRPr="00E2222D" w:rsidRDefault="004E418F" w:rsidP="00B54D64">
            <w:pPr>
              <w:pStyle w:val="TableParagraph"/>
              <w:tabs>
                <w:tab w:val="left" w:pos="284"/>
              </w:tabs>
              <w:spacing w:before="4" w:line="237" w:lineRule="auto"/>
              <w:ind w:right="-151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осуществление деятельности конструктивного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характера;</w:t>
            </w:r>
          </w:p>
        </w:tc>
      </w:tr>
      <w:tr w:rsidR="004E418F" w:rsidRPr="00E2222D" w:rsidTr="00993836">
        <w:trPr>
          <w:trHeight w:val="551"/>
        </w:trPr>
        <w:tc>
          <w:tcPr>
            <w:tcW w:w="2235" w:type="dxa"/>
          </w:tcPr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4E418F" w:rsidP="00AC4B86">
            <w:pPr>
              <w:pStyle w:val="TableParagraph"/>
              <w:rPr>
                <w:sz w:val="26"/>
              </w:rPr>
            </w:pPr>
          </w:p>
          <w:p w:rsidR="004E418F" w:rsidRPr="00E2222D" w:rsidRDefault="00A10333" w:rsidP="00AC4B86">
            <w:pPr>
              <w:pStyle w:val="TableParagraph"/>
              <w:spacing w:before="187"/>
              <w:ind w:left="-142" w:right="-76" w:firstLine="7"/>
              <w:jc w:val="center"/>
              <w:rPr>
                <w:b/>
                <w:sz w:val="24"/>
              </w:rPr>
            </w:pPr>
            <w:r w:rsidRPr="00E2222D">
              <w:rPr>
                <w:b/>
                <w:sz w:val="24"/>
              </w:rPr>
              <w:t>Центр художественног</w:t>
            </w:r>
            <w:r w:rsidR="004E418F" w:rsidRPr="00E2222D">
              <w:rPr>
                <w:b/>
                <w:sz w:val="24"/>
              </w:rPr>
              <w:t>о творчества</w:t>
            </w:r>
          </w:p>
        </w:tc>
        <w:tc>
          <w:tcPr>
            <w:tcW w:w="3075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воско</w:t>
            </w:r>
            <w:r w:rsidR="00FA2DAB" w:rsidRPr="00E2222D">
              <w:rPr>
                <w:sz w:val="24"/>
              </w:rPr>
              <w:t xml:space="preserve">вые мелки, цветной мел, </w:t>
            </w:r>
            <w:r w:rsidRPr="00E2222D">
              <w:rPr>
                <w:sz w:val="24"/>
              </w:rPr>
              <w:t xml:space="preserve"> гуашь, пластилин;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цветная и белая бумага, книжки-раскраски, картон, сам</w:t>
            </w:r>
            <w:r w:rsidR="00FA2DAB" w:rsidRPr="00E2222D">
              <w:rPr>
                <w:sz w:val="24"/>
              </w:rPr>
              <w:t xml:space="preserve">оклеющаяся бумага, </w:t>
            </w:r>
            <w:r w:rsidRPr="00E2222D">
              <w:rPr>
                <w:sz w:val="24"/>
              </w:rPr>
              <w:t xml:space="preserve"> цветные бумажные салфетки;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материалы для изобразительной деятельности:</w:t>
            </w:r>
          </w:p>
          <w:p w:rsidR="004E418F" w:rsidRPr="00E2222D" w:rsidRDefault="004E418F" w:rsidP="00AC4B86">
            <w:pPr>
              <w:pStyle w:val="TableParagraph"/>
              <w:spacing w:before="1"/>
              <w:ind w:right="-151"/>
              <w:rPr>
                <w:sz w:val="24"/>
              </w:rPr>
            </w:pPr>
            <w:r w:rsidRPr="00E2222D">
              <w:rPr>
                <w:sz w:val="24"/>
              </w:rPr>
              <w:t>кисти с жестким и мягким ворсом</w:t>
            </w:r>
            <w:r w:rsidR="00FA2DAB" w:rsidRPr="00E2222D">
              <w:rPr>
                <w:sz w:val="24"/>
              </w:rPr>
              <w:t xml:space="preserve">, палочки, стеки, </w:t>
            </w:r>
          </w:p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4"/>
              </w:rPr>
            </w:pPr>
            <w:r w:rsidRPr="00E2222D">
              <w:rPr>
                <w:sz w:val="24"/>
              </w:rPr>
              <w:t>Рулон простых белых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обоев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коллективных работ (рисунков, коллажей, аппликаций).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3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t xml:space="preserve"> поролон,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печатки, трафареты по изучаемым темам.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line="293" w:lineRule="exact"/>
              <w:ind w:left="0"/>
              <w:rPr>
                <w:sz w:val="24"/>
              </w:rPr>
            </w:pPr>
            <w:r w:rsidRPr="00E2222D">
              <w:rPr>
                <w:sz w:val="24"/>
              </w:rPr>
              <w:t>Доски для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лепки.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line="293" w:lineRule="exact"/>
              <w:rPr>
                <w:sz w:val="24"/>
              </w:rPr>
            </w:pP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5"/>
              </w:numPr>
              <w:tabs>
                <w:tab w:val="left" w:pos="202"/>
              </w:tabs>
              <w:spacing w:before="2" w:line="237" w:lineRule="auto"/>
              <w:ind w:left="0" w:hanging="360"/>
              <w:rPr>
                <w:sz w:val="24"/>
              </w:rPr>
            </w:pPr>
            <w:r w:rsidRPr="00E2222D">
              <w:rPr>
                <w:sz w:val="24"/>
              </w:rPr>
              <w:t>Набор репродукций картин</w:t>
            </w:r>
            <w:r w:rsidR="00AC4B86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о природе</w:t>
            </w:r>
          </w:p>
          <w:p w:rsidR="004E418F" w:rsidRPr="00E2222D" w:rsidRDefault="004E418F" w:rsidP="00FA2DAB">
            <w:pPr>
              <w:pStyle w:val="TableParagraph"/>
              <w:tabs>
                <w:tab w:val="left" w:pos="202"/>
              </w:tabs>
              <w:spacing w:before="5" w:line="293" w:lineRule="exact"/>
              <w:rPr>
                <w:sz w:val="24"/>
              </w:rPr>
            </w:pPr>
          </w:p>
        </w:tc>
        <w:tc>
          <w:tcPr>
            <w:tcW w:w="4274" w:type="dxa"/>
          </w:tcPr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spacing w:line="237" w:lineRule="auto"/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развитие способности распознавать цвета (световосприятие) и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формы;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развитие тонкой моторики — стимуляция двигательной деятельности (координации движении руки и глаза),</w:t>
            </w:r>
          </w:p>
          <w:p w:rsidR="004E418F" w:rsidRPr="00E2222D" w:rsidRDefault="004E418F" w:rsidP="00AC4B86">
            <w:pPr>
              <w:pStyle w:val="TableParagraph"/>
              <w:numPr>
                <w:ilvl w:val="0"/>
                <w:numId w:val="36"/>
              </w:numPr>
              <w:tabs>
                <w:tab w:val="left" w:pos="328"/>
              </w:tabs>
              <w:ind w:left="0" w:right="-151" w:firstLine="0"/>
              <w:rPr>
                <w:sz w:val="24"/>
              </w:rPr>
            </w:pPr>
            <w:r w:rsidRPr="00E2222D">
              <w:rPr>
                <w:sz w:val="24"/>
              </w:rPr>
              <w:t>эстетическое удовольствие, ощущение психологического комфорта, способности к самостоятельной</w:t>
            </w:r>
            <w:r w:rsidR="00A10333" w:rsidRPr="00E2222D">
              <w:rPr>
                <w:sz w:val="24"/>
              </w:rPr>
              <w:t xml:space="preserve"> </w:t>
            </w:r>
            <w:r w:rsidRPr="00E2222D">
              <w:rPr>
                <w:sz w:val="24"/>
              </w:rPr>
              <w:t>деятельности;</w:t>
            </w:r>
          </w:p>
        </w:tc>
      </w:tr>
      <w:tr w:rsidR="004E418F" w:rsidRPr="007D1986" w:rsidTr="00993836">
        <w:trPr>
          <w:trHeight w:val="551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167"/>
              <w:ind w:firstLine="6"/>
              <w:jc w:val="center"/>
              <w:rPr>
                <w:b/>
                <w:sz w:val="24"/>
                <w:szCs w:val="24"/>
              </w:rPr>
            </w:pPr>
            <w:r w:rsidRPr="007D1986">
              <w:rPr>
                <w:b/>
                <w:sz w:val="24"/>
                <w:szCs w:val="24"/>
              </w:rPr>
              <w:t>Центр театрально- музыкальной деятельности</w:t>
            </w:r>
          </w:p>
        </w:tc>
        <w:tc>
          <w:tcPr>
            <w:tcW w:w="3075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83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lastRenderedPageBreak/>
              <w:t>ширма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  <w:tab w:val="left" w:pos="1395"/>
                <w:tab w:val="left" w:pos="1961"/>
              </w:tabs>
              <w:spacing w:before="2" w:line="237" w:lineRule="auto"/>
              <w:ind w:right="96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игрушки</w:t>
            </w:r>
            <w:r w:rsidRPr="007D1986">
              <w:rPr>
                <w:sz w:val="24"/>
                <w:szCs w:val="24"/>
              </w:rPr>
              <w:tab/>
              <w:t>для</w:t>
            </w:r>
            <w:r w:rsidRPr="007D1986">
              <w:rPr>
                <w:sz w:val="24"/>
                <w:szCs w:val="24"/>
              </w:rPr>
              <w:tab/>
            </w:r>
            <w:r w:rsidRPr="007D1986">
              <w:rPr>
                <w:spacing w:val="-3"/>
                <w:sz w:val="24"/>
                <w:szCs w:val="24"/>
              </w:rPr>
              <w:t xml:space="preserve">настольного </w:t>
            </w:r>
            <w:r w:rsidRPr="007D1986">
              <w:rPr>
                <w:sz w:val="24"/>
                <w:szCs w:val="24"/>
              </w:rPr>
              <w:t>театра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5" w:line="293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пальчиковые театры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lastRenderedPageBreak/>
              <w:t>театр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кукол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line="293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настольный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театр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756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музыкально-шумовые игрушки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ind w:right="203"/>
              <w:rPr>
                <w:sz w:val="24"/>
                <w:szCs w:val="24"/>
              </w:rPr>
            </w:pPr>
            <w:r w:rsidRPr="007D1986">
              <w:rPr>
                <w:spacing w:val="-1"/>
                <w:sz w:val="24"/>
                <w:szCs w:val="24"/>
              </w:rPr>
              <w:t xml:space="preserve">музыкально-дидактические </w:t>
            </w:r>
            <w:r w:rsidRPr="007D1986">
              <w:rPr>
                <w:sz w:val="24"/>
                <w:szCs w:val="24"/>
              </w:rPr>
              <w:t>игры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2" w:line="293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маски</w:t>
            </w:r>
          </w:p>
          <w:p w:rsidR="004E418F" w:rsidRPr="007D1986" w:rsidRDefault="004E418F" w:rsidP="007312F8">
            <w:pPr>
              <w:pStyle w:val="TableParagraph"/>
              <w:tabs>
                <w:tab w:val="left" w:pos="289"/>
              </w:tabs>
              <w:spacing w:line="293" w:lineRule="exact"/>
              <w:ind w:left="288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9"/>
              </w:tabs>
              <w:spacing w:before="1" w:line="237" w:lineRule="auto"/>
              <w:ind w:right="80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музыкальные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детские инструменты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8" w:line="237" w:lineRule="auto"/>
              <w:ind w:left="283" w:right="996" w:hanging="14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музыкальные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книги (детские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песенки).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94" w:lineRule="exact"/>
              <w:ind w:left="283" w:hanging="14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магнитофон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spacing w:line="237" w:lineRule="auto"/>
              <w:ind w:right="403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lastRenderedPageBreak/>
              <w:t>формирование интереса ребенка к театрально-игровой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деятельности;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9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развитие способности </w:t>
            </w:r>
            <w:r w:rsidRPr="007D1986">
              <w:rPr>
                <w:sz w:val="24"/>
                <w:szCs w:val="24"/>
              </w:rPr>
              <w:lastRenderedPageBreak/>
              <w:t>воспринимать содержание художественного произведения, понимать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зависимость между способами действия с игрушками и характером персонажей;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16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создание ярких образов, обогащение впечатлений, установление связи между чувственными и словесными впечатлениями;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3"/>
              </w:numPr>
              <w:tabs>
                <w:tab w:val="left" w:pos="328"/>
              </w:tabs>
              <w:ind w:right="42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развитие эмоциональной сферы ребенка, формирование эстетического </w:t>
            </w:r>
            <w:r w:rsidRPr="007D1986">
              <w:rPr>
                <w:spacing w:val="-3"/>
                <w:sz w:val="24"/>
                <w:szCs w:val="24"/>
              </w:rPr>
              <w:t xml:space="preserve">вкуса </w:t>
            </w:r>
            <w:r w:rsidRPr="007D1986">
              <w:rPr>
                <w:sz w:val="24"/>
                <w:szCs w:val="24"/>
              </w:rPr>
              <w:t>через использование различных видов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и форм организации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театральной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деятельности</w:t>
            </w:r>
          </w:p>
        </w:tc>
      </w:tr>
      <w:tr w:rsidR="004E418F" w:rsidRPr="007D1986" w:rsidTr="00993836">
        <w:trPr>
          <w:trHeight w:val="551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1"/>
              <w:ind w:left="134" w:right="119"/>
              <w:jc w:val="center"/>
              <w:rPr>
                <w:b/>
                <w:sz w:val="24"/>
                <w:szCs w:val="24"/>
              </w:rPr>
            </w:pPr>
            <w:r w:rsidRPr="007D1986">
              <w:rPr>
                <w:b/>
                <w:sz w:val="24"/>
                <w:szCs w:val="24"/>
              </w:rPr>
              <w:t xml:space="preserve">Центр природы и           </w:t>
            </w:r>
            <w:proofErr w:type="spellStart"/>
            <w:r w:rsidRPr="007D1986">
              <w:rPr>
                <w:b/>
                <w:sz w:val="24"/>
                <w:szCs w:val="24"/>
              </w:rPr>
              <w:t>экспериментир</w:t>
            </w:r>
            <w:proofErr w:type="spellEnd"/>
            <w:r w:rsidRPr="007D1986">
              <w:rPr>
                <w:b/>
                <w:sz w:val="24"/>
                <w:szCs w:val="24"/>
              </w:rPr>
              <w:t xml:space="preserve"> ования</w:t>
            </w:r>
          </w:p>
        </w:tc>
        <w:tc>
          <w:tcPr>
            <w:tcW w:w="3075" w:type="dxa"/>
          </w:tcPr>
          <w:p w:rsidR="004E418F" w:rsidRPr="007D1986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83" w:lineRule="exact"/>
              <w:ind w:left="0" w:right="-151" w:firstLine="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комнатные растения</w:t>
            </w:r>
          </w:p>
          <w:p w:rsidR="004E418F" w:rsidRPr="007D1986" w:rsidRDefault="004E418F" w:rsidP="00FA2DAB">
            <w:pPr>
              <w:pStyle w:val="TableParagraph"/>
              <w:tabs>
                <w:tab w:val="left" w:pos="0"/>
              </w:tabs>
              <w:spacing w:line="242" w:lineRule="auto"/>
              <w:ind w:right="-151"/>
              <w:rPr>
                <w:sz w:val="24"/>
                <w:szCs w:val="24"/>
              </w:rPr>
            </w:pPr>
          </w:p>
          <w:p w:rsidR="004E418F" w:rsidRPr="007D1986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0" w:lineRule="exact"/>
              <w:ind w:left="0" w:right="-151" w:firstLine="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дневники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наблюдений</w:t>
            </w:r>
          </w:p>
          <w:p w:rsidR="004E418F" w:rsidRPr="007D1986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ind w:left="0" w:right="-151" w:firstLine="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дидактические игры природоведческого характера</w:t>
            </w:r>
          </w:p>
          <w:p w:rsidR="004E418F" w:rsidRPr="007D1986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92" w:lineRule="exact"/>
              <w:ind w:left="0" w:right="-151" w:firstLine="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детские рисунки</w:t>
            </w:r>
          </w:p>
          <w:p w:rsidR="004E418F" w:rsidRPr="007D1986" w:rsidRDefault="004E418F" w:rsidP="004E418F">
            <w:pPr>
              <w:pStyle w:val="TableParagraph"/>
              <w:numPr>
                <w:ilvl w:val="0"/>
                <w:numId w:val="32"/>
              </w:numPr>
              <w:tabs>
                <w:tab w:val="left" w:pos="0"/>
              </w:tabs>
              <w:spacing w:line="237" w:lineRule="auto"/>
              <w:ind w:left="0" w:right="-151" w:firstLine="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оборудование для опытно- экспериментальной</w:t>
            </w:r>
          </w:p>
          <w:p w:rsidR="004E418F" w:rsidRPr="007D1986" w:rsidRDefault="004E418F" w:rsidP="004E418F">
            <w:pPr>
              <w:pStyle w:val="TableParagraph"/>
              <w:tabs>
                <w:tab w:val="left" w:pos="0"/>
              </w:tabs>
              <w:spacing w:before="3" w:line="266" w:lineRule="exact"/>
              <w:ind w:right="-15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spacing w:line="237" w:lineRule="auto"/>
              <w:ind w:right="483"/>
              <w:rPr>
                <w:sz w:val="24"/>
                <w:szCs w:val="24"/>
              </w:rPr>
            </w:pPr>
            <w:r w:rsidRPr="007D1986">
              <w:rPr>
                <w:spacing w:val="-5"/>
                <w:sz w:val="24"/>
                <w:szCs w:val="24"/>
              </w:rPr>
              <w:t xml:space="preserve">расширение представления детей </w:t>
            </w:r>
            <w:r w:rsidRPr="007D1986">
              <w:rPr>
                <w:sz w:val="24"/>
                <w:szCs w:val="24"/>
              </w:rPr>
              <w:t xml:space="preserve">о </w:t>
            </w:r>
            <w:r w:rsidRPr="007D1986">
              <w:rPr>
                <w:spacing w:val="-5"/>
                <w:sz w:val="24"/>
                <w:szCs w:val="24"/>
              </w:rPr>
              <w:t>различных природных</w:t>
            </w:r>
            <w:r w:rsidR="00AC4B86" w:rsidRPr="007D1986">
              <w:rPr>
                <w:spacing w:val="-5"/>
                <w:sz w:val="24"/>
                <w:szCs w:val="24"/>
              </w:rPr>
              <w:t xml:space="preserve"> </w:t>
            </w:r>
            <w:r w:rsidRPr="007D1986">
              <w:rPr>
                <w:spacing w:val="-5"/>
                <w:sz w:val="24"/>
                <w:szCs w:val="24"/>
              </w:rPr>
              <w:t>объектах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247"/>
              <w:rPr>
                <w:sz w:val="24"/>
                <w:szCs w:val="24"/>
              </w:rPr>
            </w:pPr>
            <w:r w:rsidRPr="007D1986">
              <w:rPr>
                <w:spacing w:val="-4"/>
                <w:sz w:val="24"/>
                <w:szCs w:val="24"/>
              </w:rPr>
              <w:t xml:space="preserve">объяснение </w:t>
            </w:r>
            <w:r w:rsidRPr="007D1986">
              <w:rPr>
                <w:spacing w:val="-5"/>
                <w:sz w:val="24"/>
                <w:szCs w:val="24"/>
              </w:rPr>
              <w:t xml:space="preserve">экологической зависимости, осознание которых </w:t>
            </w:r>
            <w:r w:rsidRPr="007D1986">
              <w:rPr>
                <w:spacing w:val="-6"/>
                <w:sz w:val="24"/>
                <w:szCs w:val="24"/>
              </w:rPr>
              <w:t xml:space="preserve">способствует развитию </w:t>
            </w:r>
            <w:r w:rsidRPr="007D1986">
              <w:rPr>
                <w:spacing w:val="-7"/>
                <w:sz w:val="24"/>
                <w:szCs w:val="24"/>
              </w:rPr>
              <w:t xml:space="preserve">современного </w:t>
            </w:r>
            <w:r w:rsidRPr="007D1986">
              <w:rPr>
                <w:spacing w:val="-6"/>
                <w:sz w:val="24"/>
                <w:szCs w:val="24"/>
              </w:rPr>
              <w:t>экологического</w:t>
            </w:r>
            <w:r w:rsidR="00AC4B86" w:rsidRPr="007D1986">
              <w:rPr>
                <w:spacing w:val="-6"/>
                <w:sz w:val="24"/>
                <w:szCs w:val="24"/>
              </w:rPr>
              <w:t xml:space="preserve"> </w:t>
            </w:r>
            <w:r w:rsidRPr="007D1986">
              <w:rPr>
                <w:spacing w:val="-6"/>
                <w:sz w:val="24"/>
                <w:szCs w:val="24"/>
              </w:rPr>
              <w:t>мышления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1"/>
              </w:numPr>
              <w:tabs>
                <w:tab w:val="left" w:pos="328"/>
              </w:tabs>
              <w:ind w:right="173"/>
              <w:rPr>
                <w:sz w:val="24"/>
                <w:szCs w:val="24"/>
              </w:rPr>
            </w:pPr>
            <w:r w:rsidRPr="007D1986">
              <w:rPr>
                <w:spacing w:val="-6"/>
                <w:sz w:val="24"/>
                <w:szCs w:val="24"/>
              </w:rPr>
              <w:t xml:space="preserve">воспитание гуманного </w:t>
            </w:r>
            <w:r w:rsidRPr="007D1986">
              <w:rPr>
                <w:spacing w:val="-4"/>
                <w:sz w:val="24"/>
                <w:szCs w:val="24"/>
              </w:rPr>
              <w:t xml:space="preserve">отношения </w:t>
            </w:r>
            <w:r w:rsidRPr="007D1986">
              <w:rPr>
                <w:spacing w:val="-6"/>
                <w:sz w:val="24"/>
                <w:szCs w:val="24"/>
              </w:rPr>
              <w:t xml:space="preserve">ко </w:t>
            </w:r>
            <w:r w:rsidRPr="007D1986">
              <w:rPr>
                <w:spacing w:val="-4"/>
                <w:sz w:val="24"/>
                <w:szCs w:val="24"/>
              </w:rPr>
              <w:t xml:space="preserve">всему </w:t>
            </w:r>
            <w:r w:rsidRPr="007D1986">
              <w:rPr>
                <w:spacing w:val="-5"/>
                <w:sz w:val="24"/>
                <w:szCs w:val="24"/>
              </w:rPr>
              <w:t xml:space="preserve">живому, чувство милосердия; учить правильному поведению </w:t>
            </w:r>
            <w:r w:rsidRPr="007D1986">
              <w:rPr>
                <w:sz w:val="24"/>
                <w:szCs w:val="24"/>
              </w:rPr>
              <w:t xml:space="preserve">в </w:t>
            </w:r>
            <w:r w:rsidRPr="007D1986">
              <w:rPr>
                <w:spacing w:val="-5"/>
                <w:sz w:val="24"/>
                <w:szCs w:val="24"/>
              </w:rPr>
              <w:t xml:space="preserve">природной среде, закладывать </w:t>
            </w:r>
            <w:r w:rsidRPr="007D1986">
              <w:rPr>
                <w:spacing w:val="-4"/>
                <w:sz w:val="24"/>
                <w:szCs w:val="24"/>
              </w:rPr>
              <w:t xml:space="preserve">основы </w:t>
            </w:r>
            <w:r w:rsidRPr="007D1986">
              <w:rPr>
                <w:spacing w:val="-5"/>
                <w:sz w:val="24"/>
                <w:szCs w:val="24"/>
              </w:rPr>
              <w:t>экологической культуры</w:t>
            </w:r>
            <w:r w:rsidR="00AC4B86" w:rsidRPr="007D1986">
              <w:rPr>
                <w:spacing w:val="-5"/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личности.</w:t>
            </w:r>
          </w:p>
        </w:tc>
      </w:tr>
      <w:tr w:rsidR="004E418F" w:rsidRPr="007D1986" w:rsidTr="00993836">
        <w:trPr>
          <w:trHeight w:val="551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line="242" w:lineRule="auto"/>
              <w:ind w:right="-76"/>
              <w:rPr>
                <w:b/>
                <w:sz w:val="24"/>
                <w:szCs w:val="24"/>
              </w:rPr>
            </w:pPr>
            <w:r w:rsidRPr="007D1986">
              <w:rPr>
                <w:b/>
                <w:sz w:val="24"/>
                <w:szCs w:val="24"/>
              </w:rPr>
              <w:t>Центр безопасности</w:t>
            </w:r>
          </w:p>
        </w:tc>
        <w:tc>
          <w:tcPr>
            <w:tcW w:w="3075" w:type="dxa"/>
          </w:tcPr>
          <w:p w:rsidR="004E418F" w:rsidRPr="007D1986" w:rsidRDefault="004E418F" w:rsidP="00AC4B86">
            <w:pPr>
              <w:pStyle w:val="TableParagraph"/>
              <w:tabs>
                <w:tab w:val="left" w:pos="0"/>
              </w:tabs>
              <w:spacing w:line="242" w:lineRule="auto"/>
              <w:ind w:right="161" w:firstLine="14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разнообразные транспортные игрушки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7" w:lineRule="exact"/>
              <w:ind w:left="0" w:firstLine="14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дидактические пособия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line="314" w:lineRule="exact"/>
              <w:ind w:left="0" w:firstLine="14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настольно-печатные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игры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  <w:tab w:val="left" w:pos="289"/>
              </w:tabs>
              <w:spacing w:before="28" w:line="274" w:lineRule="exact"/>
              <w:ind w:left="0" w:right="-151" w:firstLine="144"/>
              <w:jc w:val="both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иллюстративный и демонстрационный материал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9"/>
              </w:numPr>
              <w:tabs>
                <w:tab w:val="left" w:pos="328"/>
              </w:tabs>
              <w:ind w:right="345"/>
              <w:jc w:val="both"/>
              <w:rPr>
                <w:sz w:val="24"/>
                <w:szCs w:val="24"/>
              </w:rPr>
            </w:pPr>
            <w:r w:rsidRPr="007D1986">
              <w:rPr>
                <w:spacing w:val="3"/>
                <w:sz w:val="24"/>
                <w:szCs w:val="24"/>
              </w:rPr>
              <w:t xml:space="preserve">формирование </w:t>
            </w:r>
            <w:r w:rsidRPr="007D1986">
              <w:rPr>
                <w:spacing w:val="2"/>
                <w:sz w:val="24"/>
                <w:szCs w:val="24"/>
              </w:rPr>
              <w:t xml:space="preserve">основ осознанного безопасного поведения на </w:t>
            </w:r>
            <w:r w:rsidRPr="007D1986">
              <w:rPr>
                <w:sz w:val="24"/>
                <w:szCs w:val="24"/>
              </w:rPr>
              <w:t xml:space="preserve">улицах </w:t>
            </w:r>
            <w:r w:rsidRPr="007D1986">
              <w:rPr>
                <w:spacing w:val="3"/>
                <w:sz w:val="24"/>
                <w:szCs w:val="24"/>
              </w:rPr>
              <w:t xml:space="preserve">города, </w:t>
            </w:r>
            <w:r w:rsidRPr="007D1986">
              <w:rPr>
                <w:spacing w:val="2"/>
                <w:sz w:val="24"/>
                <w:szCs w:val="24"/>
              </w:rPr>
              <w:t xml:space="preserve">дорогах, </w:t>
            </w:r>
            <w:r w:rsidRPr="007D1986">
              <w:rPr>
                <w:sz w:val="24"/>
                <w:szCs w:val="24"/>
              </w:rPr>
              <w:t>в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pacing w:val="3"/>
                <w:sz w:val="24"/>
                <w:szCs w:val="24"/>
              </w:rPr>
              <w:t>транспорте</w:t>
            </w:r>
          </w:p>
        </w:tc>
      </w:tr>
      <w:tr w:rsidR="004E418F" w:rsidRPr="007D1986" w:rsidTr="00993836">
        <w:trPr>
          <w:trHeight w:val="551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4E418F" w:rsidRPr="007D1986" w:rsidRDefault="004E418F" w:rsidP="00333DB0">
            <w:pPr>
              <w:pStyle w:val="TableParagraph"/>
              <w:ind w:right="-218" w:hanging="4"/>
              <w:jc w:val="center"/>
              <w:rPr>
                <w:b/>
                <w:sz w:val="24"/>
                <w:szCs w:val="24"/>
              </w:rPr>
            </w:pPr>
            <w:r w:rsidRPr="007D1986">
              <w:rPr>
                <w:b/>
                <w:sz w:val="24"/>
                <w:szCs w:val="24"/>
              </w:rPr>
              <w:t>Центр нравственно- патриотически ого воспитания</w:t>
            </w:r>
          </w:p>
        </w:tc>
        <w:tc>
          <w:tcPr>
            <w:tcW w:w="3075" w:type="dxa"/>
          </w:tcPr>
          <w:p w:rsidR="004E418F" w:rsidRPr="007D1986" w:rsidRDefault="004E418F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символика страны, </w:t>
            </w:r>
            <w:r w:rsidRPr="007D1986">
              <w:rPr>
                <w:spacing w:val="-4"/>
                <w:sz w:val="24"/>
                <w:szCs w:val="24"/>
              </w:rPr>
              <w:t xml:space="preserve">края, </w:t>
            </w:r>
            <w:r w:rsidRPr="007D1986">
              <w:rPr>
                <w:sz w:val="24"/>
                <w:szCs w:val="24"/>
              </w:rPr>
              <w:t>города</w:t>
            </w:r>
          </w:p>
          <w:p w:rsidR="00B54D64" w:rsidRPr="007D1986" w:rsidRDefault="00B54D64" w:rsidP="00B54D64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32" w:lineRule="auto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Альбом с фотографиями</w:t>
            </w:r>
          </w:p>
          <w:p w:rsidR="004E418F" w:rsidRPr="007D1986" w:rsidRDefault="004E418F" w:rsidP="00B54D64">
            <w:pPr>
              <w:pStyle w:val="TableParagraph"/>
              <w:tabs>
                <w:tab w:val="left" w:pos="289"/>
              </w:tabs>
              <w:spacing w:before="10" w:line="232" w:lineRule="auto"/>
              <w:ind w:left="288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before="2" w:line="317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художественная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литература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7"/>
              </w:numPr>
              <w:tabs>
                <w:tab w:val="left" w:pos="289"/>
              </w:tabs>
              <w:spacing w:line="299" w:lineRule="exact"/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фотографии нашего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города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spacing w:line="237" w:lineRule="auto"/>
              <w:ind w:right="575"/>
              <w:rPr>
                <w:sz w:val="24"/>
                <w:szCs w:val="24"/>
              </w:rPr>
            </w:pPr>
            <w:r w:rsidRPr="007D1986">
              <w:rPr>
                <w:spacing w:val="3"/>
                <w:sz w:val="24"/>
                <w:szCs w:val="24"/>
              </w:rPr>
              <w:t xml:space="preserve">формирование представлений </w:t>
            </w:r>
            <w:r w:rsidRPr="007D1986">
              <w:rPr>
                <w:sz w:val="24"/>
                <w:szCs w:val="24"/>
              </w:rPr>
              <w:t xml:space="preserve">о </w:t>
            </w:r>
            <w:r w:rsidRPr="007D1986">
              <w:rPr>
                <w:spacing w:val="2"/>
                <w:sz w:val="24"/>
                <w:szCs w:val="24"/>
              </w:rPr>
              <w:t xml:space="preserve">стране, </w:t>
            </w:r>
            <w:r w:rsidRPr="007D1986">
              <w:rPr>
                <w:sz w:val="24"/>
                <w:szCs w:val="24"/>
              </w:rPr>
              <w:t>крае,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pacing w:val="2"/>
                <w:sz w:val="24"/>
                <w:szCs w:val="24"/>
              </w:rPr>
              <w:t>городе.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6"/>
              </w:numPr>
              <w:tabs>
                <w:tab w:val="left" w:pos="328"/>
              </w:tabs>
              <w:ind w:hanging="217"/>
              <w:rPr>
                <w:sz w:val="24"/>
                <w:szCs w:val="24"/>
              </w:rPr>
            </w:pPr>
            <w:r w:rsidRPr="007D1986">
              <w:rPr>
                <w:spacing w:val="3"/>
                <w:sz w:val="24"/>
                <w:szCs w:val="24"/>
              </w:rPr>
              <w:t>воспитание патриотических</w:t>
            </w:r>
            <w:r w:rsidR="00AC4B86" w:rsidRPr="007D1986">
              <w:rPr>
                <w:spacing w:val="3"/>
                <w:sz w:val="24"/>
                <w:szCs w:val="24"/>
              </w:rPr>
              <w:t xml:space="preserve"> </w:t>
            </w:r>
            <w:r w:rsidRPr="007D1986">
              <w:rPr>
                <w:spacing w:val="2"/>
                <w:sz w:val="24"/>
                <w:szCs w:val="24"/>
              </w:rPr>
              <w:t>чувств.</w:t>
            </w:r>
          </w:p>
        </w:tc>
      </w:tr>
      <w:tr w:rsidR="004E418F" w:rsidRPr="007D1986" w:rsidTr="00333DB0">
        <w:trPr>
          <w:trHeight w:val="256"/>
        </w:trPr>
        <w:tc>
          <w:tcPr>
            <w:tcW w:w="9584" w:type="dxa"/>
            <w:gridSpan w:val="3"/>
          </w:tcPr>
          <w:p w:rsidR="004E418F" w:rsidRPr="007D1986" w:rsidRDefault="004E418F" w:rsidP="00346463">
            <w:pPr>
              <w:pStyle w:val="TableParagraph"/>
              <w:tabs>
                <w:tab w:val="left" w:pos="328"/>
              </w:tabs>
              <w:spacing w:line="237" w:lineRule="auto"/>
              <w:ind w:right="-151"/>
              <w:rPr>
                <w:sz w:val="24"/>
                <w:szCs w:val="24"/>
              </w:rPr>
            </w:pPr>
          </w:p>
        </w:tc>
      </w:tr>
      <w:tr w:rsidR="004E418F" w:rsidRPr="007D1986" w:rsidTr="00993836">
        <w:trPr>
          <w:trHeight w:val="551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32" w:lineRule="auto"/>
              <w:ind w:right="22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кровати с индивидуальным </w:t>
            </w:r>
            <w:r w:rsidRPr="007D1986">
              <w:rPr>
                <w:sz w:val="24"/>
                <w:szCs w:val="24"/>
              </w:rPr>
              <w:lastRenderedPageBreak/>
              <w:t>логотипом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hanging="179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штабелируемые кровати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4"/>
              </w:numPr>
              <w:tabs>
                <w:tab w:val="left" w:pos="428"/>
                <w:tab w:val="left" w:pos="429"/>
              </w:tabs>
              <w:spacing w:line="256" w:lineRule="auto"/>
              <w:ind w:right="506"/>
              <w:rPr>
                <w:sz w:val="24"/>
                <w:szCs w:val="24"/>
              </w:rPr>
            </w:pPr>
            <w:r w:rsidRPr="007D1986">
              <w:rPr>
                <w:spacing w:val="3"/>
                <w:sz w:val="24"/>
                <w:szCs w:val="24"/>
              </w:rPr>
              <w:lastRenderedPageBreak/>
              <w:t xml:space="preserve">формирование </w:t>
            </w:r>
            <w:r w:rsidRPr="007D1986">
              <w:rPr>
                <w:sz w:val="24"/>
                <w:szCs w:val="24"/>
              </w:rPr>
              <w:t xml:space="preserve">и </w:t>
            </w:r>
            <w:r w:rsidRPr="007D1986">
              <w:rPr>
                <w:spacing w:val="3"/>
                <w:sz w:val="24"/>
                <w:szCs w:val="24"/>
              </w:rPr>
              <w:t xml:space="preserve">закрепление навыков </w:t>
            </w:r>
            <w:r w:rsidRPr="007D1986">
              <w:rPr>
                <w:spacing w:val="2"/>
                <w:sz w:val="24"/>
                <w:szCs w:val="24"/>
              </w:rPr>
              <w:t xml:space="preserve">раздевания, </w:t>
            </w:r>
            <w:r w:rsidRPr="007D1986">
              <w:rPr>
                <w:spacing w:val="3"/>
                <w:sz w:val="24"/>
                <w:szCs w:val="24"/>
              </w:rPr>
              <w:lastRenderedPageBreak/>
              <w:t xml:space="preserve">одевания, самообслуживания, </w:t>
            </w:r>
            <w:r w:rsidRPr="007D1986">
              <w:rPr>
                <w:spacing w:val="2"/>
                <w:sz w:val="24"/>
                <w:szCs w:val="24"/>
              </w:rPr>
              <w:t xml:space="preserve">умения </w:t>
            </w:r>
            <w:r w:rsidRPr="007D1986">
              <w:rPr>
                <w:spacing w:val="3"/>
                <w:sz w:val="24"/>
                <w:szCs w:val="24"/>
              </w:rPr>
              <w:t>застег</w:t>
            </w:r>
            <w:r w:rsidR="007312F8" w:rsidRPr="007D1986">
              <w:rPr>
                <w:spacing w:val="3"/>
                <w:sz w:val="24"/>
                <w:szCs w:val="24"/>
              </w:rPr>
              <w:t xml:space="preserve">иваться, </w:t>
            </w:r>
            <w:r w:rsidRPr="007D1986">
              <w:rPr>
                <w:spacing w:val="3"/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и</w:t>
            </w:r>
            <w:r w:rsidRPr="007D1986">
              <w:rPr>
                <w:spacing w:val="2"/>
                <w:sz w:val="24"/>
                <w:szCs w:val="24"/>
              </w:rPr>
              <w:t>т.д.;</w:t>
            </w:r>
          </w:p>
        </w:tc>
      </w:tr>
      <w:tr w:rsidR="004E418F" w:rsidRPr="007D1986" w:rsidTr="00993836">
        <w:trPr>
          <w:trHeight w:val="269"/>
        </w:trPr>
        <w:tc>
          <w:tcPr>
            <w:tcW w:w="2235" w:type="dxa"/>
          </w:tcPr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4E418F" w:rsidRPr="007D1986" w:rsidRDefault="004E418F" w:rsidP="00AC4B86">
            <w:pPr>
              <w:pStyle w:val="TableParagraph"/>
              <w:ind w:right="-76" w:hanging="3"/>
              <w:jc w:val="center"/>
              <w:rPr>
                <w:b/>
                <w:sz w:val="24"/>
                <w:szCs w:val="24"/>
              </w:rPr>
            </w:pPr>
            <w:r w:rsidRPr="007D1986">
              <w:rPr>
                <w:b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3075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235" w:lineRule="auto"/>
              <w:ind w:right="38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массажные дорожки</w:t>
            </w:r>
            <w:r w:rsidR="00AC4B86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для профилактики плоскостопия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232" w:lineRule="auto"/>
              <w:ind w:right="64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мелкий спортивный </w:t>
            </w:r>
            <w:r w:rsidRPr="007D1986">
              <w:rPr>
                <w:spacing w:val="-12"/>
                <w:sz w:val="24"/>
                <w:szCs w:val="24"/>
              </w:rPr>
              <w:t xml:space="preserve">и </w:t>
            </w:r>
            <w:r w:rsidRPr="007D1986">
              <w:rPr>
                <w:sz w:val="24"/>
                <w:szCs w:val="24"/>
              </w:rPr>
              <w:t>игровой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инвентарь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319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картотека подвижных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игр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Мячи разных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цветов.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3" w:line="232" w:lineRule="auto"/>
              <w:ind w:right="815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 xml:space="preserve">Мячи малые </w:t>
            </w:r>
            <w:r w:rsidRPr="007D1986">
              <w:rPr>
                <w:spacing w:val="-3"/>
                <w:sz w:val="24"/>
                <w:szCs w:val="24"/>
              </w:rPr>
              <w:t xml:space="preserve">разных </w:t>
            </w:r>
            <w:r w:rsidRPr="007D1986">
              <w:rPr>
                <w:sz w:val="24"/>
                <w:szCs w:val="24"/>
              </w:rPr>
              <w:t>цветов.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7" w:line="317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Обручи.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Ленты, веревки,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шнуры.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5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Платочки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proofErr w:type="spellStart"/>
            <w:r w:rsidRPr="007D1986">
              <w:rPr>
                <w:sz w:val="24"/>
                <w:szCs w:val="24"/>
              </w:rPr>
              <w:t>Кольцебросы</w:t>
            </w:r>
            <w:proofErr w:type="spellEnd"/>
            <w:r w:rsidRPr="007D1986">
              <w:rPr>
                <w:sz w:val="24"/>
                <w:szCs w:val="24"/>
              </w:rPr>
              <w:t>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Набор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кеглей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line="314" w:lineRule="exact"/>
              <w:ind w:hanging="361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Скакалки.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3"/>
              </w:numPr>
              <w:tabs>
                <w:tab w:val="left" w:pos="427"/>
                <w:tab w:val="left" w:pos="428"/>
              </w:tabs>
              <w:spacing w:before="41" w:line="274" w:lineRule="exact"/>
              <w:ind w:right="166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Нетрадиционное спортивное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оборудование.</w:t>
            </w:r>
          </w:p>
        </w:tc>
        <w:tc>
          <w:tcPr>
            <w:tcW w:w="4274" w:type="dxa"/>
          </w:tcPr>
          <w:p w:rsidR="004E418F" w:rsidRPr="007D1986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line="232" w:lineRule="auto"/>
              <w:ind w:right="264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развитие двигательной активности детей;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  <w:tab w:val="left" w:pos="429"/>
              </w:tabs>
              <w:spacing w:before="10" w:line="232" w:lineRule="auto"/>
              <w:ind w:right="875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обучение навыкам основных движений;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10" w:line="232" w:lineRule="auto"/>
              <w:ind w:right="228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развитие крупной и мелкой моторики, координации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движений;</w:t>
            </w:r>
          </w:p>
          <w:p w:rsidR="004E418F" w:rsidRPr="007D1986" w:rsidRDefault="004E418F" w:rsidP="00AC4B86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  <w:tab w:val="left" w:pos="438"/>
              </w:tabs>
              <w:spacing w:before="3"/>
              <w:ind w:left="437" w:hanging="370"/>
              <w:rPr>
                <w:sz w:val="24"/>
                <w:szCs w:val="24"/>
              </w:rPr>
            </w:pPr>
            <w:r w:rsidRPr="007D1986">
              <w:rPr>
                <w:sz w:val="24"/>
                <w:szCs w:val="24"/>
              </w:rPr>
              <w:t>Развитие глазомера и</w:t>
            </w:r>
            <w:r w:rsidR="00297B55" w:rsidRPr="007D1986">
              <w:rPr>
                <w:sz w:val="24"/>
                <w:szCs w:val="24"/>
              </w:rPr>
              <w:t xml:space="preserve"> </w:t>
            </w:r>
            <w:r w:rsidRPr="007D1986">
              <w:rPr>
                <w:sz w:val="24"/>
                <w:szCs w:val="24"/>
              </w:rPr>
              <w:t>ловкости.</w:t>
            </w:r>
          </w:p>
        </w:tc>
      </w:tr>
    </w:tbl>
    <w:p w:rsidR="004E418F" w:rsidRPr="007D1986" w:rsidRDefault="004E418F" w:rsidP="004E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18F" w:rsidRPr="007D1986" w:rsidRDefault="004E418F" w:rsidP="004E4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418F" w:rsidRPr="00E2222D" w:rsidRDefault="004E418F" w:rsidP="004E418F">
      <w:pPr>
        <w:pStyle w:val="2"/>
        <w:keepNext w:val="0"/>
        <w:widowControl w:val="0"/>
        <w:tabs>
          <w:tab w:val="left" w:pos="1150"/>
        </w:tabs>
        <w:suppressAutoHyphens w:val="0"/>
        <w:autoSpaceDE w:val="0"/>
        <w:autoSpaceDN w:val="0"/>
        <w:spacing w:before="87" w:after="0" w:line="240" w:lineRule="auto"/>
        <w:ind w:left="-142" w:right="503"/>
        <w:jc w:val="both"/>
        <w:rPr>
          <w:rFonts w:ascii="Times New Roman" w:hAnsi="Times New Roman"/>
          <w:b/>
          <w:color w:val="auto"/>
        </w:rPr>
      </w:pPr>
      <w:r w:rsidRPr="00E2222D">
        <w:rPr>
          <w:rFonts w:ascii="Times New Roman" w:hAnsi="Times New Roman"/>
          <w:b/>
          <w:color w:val="auto"/>
        </w:rPr>
        <w:t>3.8.Обеспечение методическими материалами и средствами обучения и воспитания.</w:t>
      </w:r>
    </w:p>
    <w:p w:rsidR="004E418F" w:rsidRPr="00E2222D" w:rsidRDefault="004E418F" w:rsidP="004E418F">
      <w:pPr>
        <w:spacing w:after="0" w:line="240" w:lineRule="auto"/>
        <w:ind w:left="256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«Познавательное развитие».</w:t>
      </w:r>
      <w:r w:rsidR="007312F8" w:rsidRPr="00E2222D">
        <w:rPr>
          <w:rFonts w:ascii="Times New Roman" w:hAnsi="Times New Roman"/>
          <w:b/>
          <w:sz w:val="28"/>
          <w:szCs w:val="28"/>
        </w:rPr>
        <w:t xml:space="preserve"> 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93"/>
        <w:gridCol w:w="4213"/>
      </w:tblGrid>
      <w:tr w:rsidR="004E418F" w:rsidRPr="00E2222D" w:rsidTr="00AC4B86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right="51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72" w:lineRule="exact"/>
              <w:ind w:left="-148" w:right="181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215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Составь целое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-153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Подбери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бусы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Веселые зверята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форму, цвет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Картинки-половинки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малыш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картинку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Веселая шнуровка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Овощи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Грибы, ягоды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Цветы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Чего не стало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Животные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Настольная игра</w:t>
            </w:r>
          </w:p>
        </w:tc>
      </w:tr>
      <w:tr w:rsidR="004E418F" w:rsidRPr="00E2222D" w:rsidTr="00FA2DAB">
        <w:trPr>
          <w:trHeight w:val="551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Материалы для оформления родительского уголка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6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</w:t>
            </w: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Энциклопедия для малышей в сказках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9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Пособие</w:t>
            </w:r>
          </w:p>
        </w:tc>
      </w:tr>
      <w:tr w:rsidR="004E418F" w:rsidRPr="00E2222D" w:rsidTr="00FA2DAB">
        <w:trPr>
          <w:trHeight w:val="277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Лейка пластмассовая детская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Пирамида цветная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8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Детский садовый набор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FA2DAB">
        <w:trPr>
          <w:trHeight w:val="273"/>
        </w:trPr>
        <w:tc>
          <w:tcPr>
            <w:tcW w:w="539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Муляжи фруктов и овощей</w:t>
            </w:r>
          </w:p>
        </w:tc>
        <w:tc>
          <w:tcPr>
            <w:tcW w:w="421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8"/>
        <w:rPr>
          <w:b/>
          <w:i/>
          <w:szCs w:val="28"/>
        </w:rPr>
      </w:pPr>
    </w:p>
    <w:p w:rsidR="004E418F" w:rsidRPr="00E2222D" w:rsidRDefault="004E418F" w:rsidP="004E418F">
      <w:pPr>
        <w:spacing w:before="90" w:after="45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«Речевое развитие».</w:t>
      </w: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450"/>
        <w:gridCol w:w="4072"/>
      </w:tblGrid>
      <w:tr w:rsidR="004E418F" w:rsidRPr="00E2222D" w:rsidTr="00AC4B86">
        <w:trPr>
          <w:trHeight w:val="551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84" w:right="2179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1811"/>
              <w:jc w:val="right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летает, плавает, ходит по земле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Дикие, 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Чей домик?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животные и их детеныши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Лото фрукты, ягоды и 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1B298A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Нади пару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right="-30"/>
              <w:jc w:val="righ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предмет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как кричит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Волшебная мозаика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книги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Наборы диких и домашних животных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450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lastRenderedPageBreak/>
              <w:t>Веселая шнуровка</w:t>
            </w:r>
          </w:p>
        </w:tc>
        <w:tc>
          <w:tcPr>
            <w:tcW w:w="407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</w:tbl>
    <w:p w:rsidR="004E418F" w:rsidRPr="00E2222D" w:rsidRDefault="004E418F" w:rsidP="004E418F">
      <w:pPr>
        <w:pStyle w:val="a4"/>
        <w:spacing w:before="2"/>
        <w:rPr>
          <w:b/>
          <w:i/>
          <w:szCs w:val="28"/>
        </w:rPr>
      </w:pPr>
    </w:p>
    <w:p w:rsidR="004E418F" w:rsidRPr="00E2222D" w:rsidRDefault="004E418F" w:rsidP="004E418F">
      <w:pPr>
        <w:spacing w:after="0" w:line="240" w:lineRule="auto"/>
        <w:ind w:left="318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83"/>
        <w:gridCol w:w="4223"/>
        <w:gridCol w:w="32"/>
      </w:tblGrid>
      <w:tr w:rsidR="004E418F" w:rsidRPr="00E2222D" w:rsidTr="00AC4B86">
        <w:trPr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tabs>
                <w:tab w:val="left" w:pos="4039"/>
              </w:tabs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Рыбы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Насекомые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Весна в картинках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Детские музыкальные инструменты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звучит?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Громко-тихо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 чем я играю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Узнай сказку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Колобок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Любимые сказки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Настольно-печатная игра</w:t>
            </w: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Бумага цветная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Доска для работы с пластилином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Карандаши цветные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цветной</w:t>
            </w:r>
          </w:p>
        </w:tc>
        <w:tc>
          <w:tcPr>
            <w:tcW w:w="4255" w:type="dxa"/>
            <w:gridSpan w:val="2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Картон белый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Кисти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Краски гуашевые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репродукций картин о природе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Пластилин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Раскраски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Стека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551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Крупногабаритный конструктор строительный</w:t>
            </w:r>
          </w:p>
          <w:p w:rsidR="004E418F" w:rsidRPr="00E2222D" w:rsidRDefault="004E418F" w:rsidP="00AC4B86">
            <w:pPr>
              <w:pStyle w:val="TableParagraph"/>
              <w:spacing w:line="26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напольный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масок к сказкам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7"/>
        </w:trPr>
        <w:tc>
          <w:tcPr>
            <w:tcW w:w="5383" w:type="dxa"/>
          </w:tcPr>
          <w:p w:rsidR="004E418F" w:rsidRPr="00E2222D" w:rsidRDefault="007312F8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«Теремок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8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9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Настольный театр «Колобок»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1B298A">
        <w:trPr>
          <w:gridAfter w:val="1"/>
          <w:wAfter w:w="32" w:type="dxa"/>
          <w:trHeight w:val="273"/>
        </w:trPr>
        <w:tc>
          <w:tcPr>
            <w:tcW w:w="5383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музыкальных инструментов</w:t>
            </w:r>
          </w:p>
        </w:tc>
        <w:tc>
          <w:tcPr>
            <w:tcW w:w="4223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afc"/>
        <w:tblW w:w="0" w:type="auto"/>
        <w:tblLayout w:type="fixed"/>
        <w:tblLook w:val="01E0" w:firstRow="1" w:lastRow="1" w:firstColumn="1" w:lastColumn="1" w:noHBand="0" w:noVBand="0"/>
      </w:tblPr>
      <w:tblGrid>
        <w:gridCol w:w="5378"/>
        <w:gridCol w:w="4255"/>
      </w:tblGrid>
      <w:tr w:rsidR="004E418F" w:rsidRPr="00E2222D" w:rsidTr="00AC4B86">
        <w:trPr>
          <w:trHeight w:val="384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left="2151" w:right="214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73" w:lineRule="exact"/>
              <w:ind w:right="-81"/>
              <w:jc w:val="center"/>
              <w:rPr>
                <w:b/>
                <w:sz w:val="28"/>
                <w:szCs w:val="28"/>
              </w:rPr>
            </w:pPr>
            <w:r w:rsidRPr="00E2222D">
              <w:rPr>
                <w:b/>
                <w:sz w:val="28"/>
                <w:szCs w:val="28"/>
              </w:rPr>
              <w:t>Вид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Когда это бывает?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Время года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Кто что делает?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Назови посуду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Одень куклу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Одежда, посуда, 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Угадай сказку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Что нарисовано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Собери картинку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Кукла ждет гостей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Дидактические игры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Шнуровки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Тренажёры мелкой моторики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Безопасность дома и на улице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Ягоды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Овощи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Фрукты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Дикие животные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Транспорт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Домашние птицы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Игрушки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Одежда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Посуда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Мебель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Профессии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Кубики с картинками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Наглядность</w:t>
            </w: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Автомобили (разной тематики, разного размера)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Бубен малый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Елка искусственная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«Кухня»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1B298A" w:rsidP="00AC4B86">
            <w:pPr>
              <w:pStyle w:val="TableParagraph"/>
              <w:spacing w:line="254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Игровой модуль «Мастерская</w:t>
            </w:r>
            <w:r w:rsidR="004E418F" w:rsidRPr="00E2222D">
              <w:rPr>
                <w:sz w:val="28"/>
                <w:szCs w:val="28"/>
              </w:rPr>
              <w:t>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Комплект посуды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7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Костюмы для ряженья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Кровать кукольная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3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для мальчиков «Инструменты»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E418F" w:rsidRPr="00E2222D" w:rsidTr="00AC4B86">
        <w:trPr>
          <w:trHeight w:val="278"/>
        </w:trPr>
        <w:tc>
          <w:tcPr>
            <w:tcW w:w="5378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E2222D">
              <w:rPr>
                <w:sz w:val="28"/>
                <w:szCs w:val="28"/>
              </w:rPr>
              <w:t>Набор кухонной посуды для игры с куклой</w:t>
            </w:r>
          </w:p>
        </w:tc>
        <w:tc>
          <w:tcPr>
            <w:tcW w:w="4255" w:type="dxa"/>
          </w:tcPr>
          <w:p w:rsidR="004E418F" w:rsidRPr="00E2222D" w:rsidRDefault="004E418F" w:rsidP="00AC4B86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4E418F" w:rsidRPr="00E2222D" w:rsidRDefault="004E418F" w:rsidP="004E418F">
      <w:pPr>
        <w:pStyle w:val="a4"/>
        <w:spacing w:before="6"/>
        <w:rPr>
          <w:b/>
          <w:i/>
          <w:szCs w:val="28"/>
        </w:rPr>
      </w:pPr>
    </w:p>
    <w:p w:rsidR="004E418F" w:rsidRPr="00E2222D" w:rsidRDefault="004E418F" w:rsidP="004E418F">
      <w:pPr>
        <w:spacing w:after="0"/>
        <w:ind w:left="256"/>
        <w:rPr>
          <w:rFonts w:ascii="Times New Roman" w:hAnsi="Times New Roman"/>
          <w:b/>
          <w:i/>
          <w:sz w:val="28"/>
          <w:szCs w:val="28"/>
        </w:rPr>
      </w:pPr>
      <w:r w:rsidRPr="00E2222D">
        <w:rPr>
          <w:rFonts w:ascii="Times New Roman" w:hAnsi="Times New Roman"/>
          <w:b/>
          <w:i/>
          <w:sz w:val="28"/>
          <w:szCs w:val="28"/>
        </w:rPr>
        <w:t>Образовательная область «Физическое развитие».</w:t>
      </w:r>
    </w:p>
    <w:p w:rsidR="004E418F" w:rsidRPr="00E2222D" w:rsidRDefault="004E418F" w:rsidP="004E418F">
      <w:pPr>
        <w:pStyle w:val="a4"/>
        <w:rPr>
          <w:b/>
          <w:i/>
          <w:szCs w:val="28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5542"/>
        <w:gridCol w:w="4092"/>
      </w:tblGrid>
      <w:tr w:rsidR="004E418F" w:rsidRPr="00E2222D" w:rsidTr="00AC4B86">
        <w:trPr>
          <w:trHeight w:val="556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tabs>
                <w:tab w:val="left" w:pos="5542"/>
              </w:tabs>
              <w:ind w:right="222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222D">
              <w:rPr>
                <w:b/>
                <w:sz w:val="28"/>
                <w:szCs w:val="28"/>
              </w:rPr>
              <w:lastRenderedPageBreak/>
              <w:t>Название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before="1"/>
              <w:ind w:right="-6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222D">
              <w:rPr>
                <w:b/>
                <w:sz w:val="28"/>
                <w:szCs w:val="28"/>
              </w:rPr>
              <w:t>Вид</w:t>
            </w:r>
            <w:proofErr w:type="spellEnd"/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Комплект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разноцветных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кеглей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E2222D">
              <w:rPr>
                <w:sz w:val="28"/>
                <w:szCs w:val="28"/>
                <w:lang w:val="ru-RU"/>
              </w:rPr>
              <w:t>Набор мячей (разного размера, резина)</w:t>
            </w:r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Обруч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пластмассовый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Флажки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Ленты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8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Кольцеброс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7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Мягкий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8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Спортивный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инвентарь</w:t>
            </w:r>
            <w:proofErr w:type="spellEnd"/>
          </w:p>
        </w:tc>
      </w:tr>
      <w:tr w:rsidR="004E418F" w:rsidRPr="00E2222D" w:rsidTr="00AC4B86">
        <w:trPr>
          <w:trHeight w:val="273"/>
        </w:trPr>
        <w:tc>
          <w:tcPr>
            <w:tcW w:w="554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Картотека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подвижных</w:t>
            </w:r>
            <w:proofErr w:type="spellEnd"/>
            <w:r w:rsidRPr="00E2222D">
              <w:rPr>
                <w:sz w:val="28"/>
                <w:szCs w:val="28"/>
              </w:rPr>
              <w:t xml:space="preserve"> </w:t>
            </w:r>
            <w:proofErr w:type="spellStart"/>
            <w:r w:rsidRPr="00E2222D">
              <w:rPr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4092" w:type="dxa"/>
          </w:tcPr>
          <w:p w:rsidR="004E418F" w:rsidRPr="00E2222D" w:rsidRDefault="004E418F" w:rsidP="00AC4B86">
            <w:pPr>
              <w:pStyle w:val="TableParagraph"/>
              <w:spacing w:line="253" w:lineRule="exact"/>
              <w:ind w:left="109"/>
              <w:rPr>
                <w:sz w:val="28"/>
                <w:szCs w:val="28"/>
              </w:rPr>
            </w:pPr>
            <w:proofErr w:type="spellStart"/>
            <w:r w:rsidRPr="00E2222D">
              <w:rPr>
                <w:sz w:val="28"/>
                <w:szCs w:val="28"/>
              </w:rPr>
              <w:t>Картотека</w:t>
            </w:r>
            <w:proofErr w:type="spellEnd"/>
          </w:p>
        </w:tc>
      </w:tr>
    </w:tbl>
    <w:p w:rsidR="004E418F" w:rsidRPr="00E2222D" w:rsidRDefault="004E418F" w:rsidP="004E418F">
      <w:pPr>
        <w:pStyle w:val="a4"/>
        <w:rPr>
          <w:b/>
          <w:i/>
          <w:szCs w:val="28"/>
        </w:rPr>
      </w:pPr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bookmarkStart w:id="4" w:name="_TOC_250001"/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B7665D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B7665D" w:rsidRPr="007D1986" w:rsidRDefault="00B7665D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</w:p>
    <w:p w:rsidR="004E418F" w:rsidRPr="007D1986" w:rsidRDefault="004E418F" w:rsidP="004E418F">
      <w:pPr>
        <w:pStyle w:val="2"/>
        <w:keepNext w:val="0"/>
        <w:widowControl w:val="0"/>
        <w:tabs>
          <w:tab w:val="left" w:pos="426"/>
          <w:tab w:val="left" w:pos="851"/>
        </w:tabs>
        <w:suppressAutoHyphens w:val="0"/>
        <w:autoSpaceDE w:val="0"/>
        <w:autoSpaceDN w:val="0"/>
        <w:spacing w:before="0" w:after="0" w:line="240" w:lineRule="auto"/>
        <w:rPr>
          <w:rFonts w:ascii="Times New Roman" w:hAnsi="Times New Roman"/>
          <w:b/>
          <w:color w:val="auto"/>
        </w:rPr>
      </w:pPr>
      <w:r w:rsidRPr="007D1986">
        <w:rPr>
          <w:rFonts w:ascii="Times New Roman" w:hAnsi="Times New Roman"/>
          <w:b/>
          <w:color w:val="auto"/>
        </w:rPr>
        <w:t>Методическая</w:t>
      </w:r>
      <w:bookmarkEnd w:id="4"/>
      <w:r w:rsidRPr="007D1986">
        <w:rPr>
          <w:rFonts w:ascii="Times New Roman" w:hAnsi="Times New Roman"/>
          <w:b/>
          <w:color w:val="auto"/>
        </w:rPr>
        <w:t xml:space="preserve"> литература</w:t>
      </w:r>
    </w:p>
    <w:p w:rsidR="004E418F" w:rsidRPr="007D1986" w:rsidRDefault="004E418F" w:rsidP="004E418F">
      <w:pPr>
        <w:pStyle w:val="a4"/>
        <w:spacing w:before="7"/>
        <w:rPr>
          <w:b/>
          <w:szCs w:val="28"/>
        </w:rPr>
      </w:pPr>
    </w:p>
    <w:p w:rsidR="000E7053" w:rsidRPr="007D1986" w:rsidRDefault="000E7053" w:rsidP="000E7053">
      <w:pPr>
        <w:spacing w:after="0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Социально- коммуникативное развитие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 xml:space="preserve">1.О.Э.Литвинова « Познавательное развитие ребенка раннего дошкольного возраста» .Планирование образовательной деятельности. Санкт-Петербург ДЕТСТВО-ПРЕСС.  2019г. 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</w:p>
    <w:p w:rsidR="000E7053" w:rsidRPr="007D1986" w:rsidRDefault="000E7053" w:rsidP="000E7053">
      <w:pPr>
        <w:spacing w:after="0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Познавательное развитие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1.Мартынова Е.А. «Организация опытно-экспериментальной деятельности детей 2- 7 лет». Волгоград. 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2.О.Э.Литвинова «Познавательное развитие ребенка раннего дошкольного возраста». Планирование образовательной деятельности. Санкт-Петербург. ДЕТСТВО-ПРЕСС.  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</w:p>
    <w:p w:rsidR="000E7053" w:rsidRPr="007D1986" w:rsidRDefault="000E7053" w:rsidP="000E7053">
      <w:pPr>
        <w:spacing w:after="0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1.Литвинова О.Э. «Речевое развитие детей раннего возраста». «Словарь. Звуковая культура речи. Грамматический строй речи. Связная речь». Конспекты занятий. Ч.1. Санкт-Петербург. ДЕТСТВО-ПРЕСС. 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2.ЛитвиноваО.Э. «Речевое развитие детей раннего возраста». «Восприятие художественной литературы. Конспекты занятий»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2-3 года .ч.2.  Санкт-Петербург ДЕТСТВО-ПРЕСС. 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</w:p>
    <w:p w:rsidR="000E7053" w:rsidRPr="007D1986" w:rsidRDefault="000E7053" w:rsidP="000E7053">
      <w:pPr>
        <w:spacing w:after="0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7D1986">
        <w:rPr>
          <w:rFonts w:ascii="Times New Roman" w:hAnsi="Times New Roman"/>
          <w:sz w:val="28"/>
          <w:szCs w:val="28"/>
        </w:rPr>
        <w:t>1.Н.Н.Леонова «Художественное творчество» Освоение содержания образовательной области по программе «Детство». Первая младшая группа. Волгоград.2019г.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lastRenderedPageBreak/>
        <w:t>2.Литвинова О.Э. «Художественно-эстетическое развитие ребенка раннего дошкольного возраста».  ( изобразительная деятельность). Санкт – Петербург ДЕТСТВО-ПРЕСС  2021г.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3.О.В.Павлова «Художественное творчество». Комплексные занятия. Группа раннего возраста( от 2 до 3 лет). Волгоград 2019г.</w:t>
      </w:r>
    </w:p>
    <w:p w:rsidR="000E7053" w:rsidRPr="007D1986" w:rsidRDefault="000E7053" w:rsidP="000E7053">
      <w:pPr>
        <w:spacing w:after="0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Физическое развитие</w:t>
      </w:r>
    </w:p>
    <w:p w:rsidR="000E7053" w:rsidRPr="007D1986" w:rsidRDefault="000E7053" w:rsidP="000E7053">
      <w:pPr>
        <w:spacing w:after="0"/>
        <w:rPr>
          <w:rFonts w:ascii="Times New Roman" w:hAnsi="Times New Roman"/>
          <w:sz w:val="28"/>
          <w:szCs w:val="28"/>
        </w:rPr>
      </w:pPr>
      <w:r w:rsidRPr="007D1986">
        <w:rPr>
          <w:rFonts w:ascii="Times New Roman" w:hAnsi="Times New Roman"/>
          <w:sz w:val="28"/>
          <w:szCs w:val="28"/>
        </w:rPr>
        <w:t>1.И.М. Сучкова , Мартынова Е.А. «Физическое развитие». Планирование работы по освоению образовательной области детьми 2-4 лет по программе «Детство». Волгоград. 2019г.</w:t>
      </w:r>
    </w:p>
    <w:p w:rsidR="00CD6B96" w:rsidRPr="007D1986" w:rsidRDefault="00CD6B96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297B55" w:rsidRPr="00346463" w:rsidRDefault="00297B55" w:rsidP="004E418F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b/>
          <w:sz w:val="28"/>
          <w:szCs w:val="28"/>
        </w:rPr>
      </w:pPr>
      <w:r w:rsidRPr="00CD6B96">
        <w:rPr>
          <w:rFonts w:ascii="Times New Roman" w:hAnsi="Times New Roman"/>
          <w:b/>
          <w:sz w:val="28"/>
          <w:szCs w:val="28"/>
        </w:rPr>
        <w:t>4. Дополнительный раздел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ab/>
        <w:t>Краткая презентация Рабочей программы воспитателя группы раннего возраста общера</w:t>
      </w:r>
      <w:r w:rsidR="00BE4DFD">
        <w:rPr>
          <w:rFonts w:ascii="Times New Roman" w:hAnsi="Times New Roman"/>
          <w:sz w:val="28"/>
          <w:szCs w:val="28"/>
        </w:rPr>
        <w:t xml:space="preserve">звивающей </w:t>
      </w:r>
      <w:r w:rsidR="00BE4DFD" w:rsidRPr="00E2222D">
        <w:rPr>
          <w:rFonts w:ascii="Times New Roman" w:hAnsi="Times New Roman"/>
          <w:sz w:val="28"/>
          <w:szCs w:val="28"/>
        </w:rPr>
        <w:t>направленности «</w:t>
      </w:r>
      <w:r w:rsidR="00364222" w:rsidRPr="00E2222D">
        <w:rPr>
          <w:rFonts w:ascii="Times New Roman" w:hAnsi="Times New Roman"/>
          <w:sz w:val="28"/>
          <w:szCs w:val="28"/>
        </w:rPr>
        <w:t xml:space="preserve"> </w:t>
      </w:r>
      <w:r w:rsidR="00333D71" w:rsidRPr="00E2222D">
        <w:rPr>
          <w:rFonts w:ascii="Times New Roman" w:hAnsi="Times New Roman"/>
          <w:sz w:val="28"/>
          <w:szCs w:val="28"/>
        </w:rPr>
        <w:t>Аленка</w:t>
      </w:r>
      <w:r w:rsidR="00364222" w:rsidRPr="00E2222D">
        <w:rPr>
          <w:rFonts w:ascii="Times New Roman" w:hAnsi="Times New Roman"/>
          <w:sz w:val="28"/>
          <w:szCs w:val="28"/>
        </w:rPr>
        <w:t xml:space="preserve">   </w:t>
      </w:r>
      <w:r w:rsidRPr="00E2222D">
        <w:rPr>
          <w:rFonts w:ascii="Times New Roman" w:hAnsi="Times New Roman"/>
          <w:sz w:val="28"/>
          <w:szCs w:val="28"/>
        </w:rPr>
        <w:t>»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Рабочая программа воспитателя определяет содержание и организацию образовательной деятельности на уровне дошкольного образования в группе раннего возраста для детей с 2 до 3 лет.</w:t>
      </w:r>
    </w:p>
    <w:p w:rsidR="00CD6B96" w:rsidRPr="00CD6B96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D6B96" w:rsidRPr="00E2222D" w:rsidRDefault="00CD6B96" w:rsidP="00CD6B96">
      <w:pPr>
        <w:widowControl w:val="0"/>
        <w:tabs>
          <w:tab w:val="left" w:pos="1044"/>
          <w:tab w:val="left" w:pos="1045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E2222D">
        <w:rPr>
          <w:rFonts w:ascii="Times New Roman" w:hAnsi="Times New Roman"/>
          <w:sz w:val="28"/>
          <w:szCs w:val="28"/>
        </w:rPr>
        <w:t>Программа разрабатывалась в соответствии с: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spacing w:before="1" w:after="0" w:line="240" w:lineRule="auto"/>
        <w:ind w:left="426" w:right="114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Федеральным законом от 29.12.2012 № 273-ФЗ «Об образовании в Российской Федерации»;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after="0" w:line="321" w:lineRule="exact"/>
        <w:ind w:left="426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Приказом Минобрнауки от 31.07. 2020г. № 373 «Об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дошкольного образования»;</w:t>
      </w:r>
    </w:p>
    <w:p w:rsidR="00364222" w:rsidRPr="000D598A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28.09. 2020 г.</w:t>
      </w:r>
      <w:r>
        <w:rPr>
          <w:rFonts w:ascii="Times New Roman" w:hAnsi="Times New Roman"/>
          <w:sz w:val="28"/>
        </w:rPr>
        <w:t xml:space="preserve"> </w:t>
      </w:r>
      <w:r w:rsidRPr="000D598A">
        <w:rPr>
          <w:rFonts w:ascii="Times New Roman" w:hAnsi="Times New Roman"/>
          <w:sz w:val="28"/>
        </w:rPr>
        <w:t>№ 28 СП 2.4.3648 -20 «Санитарно -эпидемиологические требования к организациям воспитания и обучения, отдыха и оздоровления детей и молодежи».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Постановлением Главного государственного санитарного врача Российской Федерации от 28.01. 2021г. № 2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64222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 w:rsidRPr="000D598A">
        <w:rPr>
          <w:rFonts w:ascii="Times New Roman" w:hAnsi="Times New Roman"/>
          <w:sz w:val="28"/>
        </w:rPr>
        <w:t>Уставом МАДОУ ЦРР – д/с № 2</w:t>
      </w:r>
    </w:p>
    <w:p w:rsidR="00364222" w:rsidRPr="00AF5D26" w:rsidRDefault="00364222" w:rsidP="00364222">
      <w:pPr>
        <w:pStyle w:val="ac"/>
        <w:widowControl w:val="0"/>
        <w:numPr>
          <w:ilvl w:val="0"/>
          <w:numId w:val="2"/>
        </w:numPr>
        <w:tabs>
          <w:tab w:val="left" w:pos="0"/>
        </w:tabs>
        <w:suppressAutoHyphens w:val="0"/>
        <w:autoSpaceDE w:val="0"/>
        <w:autoSpaceDN w:val="0"/>
        <w:spacing w:before="64" w:after="0" w:line="321" w:lineRule="exact"/>
        <w:ind w:left="426" w:right="115" w:firstLine="14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общеобразовательная  </w:t>
      </w:r>
      <w:r w:rsidRPr="00AF5D26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F5D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образовательная </w:t>
      </w:r>
      <w:r w:rsidRPr="00AF5D26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а</w:t>
      </w:r>
      <w:r w:rsidRPr="00AF5D26">
        <w:rPr>
          <w:rFonts w:ascii="Times New Roman" w:hAnsi="Times New Roman"/>
          <w:sz w:val="28"/>
        </w:rPr>
        <w:t xml:space="preserve"> ДО МАДОУ ЦРР д/с</w:t>
      </w:r>
      <w:r>
        <w:rPr>
          <w:rFonts w:ascii="Times New Roman" w:hAnsi="Times New Roman"/>
          <w:sz w:val="28"/>
        </w:rPr>
        <w:t xml:space="preserve"> </w:t>
      </w:r>
      <w:r w:rsidRPr="00AF5D26">
        <w:rPr>
          <w:rFonts w:ascii="Times New Roman" w:hAnsi="Times New Roman"/>
          <w:sz w:val="28"/>
        </w:rPr>
        <w:t>№ 2.</w:t>
      </w:r>
    </w:p>
    <w:p w:rsidR="00CD6B96" w:rsidRPr="00CD6B96" w:rsidRDefault="00CD6B96" w:rsidP="00364222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 xml:space="preserve">Целью Программы является развитие физических, интеллектуальных, духовно-нравственных, этетических и личностных качеств ребёнка, </w:t>
      </w:r>
      <w:r w:rsidRPr="00CD6B96">
        <w:rPr>
          <w:rFonts w:ascii="Times New Roman" w:hAnsi="Times New Roman"/>
          <w:sz w:val="28"/>
          <w:szCs w:val="28"/>
        </w:rPr>
        <w:lastRenderedPageBreak/>
        <w:t>творческих способностей, а также развитие предпосылок учебной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Содержание Программы включает совокупность образовательных областей, которые обеспечивают социальную ситуацию развития личности ребенка: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состоит из трех основных разделов: целевого, содержательного и организационного.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Целевой раздел включает в себя пояснительную записку и планируемые результаты освоения Программы.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пояснительной записке раскрываются цели и задачи Программы; принципы и подходы к формированию Программы; значимые для разработки и реализации особенностей развития детей раннего и дошкольного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ребёнка: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интересуются окружающими предметами и активно действуют с ними; эмоционально вовлечены в действия с игрушками и другими предметами, стремятся проявлять настойчивость в достижении результата своих действий;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используют специфические, культурно фиксированные предметные действия, знают назначение бытовых предметов (ложки, расчески, карандаша и пр.) и умеет пользоваться ими. Владеют простейшими навыками самообслуживания; стремятся проявлять самостоятельность в бытовом и игровом поведении;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владеют активной речью, включенной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стремятся к общению с взрослыми и активно подражают им в движениях и действиях (появляются игры, в которых воспроизводят действия взрослого); проявляют интерес к сверстникам; наблюдают за их действиями и подражают им;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проявляют интерес к стихам, песням и сказкам, рассматриванию картинки, стремятся двигаться под музыку; эмоционально откликаются на различные произведения культуры и искусства;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 w:cs="Calibri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</w:t>
      </w:r>
      <w:r w:rsidRPr="00CD6B96">
        <w:rPr>
          <w:rFonts w:ascii="Times New Roman" w:hAnsi="Times New Roman"/>
          <w:sz w:val="28"/>
          <w:szCs w:val="28"/>
        </w:rPr>
        <w:tab/>
        <w:t>у детей развита крупная моторика, они стремятся осваивать различные виды движения (бег, лазанье, перешагивание).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lastRenderedPageBreak/>
        <w:t>Содержательный раздел представляет общее содержание Программы, обеспечивающее полноценное развитие личности детей.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отражает комплексность подхода, обеспечивая развитие детей во всех пяти образовательных областях, соответствуют содержанию проекта Комплексной образовательной программы дошкольного образования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«Детство» Т.И. Бабаева, А.Г. Гогоберидзе, О.В. Солнцева и др. – СПб.: ООО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«Издательство «Детство-Пресс», Издательство РГПУ им. А.И. Герцена, 201</w:t>
      </w:r>
      <w:r w:rsidR="00364222">
        <w:rPr>
          <w:rFonts w:ascii="Times New Roman" w:hAnsi="Times New Roman"/>
          <w:sz w:val="28"/>
          <w:szCs w:val="28"/>
        </w:rPr>
        <w:t>9</w:t>
      </w:r>
      <w:r w:rsidRPr="00CD6B96">
        <w:rPr>
          <w:rFonts w:ascii="Times New Roman" w:hAnsi="Times New Roman"/>
          <w:sz w:val="28"/>
          <w:szCs w:val="28"/>
        </w:rPr>
        <w:t>г.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Программа разработана с учетом специфики национальных, социокультурных и иных условий, в которых осуществляется образовательная деятельность с детьми раннего возраста.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Организационный раздел содержит описание материально- 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Цель взаимодействия педагогов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Наша задача — заинтересовать родителей возможностями совместного воспитания ребенка, показать родителям их особую роль в развитии малыша. Для этого мы знакомим родителей с особенностями ДОУ, своеобразием режима дня группы и Программы, специалистами, которые будут работать с их детьми.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В   ходе   бесед,    консультаций,   родительских   собраний    педагоги не только информирует родителей, но и предоставляет им возможность высказать свою точку зрения, поделиться проблемой, обратиться с просьбой.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Задачи взаимодействия педагогов с семьями дошкольников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1.</w:t>
      </w:r>
      <w:r w:rsidRPr="00CD6B96">
        <w:rPr>
          <w:rFonts w:ascii="Times New Roman" w:hAnsi="Times New Roman"/>
          <w:sz w:val="28"/>
          <w:szCs w:val="28"/>
        </w:rPr>
        <w:tab/>
        <w:t>Познакомить</w:t>
      </w:r>
      <w:r w:rsidRPr="00CD6B96">
        <w:rPr>
          <w:rFonts w:ascii="Times New Roman" w:hAnsi="Times New Roman"/>
          <w:sz w:val="28"/>
          <w:szCs w:val="28"/>
        </w:rPr>
        <w:tab/>
        <w:t>родителей с</w:t>
      </w:r>
      <w:r w:rsidRPr="00CD6B96">
        <w:rPr>
          <w:rFonts w:ascii="Times New Roman" w:hAnsi="Times New Roman"/>
          <w:sz w:val="28"/>
          <w:szCs w:val="28"/>
        </w:rPr>
        <w:tab/>
        <w:t>особенностями</w:t>
      </w:r>
      <w:r w:rsidRPr="00CD6B96">
        <w:rPr>
          <w:rFonts w:ascii="Times New Roman" w:hAnsi="Times New Roman"/>
          <w:sz w:val="28"/>
          <w:szCs w:val="28"/>
        </w:rPr>
        <w:tab/>
        <w:t>физического, социально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- личностного,</w:t>
      </w:r>
      <w:r w:rsidRPr="00CD6B96">
        <w:rPr>
          <w:rFonts w:ascii="Times New Roman" w:hAnsi="Times New Roman"/>
          <w:sz w:val="28"/>
          <w:szCs w:val="28"/>
        </w:rPr>
        <w:tab/>
        <w:t>познаватель</w:t>
      </w:r>
      <w:r w:rsidR="00C24229">
        <w:rPr>
          <w:rFonts w:ascii="Times New Roman" w:hAnsi="Times New Roman"/>
          <w:sz w:val="28"/>
          <w:szCs w:val="28"/>
        </w:rPr>
        <w:t>ного и художественного</w:t>
      </w:r>
      <w:r w:rsidR="00C24229">
        <w:rPr>
          <w:rFonts w:ascii="Times New Roman" w:hAnsi="Times New Roman"/>
          <w:sz w:val="28"/>
          <w:szCs w:val="28"/>
        </w:rPr>
        <w:tab/>
        <w:t xml:space="preserve">развития </w:t>
      </w:r>
      <w:r w:rsidRPr="00CD6B96">
        <w:rPr>
          <w:rFonts w:ascii="Times New Roman" w:hAnsi="Times New Roman"/>
          <w:sz w:val="28"/>
          <w:szCs w:val="28"/>
        </w:rPr>
        <w:t>детей раннего возраста и адаптации их к условиям ДОУ.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2.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3.</w:t>
      </w:r>
      <w:r w:rsidRPr="00CD6B96">
        <w:rPr>
          <w:rFonts w:ascii="Times New Roman" w:hAnsi="Times New Roman"/>
          <w:sz w:val="28"/>
          <w:szCs w:val="28"/>
        </w:rPr>
        <w:tab/>
        <w:t xml:space="preserve">Познакомить родителей с особой ролью семьи, близких в социально- </w:t>
      </w:r>
      <w:r w:rsidRPr="00CD6B96">
        <w:rPr>
          <w:rFonts w:ascii="Times New Roman" w:hAnsi="Times New Roman"/>
          <w:sz w:val="28"/>
          <w:szCs w:val="28"/>
        </w:rPr>
        <w:lastRenderedPageBreak/>
        <w:t>личностном</w:t>
      </w:r>
      <w:r w:rsidRPr="00CD6B96">
        <w:rPr>
          <w:rFonts w:ascii="Times New Roman" w:hAnsi="Times New Roman"/>
          <w:sz w:val="28"/>
          <w:szCs w:val="28"/>
        </w:rPr>
        <w:tab/>
        <w:t>развитии</w:t>
      </w:r>
      <w:r w:rsidRPr="00CD6B96">
        <w:rPr>
          <w:rFonts w:ascii="Times New Roman" w:hAnsi="Times New Roman"/>
          <w:sz w:val="28"/>
          <w:szCs w:val="28"/>
        </w:rPr>
        <w:tab/>
        <w:t>дошкольников.</w:t>
      </w:r>
      <w:r w:rsidRPr="00CD6B96">
        <w:rPr>
          <w:rFonts w:ascii="Times New Roman" w:hAnsi="Times New Roman"/>
          <w:sz w:val="28"/>
          <w:szCs w:val="28"/>
        </w:rPr>
        <w:tab/>
        <w:t>Совместно с</w:t>
      </w:r>
      <w:r w:rsidRPr="00CD6B96">
        <w:rPr>
          <w:rFonts w:ascii="Times New Roman" w:hAnsi="Times New Roman"/>
          <w:sz w:val="28"/>
          <w:szCs w:val="28"/>
        </w:rPr>
        <w:tab/>
        <w:t>родителями развивать доброжелательное отношение ребенка ко взрослым и сверстникам, эмоциональную отзывчивость к близким, уверенность в своих силах.</w:t>
      </w:r>
    </w:p>
    <w:p w:rsidR="00CD6B96" w:rsidRPr="00CD6B96" w:rsidRDefault="00CD6B96" w:rsidP="00C24229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258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4.</w:t>
      </w:r>
      <w:r w:rsidRPr="00CD6B96">
        <w:rPr>
          <w:rFonts w:ascii="Times New Roman" w:hAnsi="Times New Roman"/>
          <w:sz w:val="28"/>
          <w:szCs w:val="28"/>
        </w:rPr>
        <w:tab/>
        <w:t>Совместно</w:t>
      </w:r>
      <w:r w:rsidRPr="00CD6B96">
        <w:rPr>
          <w:rFonts w:ascii="Times New Roman" w:hAnsi="Times New Roman"/>
          <w:sz w:val="28"/>
          <w:szCs w:val="28"/>
        </w:rPr>
        <w:tab/>
        <w:t>с</w:t>
      </w:r>
      <w:r w:rsidRPr="00CD6B96">
        <w:rPr>
          <w:rFonts w:ascii="Times New Roman" w:hAnsi="Times New Roman"/>
          <w:sz w:val="28"/>
          <w:szCs w:val="28"/>
        </w:rPr>
        <w:tab/>
        <w:t>родителями с</w:t>
      </w:r>
      <w:r w:rsidR="00C24229">
        <w:rPr>
          <w:rFonts w:ascii="Times New Roman" w:hAnsi="Times New Roman"/>
          <w:sz w:val="28"/>
          <w:szCs w:val="28"/>
        </w:rPr>
        <w:t>пособствовать</w:t>
      </w:r>
      <w:r w:rsidR="00C24229">
        <w:rPr>
          <w:rFonts w:ascii="Times New Roman" w:hAnsi="Times New Roman"/>
          <w:sz w:val="28"/>
          <w:szCs w:val="28"/>
        </w:rPr>
        <w:tab/>
        <w:t>развитию</w:t>
      </w:r>
      <w:r w:rsidR="00C24229">
        <w:rPr>
          <w:rFonts w:ascii="Times New Roman" w:hAnsi="Times New Roman"/>
          <w:sz w:val="28"/>
          <w:szCs w:val="28"/>
        </w:rPr>
        <w:tab/>
        <w:t xml:space="preserve">детской </w:t>
      </w:r>
      <w:r w:rsidRPr="00CD6B96">
        <w:rPr>
          <w:rFonts w:ascii="Times New Roman" w:hAnsi="Times New Roman"/>
          <w:sz w:val="28"/>
          <w:szCs w:val="28"/>
        </w:rPr>
        <w:t>самостоятельности, простейших навыков самообслуживания, предложить</w:t>
      </w:r>
      <w:r w:rsidR="00C24229">
        <w:rPr>
          <w:rFonts w:ascii="Times New Roman" w:hAnsi="Times New Roman"/>
          <w:sz w:val="28"/>
          <w:szCs w:val="28"/>
        </w:rPr>
        <w:t xml:space="preserve"> </w:t>
      </w:r>
      <w:r w:rsidRPr="00CD6B96">
        <w:rPr>
          <w:rFonts w:ascii="Times New Roman" w:hAnsi="Times New Roman"/>
          <w:sz w:val="28"/>
          <w:szCs w:val="28"/>
        </w:rPr>
        <w:t>родителям создать условия для развития самостоятельности дошкольника дома.</w:t>
      </w:r>
    </w:p>
    <w:p w:rsidR="00CD6B96" w:rsidRPr="00CD6B96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5.</w:t>
      </w:r>
      <w:r w:rsidRPr="00CD6B96">
        <w:rPr>
          <w:rFonts w:ascii="Times New Roman" w:hAnsi="Times New Roman"/>
          <w:sz w:val="28"/>
          <w:szCs w:val="28"/>
        </w:rPr>
        <w:tab/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4E418F" w:rsidRDefault="00CD6B96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  <w:r w:rsidRPr="00CD6B96">
        <w:rPr>
          <w:rFonts w:ascii="Times New Roman" w:hAnsi="Times New Roman"/>
          <w:sz w:val="28"/>
          <w:szCs w:val="28"/>
        </w:rPr>
        <w:t>6.</w:t>
      </w:r>
      <w:r w:rsidRPr="00CD6B96">
        <w:rPr>
          <w:rFonts w:ascii="Times New Roman" w:hAnsi="Times New Roman"/>
          <w:sz w:val="28"/>
          <w:szCs w:val="28"/>
        </w:rPr>
        <w:tab/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4E418F" w:rsidRDefault="004E418F" w:rsidP="00BE4DFD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 w:firstLine="426"/>
        <w:jc w:val="both"/>
        <w:rPr>
          <w:rFonts w:ascii="Times New Roman" w:hAnsi="Times New Roman"/>
          <w:sz w:val="28"/>
          <w:szCs w:val="28"/>
        </w:rPr>
      </w:pPr>
    </w:p>
    <w:p w:rsidR="00C24229" w:rsidRDefault="00C24229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544284" w:rsidRDefault="00544284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BD4670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</w:p>
    <w:p w:rsidR="004E418F" w:rsidRPr="00AE7696" w:rsidRDefault="00BD4670" w:rsidP="00BD4670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C24229">
        <w:rPr>
          <w:rFonts w:ascii="Times New Roman" w:hAnsi="Times New Roman"/>
          <w:b/>
          <w:sz w:val="28"/>
          <w:szCs w:val="28"/>
        </w:rPr>
        <w:t xml:space="preserve">5. </w:t>
      </w:r>
      <w:r w:rsidR="004E418F" w:rsidRPr="00AE7696">
        <w:rPr>
          <w:rFonts w:ascii="Times New Roman" w:hAnsi="Times New Roman"/>
          <w:b/>
          <w:sz w:val="28"/>
          <w:szCs w:val="28"/>
        </w:rPr>
        <w:t>Приложения</w:t>
      </w: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4E418F" w:rsidRPr="00E2222D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E2222D">
        <w:rPr>
          <w:rFonts w:ascii="Times New Roman" w:hAnsi="Times New Roman"/>
          <w:b/>
          <w:sz w:val="28"/>
          <w:szCs w:val="28"/>
        </w:rPr>
        <w:t>Перспективное планирование на 2021-2022 год</w:t>
      </w:r>
    </w:p>
    <w:p w:rsidR="00BD4670" w:rsidRDefault="00BD4670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7665D" w:rsidRPr="00865064" w:rsidRDefault="00B7665D" w:rsidP="00B7665D">
      <w:r>
        <w:rPr>
          <w:rFonts w:ascii="Times New Roman" w:hAnsi="Times New Roman"/>
          <w:sz w:val="28"/>
          <w:szCs w:val="28"/>
        </w:rPr>
        <w:t>Познание предметного и социального мира, освоение</w:t>
      </w:r>
      <w:r w:rsidRPr="0086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безопасного мира.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4"/>
        <w:gridCol w:w="2626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865064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Угощаем кукол кашей».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О.Э.Литвинова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11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«Варим кашу для Мишки»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«Башенка для птички»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 для машины»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для цыплят»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 вокруг дома»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20.12.2021г.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Праздник новогодней елки»».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«Лед»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«Заморозим воду»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картинки – Игры на прогулке зимой».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для чего нужно?»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94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«Тонет- плавает»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сухим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23.05.2022г.</w:t>
            </w:r>
          </w:p>
        </w:tc>
        <w:tc>
          <w:tcPr>
            <w:tcW w:w="528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песком»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Исследование объектов живой и неживой природы, экспериментирование.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0"/>
        <w:gridCol w:w="2640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Pr="00951756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Песок. Свойства песка, изготовление куличиков».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 А.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Организация опытно – экспериментальной деятельности детей 2 - 7 лет». 201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 Стр. 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«Камни»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льется из крана»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жидкая – она может течь»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«Узнаем, какая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«Разноцветная вода»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«Растворимость веществ в воде»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«Ветер по морю гуляет»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дождя»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бывает холодная и горячая»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прозрачная!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«Посадка лука»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– прозрачная»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«Интересные насекомые»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«Наблюдение за солнцем»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«Забавы жарким летом»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30.05.2022г.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«Познакомьтесь одуванчик»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67.</w:t>
            </w:r>
          </w:p>
        </w:tc>
      </w:tr>
    </w:tbl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художественной литературы.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8"/>
        <w:gridCol w:w="7"/>
        <w:gridCol w:w="2625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0D1AF3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134AAC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Pr="00134AAC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Обыгрывание потешки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 Э.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Речевое развитие детей раннего возраста» Восприятие художественной литературы. Конспекты занятий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. 2016г. Стр. 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Разучивание потешки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чикалочки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Обыгрывание потешки – Бежала лесочком лиса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кузовочком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Инсценировка потешки – Водичка, водичка».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и разучивание стихотворения А. Барто  - Мячик».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Лошадка».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Мишка».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Разучивание стихотворения А. Барто – Бычок».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сказки Г. Балл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Желтячок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Цыпленок».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сказки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 магазине игрушек».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сказки 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Янчарского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Друзья».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стихотворения А. Барто, П. Барто – Девочка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Т. Волгиной – В ясли Танечка идет».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отрывка из стихотворения М. Лермонтова – Казачья колыбельная».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стихотворения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Все спят».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польской песенки – потешки – Сапожник».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к сказке Н. Павловой – Чьи башмачки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стихотворения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Где мой пальчик</w:t>
            </w:r>
            <w:r w:rsidRPr="0053587D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потешки – Наша Маша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П. Воронько – Обновки» перевод с украинского С. Маршака.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Стр.89.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В. Берестова – Котенок».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Стр.93.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Надувала кошка шар».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Плещеева – Сельская песня».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Рассматривание иллюстраций в книге Н Павловой – На машине».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Введенского – Мышка».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Стр.108.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Обыгрывание английской народной песенки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Инсценировка английской народной песенки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Котауси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Мяуси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5278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Чтение потешки – Кисонька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Инсценировка потешки – Кисонька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К. Чуковского – Путаница».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Рассказывание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– Козлятки и волк».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сказки к Чуковского – Цыпленок».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27.05.2022г.</w:t>
            </w:r>
          </w:p>
        </w:tc>
        <w:tc>
          <w:tcPr>
            <w:tcW w:w="5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122C1F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Чтение стихотворения А. Барто – Зайка».</w:t>
            </w:r>
          </w:p>
        </w:tc>
        <w:tc>
          <w:tcPr>
            <w:tcW w:w="2625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«Рисование»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3"/>
        <w:gridCol w:w="2639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3005E1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Художественно –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 ребенка раннего возраста ( изобразительная деятельность).»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г. Стр. 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«Листопад»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кукле платье»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«Ленточка для куклы»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«Разноцветные мячи»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стр.51.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893A03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Съедобный грибок положи в кузовок».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«Ковер из осенних листьев»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22.10.2-21г.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«Лучики для солнышка»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«Картошка для зайчат»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Шарики воздушные, ветерку послушные».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57.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«Спрячьте зайку в сугроб»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 котика усы»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«Кошкины глазки»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творчество». Стр.28. 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 идет»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 эстетическое развитие ребенка раннего дошкольного возраста». Стр. 26.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«Норка для мышки»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  1 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24.12.2021г.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«Украсим ёлку»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F24391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F24391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 xml:space="preserve">изобразительная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деятельность).» 2021</w:t>
            </w:r>
            <w:r w:rsidRPr="00F2439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29.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Леонова «Художественное творчество».  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 чем приходит к нам зима»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</w:t>
            </w:r>
            <w:r w:rsidRPr="00584A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«Зимний лес»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«Курочка Ряба»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пальчики»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23.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 и самолет»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«Плачущие сосульки»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«Цветочек для мамочки»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78.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мир красок»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«Водоросли в аквариуме»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«Одуванчики»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Pr="00736DCE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736DCE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 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736DCE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5273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для утят»</w:t>
            </w:r>
          </w:p>
        </w:tc>
        <w:tc>
          <w:tcPr>
            <w:tcW w:w="2637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65.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«Машина, пароход»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«Мыльные пузыри»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«Угощайся зайка»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творчество». Стр. 67.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«Лошадка»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творчество».Стр. 81.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рисуем на песке»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«Художественное творчество».Стр. 46.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D17174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зеленеет»</w:t>
            </w:r>
          </w:p>
        </w:tc>
        <w:tc>
          <w:tcPr>
            <w:tcW w:w="263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59.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Математическое и сенсорное развитие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71"/>
        <w:gridCol w:w="6"/>
        <w:gridCol w:w="2633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AE492F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2D4BE4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Литвинова О.Э.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2D4BE4">
              <w:rPr>
                <w:rFonts w:ascii="Times New Roman" w:hAnsi="Times New Roman"/>
                <w:sz w:val="28"/>
                <w:szCs w:val="28"/>
              </w:rPr>
              <w:t>« Познавательное развитие ребенка раннего возраста» 2016г. стр.</w:t>
            </w: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20.10.2.21г.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17.11.2021г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Pr="00F13A62" w:rsidRDefault="00B7665D" w:rsidP="00896F5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222.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29.12.2021г.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18 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21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22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165.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25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26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27 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177.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06.04.2022г.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33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804F90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32 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185.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35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148.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39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Изобразительная деятельность «Лепка»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98"/>
        <w:gridCol w:w="5244"/>
        <w:gridCol w:w="2631"/>
      </w:tblGrid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6310E9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02.09.2021н.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67E1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67E1A">
              <w:rPr>
                <w:rFonts w:ascii="Times New Roman" w:hAnsi="Times New Roman"/>
                <w:sz w:val="28"/>
                <w:szCs w:val="28"/>
              </w:rPr>
              <w:t>« Художественно – эстетическое развитие ребенка раннего возраста (изоб</w:t>
            </w:r>
            <w:r>
              <w:rPr>
                <w:rFonts w:ascii="Times New Roman" w:hAnsi="Times New Roman"/>
                <w:sz w:val="28"/>
                <w:szCs w:val="28"/>
              </w:rPr>
              <w:t>разительная деятельность).» 2021</w:t>
            </w:r>
            <w:r w:rsidRPr="00267E1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46.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«Падают, падают листья»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«Ёжик!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дошкольного возраста». Стр. 52.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«Заборчик у дома»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«Мяч для Тани»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 комплексные занятия первая младшая группа»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2019г. стр. 80.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«Ягоды рябины»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я по лесу гулял и грибы собирал»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«Тарелка для каши»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«Фрукты для куклы»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97.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к солнышку»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t>«Худ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ожественное творчество </w:t>
            </w:r>
            <w:r w:rsidRPr="005F55D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5F55D0">
              <w:rPr>
                <w:rFonts w:ascii="Times New Roman" w:hAnsi="Times New Roman"/>
                <w:sz w:val="28"/>
                <w:szCs w:val="28"/>
              </w:rPr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119.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«Лечим чашку»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5F55D0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«Карандаши»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детей раннего возраста».  стр. 96.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116.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шары»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30.12.2021г.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какая елочка!»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творчество». Стр. 109.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«Снеговики»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«Кольца для пирамидки»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«Художественно-эстетическое развитие ребенка раннего возраста». Стр. 59.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«Доска для бычка»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творчество». Стр. 107.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мышат»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«Баранки для котят»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Стр.130.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«Миска для Мишутки»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«Блины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блиночки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2A77D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Павлова О. В.</w:t>
            </w:r>
          </w:p>
          <w:p w:rsidR="00B7665D" w:rsidRPr="002A77DA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«Художественное творчество комплексные занятия первая младшая группа»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 w:rsidRPr="002A77DA">
              <w:rPr>
                <w:rFonts w:ascii="Times New Roman" w:hAnsi="Times New Roman"/>
                <w:sz w:val="28"/>
                <w:szCs w:val="28"/>
              </w:rPr>
              <w:t>2019г.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122.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«Весна –красна пришла»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творчество. Комплексные занятия первая младшая группа» 2019г. стр.133.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«Пряники для мамы»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«Червячок для щуки» 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«Крошки для золотой рыбки»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07.04.2022г.</w:t>
            </w:r>
          </w:p>
        </w:tc>
        <w:tc>
          <w:tcPr>
            <w:tcW w:w="5242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«Травка на тропинке» (коллективная работа)</w:t>
            </w:r>
          </w:p>
        </w:tc>
        <w:tc>
          <w:tcPr>
            <w:tcW w:w="2631" w:type="dxa"/>
            <w:tcBorders>
              <w:left w:val="single" w:sz="4" w:space="0" w:color="auto"/>
            </w:tcBorders>
          </w:tcPr>
          <w:p w:rsidR="00B7665D" w:rsidRPr="0073219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Литвинова О. Э. </w:t>
            </w:r>
          </w:p>
          <w:p w:rsidR="00B7665D" w:rsidRPr="0073219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3219D">
              <w:rPr>
                <w:rFonts w:ascii="Times New Roman" w:hAnsi="Times New Roman"/>
                <w:sz w:val="28"/>
                <w:szCs w:val="28"/>
              </w:rPr>
              <w:t xml:space="preserve">« Художественно – эстетическое развитие </w:t>
            </w:r>
            <w:r>
              <w:rPr>
                <w:rFonts w:ascii="Times New Roman" w:hAnsi="Times New Roman"/>
                <w:sz w:val="28"/>
                <w:szCs w:val="28"/>
              </w:rPr>
              <w:t>ребенка раннего возраста .» 2021</w:t>
            </w:r>
            <w:r w:rsidRPr="0073219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«Зернышки для цыплят»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О.В.Павлова «Художественное творчество» Стр. 89.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«Машина едет легковая»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О.В.Павлова «Художественное творчество» Стр. </w:t>
            </w:r>
            <w:r w:rsidRPr="001F472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«Клубок для Даши»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136.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«Блюдце для кошки»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«Морковка для зайчонка»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«Солнышко» (коллективная работа)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О.Э.Литвинова «Художественно-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эстетическое развитие детей раннего возраста» Стр. 66.</w:t>
            </w:r>
          </w:p>
        </w:tc>
      </w:tr>
      <w:tr w:rsidR="00B7665D" w:rsidTr="00896F5F">
        <w:tc>
          <w:tcPr>
            <w:tcW w:w="1698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7C0A1F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неваляшка»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Н.Н.Леонова «Художественное творчество» Стр. 123.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«Развитие речи»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5281"/>
        <w:gridCol w:w="2629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Pr="00600315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«Речевое развитие детей раннего возраста».2019г. стр. 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зонтиком»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 с овощами»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куклы».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482BD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«Мать купает ребенка»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«Угощаем куклу чаем»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«Купание куклу» - закрепление.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«Дети моют руки».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(У)»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«Наряжаем елку игрушками»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стихотворения    А. Барто. «Дело было в январе».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«Уложим куклу спать»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(Д)»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солнечным зайчиком»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«Кукла собирается на прогулку»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(Т)»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(П)»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(И)»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«Прятки»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(М)»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(О)»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 (А).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88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«Инсценировка рассказа Н.Павловой -«На машине».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«Кто что делает?»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26.04.2022г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–(Б)»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предметных картинок с изображением домашних птиц (курочка, цыпленок, гусь, гусенок)».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сюжетной картинки –«Дети кормят рыбок».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24.05.2022г.</w:t>
            </w:r>
          </w:p>
        </w:tc>
        <w:tc>
          <w:tcPr>
            <w:tcW w:w="5281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«Рассматривание предметных картинок «Домашние животные»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Литвинова О.Э. «Познавательное развитие ребенка раннего дошкольного возраста» стр.240.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61"/>
        <w:gridCol w:w="10"/>
        <w:gridCol w:w="5244"/>
        <w:gridCol w:w="30"/>
        <w:gridCol w:w="2626"/>
      </w:tblGrid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Pr="009A001A" w:rsidRDefault="00B7665D" w:rsidP="00896F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508D4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Сучкова И. М.           Мартынова Е. А.</w:t>
            </w:r>
          </w:p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Физическое развитие планирование программа « Детство» 2 – 4 лет». 2016г. стр. 7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508D4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B50D0">
              <w:rPr>
                <w:rFonts w:ascii="Times New Roman" w:hAnsi="Times New Roman"/>
                <w:sz w:val="28"/>
                <w:szCs w:val="28"/>
              </w:rPr>
              <w:t>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.09.2022г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11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27.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30.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.10.2021г.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33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19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38.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Стр.39.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№ 21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47.</w:t>
            </w:r>
          </w:p>
        </w:tc>
      </w:tr>
      <w:tr w:rsidR="00B7665D" w:rsidTr="00EB50D0">
        <w:trPr>
          <w:trHeight w:val="205"/>
        </w:trPr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№26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Стр.48.</w:t>
            </w:r>
          </w:p>
        </w:tc>
      </w:tr>
      <w:tr w:rsidR="00EB50D0" w:rsidTr="00896F5F">
        <w:trPr>
          <w:trHeight w:val="429"/>
        </w:trPr>
        <w:tc>
          <w:tcPr>
            <w:tcW w:w="1661" w:type="dxa"/>
            <w:tcBorders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29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 56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57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.12.2021г.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2E271B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</w:t>
            </w:r>
            <w:r w:rsidR="00EB5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EB50D0">
              <w:rPr>
                <w:rFonts w:ascii="Times New Roman" w:hAnsi="Times New Roman"/>
                <w:sz w:val="28"/>
                <w:szCs w:val="28"/>
              </w:rPr>
              <w:t xml:space="preserve"> 63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68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39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EB50D0">
        <w:trPr>
          <w:trHeight w:val="205"/>
        </w:trPr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75.</w:t>
            </w:r>
          </w:p>
        </w:tc>
      </w:tr>
      <w:tr w:rsidR="00EB50D0" w:rsidTr="00896F5F">
        <w:trPr>
          <w:trHeight w:val="429"/>
        </w:trPr>
        <w:tc>
          <w:tcPr>
            <w:tcW w:w="1661" w:type="dxa"/>
            <w:tcBorders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EB50D0" w:rsidRDefault="00EB50D0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7665D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.02.2022г.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49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89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92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55</w:t>
            </w:r>
            <w:r w:rsidR="00B76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.03.2022г.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99.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.04.2002г.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59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60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103.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61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105.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62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106.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63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64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109.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65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111.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66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67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114.</w:t>
            </w:r>
          </w:p>
        </w:tc>
      </w:tr>
      <w:tr w:rsidR="00B7665D" w:rsidTr="00896F5F">
        <w:tc>
          <w:tcPr>
            <w:tcW w:w="1661" w:type="dxa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665D" w:rsidRPr="007A17E2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68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115.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69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70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117.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71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Стр.118.</w:t>
            </w:r>
          </w:p>
        </w:tc>
      </w:tr>
      <w:tr w:rsidR="00B7665D" w:rsidTr="00896F5F">
        <w:tc>
          <w:tcPr>
            <w:tcW w:w="1671" w:type="dxa"/>
            <w:gridSpan w:val="2"/>
            <w:tcBorders>
              <w:right w:val="single" w:sz="4" w:space="0" w:color="auto"/>
            </w:tcBorders>
          </w:tcPr>
          <w:p w:rsidR="00B7665D" w:rsidRDefault="00BD70D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7665D">
              <w:rPr>
                <w:rFonts w:ascii="Times New Roman" w:hAnsi="Times New Roman"/>
                <w:sz w:val="28"/>
                <w:szCs w:val="28"/>
              </w:rPr>
              <w:t>.05.2022г.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 72</w:t>
            </w:r>
          </w:p>
        </w:tc>
        <w:tc>
          <w:tcPr>
            <w:tcW w:w="2656" w:type="dxa"/>
            <w:gridSpan w:val="2"/>
            <w:tcBorders>
              <w:left w:val="single" w:sz="4" w:space="0" w:color="auto"/>
            </w:tcBorders>
          </w:tcPr>
          <w:p w:rsidR="00B7665D" w:rsidRDefault="00B7665D" w:rsidP="00896F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118.</w:t>
            </w:r>
          </w:p>
        </w:tc>
      </w:tr>
    </w:tbl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B7665D" w:rsidRPr="00865064" w:rsidRDefault="00B7665D" w:rsidP="00B7665D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  <w:lang w:eastAsia="en-US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D522E4" w:rsidRDefault="00D522E4" w:rsidP="00D522E4">
      <w:pPr>
        <w:rPr>
          <w:rFonts w:ascii="Times New Roman" w:hAnsi="Times New Roman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253AD2">
        <w:rPr>
          <w:rFonts w:ascii="Times New Roman" w:hAnsi="Times New Roman"/>
          <w:b/>
          <w:sz w:val="28"/>
          <w:szCs w:val="28"/>
        </w:rPr>
        <w:t>Циклограмма деятельности воспитател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4E418F" w:rsidRPr="00253AD2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Pr="007D1986" w:rsidRDefault="004E418F" w:rsidP="004E418F">
      <w:pPr>
        <w:spacing w:after="0" w:line="240" w:lineRule="auto"/>
        <w:ind w:left="2750" w:right="2623"/>
        <w:jc w:val="center"/>
        <w:rPr>
          <w:rFonts w:ascii="Times New Roman" w:hAnsi="Times New Roman"/>
          <w:bCs/>
          <w:sz w:val="28"/>
          <w:szCs w:val="28"/>
        </w:rPr>
      </w:pPr>
      <w:r w:rsidRPr="007D1986">
        <w:rPr>
          <w:rFonts w:ascii="Times New Roman" w:hAnsi="Times New Roman"/>
          <w:bCs/>
          <w:sz w:val="28"/>
          <w:szCs w:val="28"/>
        </w:rPr>
        <w:t>Циклограмма деятельности воспитателя</w:t>
      </w:r>
      <w:bookmarkStart w:id="5" w:name="первой_младшей_группы_(1)"/>
      <w:bookmarkEnd w:id="5"/>
      <w:r w:rsidRPr="007D1986">
        <w:rPr>
          <w:rFonts w:ascii="Times New Roman" w:hAnsi="Times New Roman"/>
          <w:bCs/>
          <w:sz w:val="28"/>
          <w:szCs w:val="28"/>
        </w:rPr>
        <w:t xml:space="preserve"> первой младшей группы</w:t>
      </w:r>
    </w:p>
    <w:p w:rsidR="004E418F" w:rsidRPr="007D1986" w:rsidRDefault="004E418F" w:rsidP="004E418F">
      <w:pPr>
        <w:spacing w:after="0" w:line="240" w:lineRule="auto"/>
        <w:ind w:left="2151" w:right="2023"/>
        <w:jc w:val="center"/>
        <w:rPr>
          <w:rFonts w:ascii="Times New Roman" w:hAnsi="Times New Roman"/>
          <w:bCs/>
          <w:sz w:val="28"/>
          <w:szCs w:val="28"/>
        </w:rPr>
      </w:pPr>
      <w:bookmarkStart w:id="6" w:name="общеразвивающей__направленности_«Курочка"/>
      <w:bookmarkEnd w:id="6"/>
      <w:r w:rsidRPr="007D1986">
        <w:rPr>
          <w:rFonts w:ascii="Times New Roman" w:hAnsi="Times New Roman"/>
          <w:bCs/>
          <w:sz w:val="28"/>
          <w:szCs w:val="28"/>
        </w:rPr>
        <w:t>общеразвивающей направленности «</w:t>
      </w:r>
      <w:r w:rsidR="00BD70DD" w:rsidRPr="007D1986">
        <w:rPr>
          <w:rFonts w:ascii="Times New Roman" w:hAnsi="Times New Roman"/>
          <w:bCs/>
          <w:sz w:val="28"/>
          <w:szCs w:val="28"/>
        </w:rPr>
        <w:t>Дюймовочка</w:t>
      </w:r>
      <w:r w:rsidRPr="007D1986">
        <w:rPr>
          <w:rFonts w:ascii="Times New Roman" w:hAnsi="Times New Roman"/>
          <w:bCs/>
          <w:sz w:val="28"/>
          <w:szCs w:val="28"/>
        </w:rPr>
        <w:t>»</w:t>
      </w:r>
      <w:bookmarkStart w:id="7" w:name="Еремичевой_М.П."/>
      <w:bookmarkEnd w:id="7"/>
      <w:r w:rsidRPr="007D1986">
        <w:rPr>
          <w:rFonts w:ascii="Times New Roman" w:hAnsi="Times New Roman"/>
          <w:bCs/>
          <w:sz w:val="28"/>
          <w:szCs w:val="28"/>
        </w:rPr>
        <w:t xml:space="preserve"> </w:t>
      </w:r>
    </w:p>
    <w:p w:rsidR="004E418F" w:rsidRPr="007D1986" w:rsidRDefault="004E418F" w:rsidP="004E418F">
      <w:pPr>
        <w:spacing w:before="4" w:after="0" w:line="240" w:lineRule="auto"/>
        <w:ind w:left="2750" w:right="2621"/>
        <w:jc w:val="center"/>
        <w:rPr>
          <w:rFonts w:ascii="Times New Roman" w:hAnsi="Times New Roman"/>
          <w:bCs/>
          <w:sz w:val="28"/>
          <w:szCs w:val="28"/>
        </w:rPr>
      </w:pPr>
      <w:bookmarkStart w:id="8" w:name="на_2020-2021__учебный_год"/>
      <w:bookmarkEnd w:id="8"/>
      <w:r w:rsidRPr="007D1986">
        <w:rPr>
          <w:rFonts w:ascii="Times New Roman" w:hAnsi="Times New Roman"/>
          <w:bCs/>
          <w:sz w:val="28"/>
          <w:szCs w:val="28"/>
        </w:rPr>
        <w:t>на 2021-2022  учебный год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28"/>
        <w:gridCol w:w="1743"/>
        <w:gridCol w:w="5919"/>
      </w:tblGrid>
      <w:tr w:rsidR="00084A2F" w:rsidRPr="007D1986" w:rsidTr="001B298A">
        <w:trPr>
          <w:trHeight w:val="421"/>
        </w:trPr>
        <w:tc>
          <w:tcPr>
            <w:tcW w:w="1828" w:type="dxa"/>
            <w:tcBorders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084A2F" w:rsidRPr="007D1986" w:rsidTr="001B298A">
        <w:trPr>
          <w:trHeight w:val="3466"/>
        </w:trPr>
        <w:tc>
          <w:tcPr>
            <w:tcW w:w="1828" w:type="dxa"/>
            <w:vMerge w:val="restart"/>
            <w:tcBorders>
              <w:top w:val="single" w:sz="4" w:space="0" w:color="auto"/>
            </w:tcBorders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от погоды).Беседы с родителями и детьми  о самочувствии детей или по текущим проблемам.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Познание.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</w:tc>
      </w:tr>
      <w:tr w:rsidR="00084A2F" w:rsidRPr="007D1986" w:rsidTr="001B298A">
        <w:tc>
          <w:tcPr>
            <w:tcW w:w="1828" w:type="dxa"/>
            <w:vMerge/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15.40-16.20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</w:tcBorders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Развитие речи.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прогулке( формирование навыков самообслуживания)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Прогулка с детьми( совместные игры детей и воспитателя, организация двигательной активности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самообслуживания, индивидуальная работа с детьми. Уход домой. (Конец рабочего дня).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A2F" w:rsidTr="001B298A">
        <w:trPr>
          <w:trHeight w:val="937"/>
        </w:trPr>
        <w:tc>
          <w:tcPr>
            <w:tcW w:w="1828" w:type="dxa"/>
            <w:vMerge/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vMerge/>
            <w:tcBorders>
              <w:bottom w:val="single" w:sz="4" w:space="0" w:color="auto"/>
            </w:tcBorders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A2F" w:rsidTr="001B298A">
        <w:trPr>
          <w:trHeight w:val="12022"/>
        </w:trPr>
        <w:tc>
          <w:tcPr>
            <w:tcW w:w="1828" w:type="dxa"/>
            <w:vMerge/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9.15-10.05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15.40-15.55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15.55-16.20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16.20-18.00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7.30-8.30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8.30-8.50</w:t>
            </w: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9.15-9.45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9.45-10.05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10.05-10.30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10.30-11.40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15.00-15.30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15.30-16.20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16.20-17.30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17.30-18.00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770B" w:rsidRPr="007D1986" w:rsidRDefault="004A770B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</w:tcPr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детей и воспитателя.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Музыка.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прогулке(формирование навыков самообслуживания).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Прогулка с детьми(Совместная деятельность воспитателя с детьми совместные игры детей с воспитателем, организация двигательной активности детей). Возвращение детей с прогулки( развитие навыков самообслуживания, индивидуальная работа с детьми. Уход домой.</w:t>
            </w: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149A" w:rsidRPr="007D1986" w:rsidRDefault="00FB149A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Лепка.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Физическое развитие.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084A2F" w:rsidRPr="007D1986" w:rsidRDefault="00084A2F" w:rsidP="001B298A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Прием детей в  группе или на улице(в зависимости о погоды).Беседы с родителями и детьми  о самочувствии детей или по текущим проблемам.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Утренняя гимнастика с детьми. Проведение завтрака с детьми(создание воспитателем спокойной, доброжелательной обстановки в группе, гигиенические процедуры, воспитание культурно-гигиенических навыков).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к образовательной деятельности.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Образовательная деятельность с детьми: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Чтение  художественной литературы 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детей.</w:t>
            </w:r>
          </w:p>
          <w:p w:rsidR="00084A2F" w:rsidRPr="007D1986" w:rsidRDefault="00084A2F" w:rsidP="001B298A">
            <w:pPr>
              <w:tabs>
                <w:tab w:val="left" w:pos="1323"/>
              </w:tabs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Второй завтрак.(формирование культурно-гигиенических навыков, культуры поведения за столом).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прогулки с детьми(организация наблюдений, трудовой деятельности , игровой деятельности, двигательной активности, индивидуальной  работы с детьми).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Проведение обеда.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Подготовка детей ко сну.(развитие навыков самообслуживания). Организация дневного сна детей. Работа с методической литературой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Постепенный подъем детей. Гимнастика детей после сна. Проведение полдника.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Совместная деятельность воспитателя с детьми. Подготовка к прогулке.(формирование навыков самообслуживания).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Прогулка с детьми. Совместные игры детей и воспитателя , организация двигательной активности).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>Возвращение детей с прогулки.(развитие навыков самообслуживания). Уход домой.</w:t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tabs>
                <w:tab w:val="left" w:pos="1273"/>
              </w:tabs>
              <w:rPr>
                <w:rFonts w:ascii="Times New Roman" w:hAnsi="Times New Roman"/>
                <w:sz w:val="28"/>
                <w:szCs w:val="28"/>
              </w:rPr>
            </w:pPr>
            <w:r w:rsidRPr="007D198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4A2F" w:rsidRPr="007D1986" w:rsidRDefault="00084A2F" w:rsidP="001B29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A2F" w:rsidRDefault="00084A2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4222" w:rsidRDefault="00364222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7D1986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Форма написания календарного плана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7D1986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7D1986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7D1986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</w:tr>
      <w:tr w:rsidR="00A11EC3" w:rsidRPr="007F279B" w:rsidTr="007D1986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7D1986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1F6B" w:rsidRPr="00041F6B" w:rsidRDefault="00041F6B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11EC3" w:rsidRPr="007F279B" w:rsidTr="007D1986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7D1986">
        <w:trPr>
          <w:trHeight w:val="699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7D1986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7D1986">
        <w:trPr>
          <w:trHeight w:val="2780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Познание. Познание предметного и социального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мира, освоение безопасного мира.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</w:t>
            </w:r>
            <w:r w:rsidR="00041F6B">
              <w:rPr>
                <w:rFonts w:ascii="Times New Roman" w:hAnsi="Times New Roman"/>
                <w:b/>
              </w:rPr>
              <w:t>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Источник:________________________________________________________________________________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rPr>
          <w:trHeight w:val="541"/>
        </w:trPr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771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041F6B">
        <w:trPr>
          <w:trHeight w:val="1083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Default="00427264" w:rsidP="001B298A">
            <w:pPr>
              <w:spacing w:after="0" w:line="240" w:lineRule="auto"/>
              <w:ind w:left="20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 развитие</w:t>
            </w:r>
          </w:p>
          <w:p w:rsidR="00427264" w:rsidRPr="00427264" w:rsidRDefault="00427264" w:rsidP="001B298A">
            <w:pPr>
              <w:spacing w:after="0" w:line="240" w:lineRule="auto"/>
              <w:ind w:left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D0706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</w:rPr>
              <w:t xml:space="preserve">Источник: </w:t>
            </w:r>
            <w:r w:rsidR="00427264">
              <w:rPr>
                <w:rFonts w:ascii="Times New Roman" w:hAnsi="Times New Roman"/>
              </w:rPr>
              <w:t>-___________________________________________________________________________</w:t>
            </w:r>
          </w:p>
        </w:tc>
      </w:tr>
      <w:tr w:rsidR="00A11EC3" w:rsidRPr="007F279B" w:rsidTr="00041F6B">
        <w:trPr>
          <w:trHeight w:val="638"/>
        </w:trPr>
        <w:tc>
          <w:tcPr>
            <w:tcW w:w="1101" w:type="dxa"/>
            <w:vMerge w:val="restart"/>
            <w:textDirection w:val="btLr"/>
          </w:tcPr>
          <w:p w:rsidR="00A11EC3" w:rsidRDefault="00041F6B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A11EC3"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7D1986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41F6B">
              <w:rPr>
                <w:rFonts w:ascii="Times New Roman" w:hAnsi="Times New Roman"/>
                <w:sz w:val="20"/>
                <w:szCs w:val="20"/>
              </w:rPr>
              <w:t xml:space="preserve">                     Д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 w:rsidR="00041F6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Pr="007D19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041F6B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041F6B">
              <w:rPr>
                <w:rFonts w:ascii="Times New Roman" w:hAnsi="Times New Roman"/>
              </w:rPr>
              <w:t>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7C79E6" w:rsidRDefault="00A11EC3" w:rsidP="00A11EC3">
      <w:pPr>
        <w:rPr>
          <w:b/>
        </w:rPr>
      </w:pPr>
      <w:r>
        <w:rPr>
          <w:b/>
        </w:rPr>
        <w:t xml:space="preserve">                                                </w:t>
      </w:r>
      <w:r w:rsidR="007C79E6">
        <w:rPr>
          <w:b/>
        </w:rPr>
        <w:t xml:space="preserve">             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9922"/>
      </w:tblGrid>
      <w:tr w:rsidR="00A11EC3" w:rsidRPr="007F279B" w:rsidTr="007D1986">
        <w:trPr>
          <w:trHeight w:val="735"/>
        </w:trPr>
        <w:tc>
          <w:tcPr>
            <w:tcW w:w="11341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7D1986">
        <w:trPr>
          <w:trHeight w:val="652"/>
        </w:trPr>
        <w:tc>
          <w:tcPr>
            <w:tcW w:w="11341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7D1986">
        <w:trPr>
          <w:trHeight w:val="2280"/>
        </w:trPr>
        <w:tc>
          <w:tcPr>
            <w:tcW w:w="1419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7D19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1332"/>
        </w:trPr>
        <w:tc>
          <w:tcPr>
            <w:tcW w:w="1419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7D1986">
        <w:trPr>
          <w:trHeight w:val="554"/>
        </w:trPr>
        <w:tc>
          <w:tcPr>
            <w:tcW w:w="1419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7D1986">
        <w:tc>
          <w:tcPr>
            <w:tcW w:w="1419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7D1986"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7D1986">
        <w:trPr>
          <w:trHeight w:val="1989"/>
        </w:trPr>
        <w:tc>
          <w:tcPr>
            <w:tcW w:w="1419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907"/>
        </w:trPr>
        <w:tc>
          <w:tcPr>
            <w:tcW w:w="11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427264">
        <w:trPr>
          <w:cantSplit/>
          <w:trHeight w:val="205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427264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1EC3" w:rsidRPr="00C73788">
              <w:rPr>
                <w:rFonts w:ascii="Times New Roman" w:hAnsi="Times New Roman"/>
              </w:rPr>
              <w:t>Образова</w:t>
            </w:r>
            <w:r w:rsidR="00A11EC3"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Pr="00427264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</w:t>
            </w:r>
            <w:r w:rsidR="00427264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427264" w:rsidRDefault="00427264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1EC3" w:rsidRPr="003A4043" w:rsidRDefault="00427264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Источник: по конспекту музыкального руководите    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7C79E6" w:rsidRPr="007F279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 </w:t>
            </w:r>
            <w:r>
              <w:rPr>
                <w:rFonts w:ascii="Times New Roman" w:hAnsi="Times New Roman"/>
              </w:rPr>
              <w:t>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 детей 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7C79E6" w:rsidRDefault="00A11EC3" w:rsidP="00A11EC3">
      <w:pPr>
        <w:rPr>
          <w:b/>
          <w:sz w:val="32"/>
          <w:szCs w:val="32"/>
        </w:rPr>
      </w:pPr>
      <w:r w:rsidRPr="007C79E6">
        <w:rPr>
          <w:rFonts w:ascii="Times New Roman" w:hAnsi="Times New Roman"/>
          <w:b/>
          <w:sz w:val="32"/>
          <w:szCs w:val="32"/>
        </w:rPr>
        <w:t xml:space="preserve">    </w:t>
      </w:r>
      <w:r w:rsidRPr="007C79E6">
        <w:rPr>
          <w:b/>
          <w:sz w:val="32"/>
          <w:szCs w:val="32"/>
        </w:rPr>
        <w:t xml:space="preserve"> </w:t>
      </w:r>
      <w:r w:rsidR="007C79E6">
        <w:rPr>
          <w:b/>
          <w:sz w:val="32"/>
          <w:szCs w:val="32"/>
        </w:rPr>
        <w:t xml:space="preserve">                              </w:t>
      </w:r>
      <w:r w:rsidRPr="007C79E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</w:t>
      </w:r>
      <w:r w:rsidR="007C79E6" w:rsidRPr="007C79E6">
        <w:rPr>
          <w:b/>
          <w:sz w:val="32"/>
          <w:szCs w:val="32"/>
        </w:rPr>
        <w:t xml:space="preserve">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          </w:t>
      </w:r>
      <w:r w:rsidRPr="007C79E6">
        <w:rPr>
          <w:rFonts w:ascii="Times New Roman" w:hAnsi="Times New Roman"/>
          <w:b/>
          <w:sz w:val="32"/>
          <w:szCs w:val="32"/>
        </w:rPr>
        <w:t xml:space="preserve">  </w:t>
      </w:r>
      <w:r w:rsidR="007C79E6" w:rsidRPr="007C79E6">
        <w:rPr>
          <w:rFonts w:ascii="Times New Roman" w:hAnsi="Times New Roman"/>
          <w:b/>
          <w:sz w:val="32"/>
          <w:szCs w:val="32"/>
        </w:rPr>
        <w:t xml:space="preserve">                                           Среда                                                                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 xml:space="preserve">  </w:t>
      </w:r>
      <w:r w:rsidRPr="005A665B">
        <w:rPr>
          <w:rFonts w:ascii="Times New Roman" w:hAnsi="Times New Roman"/>
          <w:b/>
        </w:rPr>
        <w:t>________</w:t>
      </w:r>
      <w:r>
        <w:rPr>
          <w:rFonts w:ascii="Times New Roman" w:hAnsi="Times New Roman"/>
          <w:b/>
        </w:rPr>
        <w:t>_______</w:t>
      </w:r>
    </w:p>
    <w:tbl>
      <w:tblPr>
        <w:tblW w:w="108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7D1986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7D1986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7D1986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2575D9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7C79E6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Трудовые поручения </w:t>
            </w:r>
            <w:r w:rsidR="00A11EC3"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7C79E6">
              <w:rPr>
                <w:rFonts w:ascii="Times New Roman" w:hAnsi="Times New Roman"/>
              </w:rPr>
              <w:t>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7D1986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  <w:r w:rsidR="007C79E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7D1986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9438"/>
      </w:tblGrid>
      <w:tr w:rsidR="00A11EC3" w:rsidRPr="005A665B" w:rsidTr="00EF7A95">
        <w:tc>
          <w:tcPr>
            <w:tcW w:w="10289" w:type="dxa"/>
            <w:gridSpan w:val="3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обеспечить высокую активную, содержательную, интересную деятельность и снять утомляемость _________________________________________________________________________ </w:t>
            </w:r>
            <w:r w:rsidRPr="00C24EE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7C79E6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______________________________________________________________________________________________ __________________________________________________________</w:t>
            </w:r>
            <w:r w:rsidR="00EF7A95">
              <w:rPr>
                <w:rFonts w:ascii="Times New Roman" w:hAnsi="Times New Roman"/>
              </w:rPr>
              <w:t>________________________</w:t>
            </w:r>
            <w:r>
              <w:rPr>
                <w:rFonts w:ascii="Times New Roman" w:hAnsi="Times New Roman"/>
              </w:rPr>
              <w:t>__</w:t>
            </w:r>
          </w:p>
          <w:p w:rsidR="00EF7A95" w:rsidRPr="00C24EEB" w:rsidRDefault="00EF7A95" w:rsidP="007C79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c>
          <w:tcPr>
            <w:tcW w:w="567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EF7A95" w:rsidRPr="005A665B" w:rsidTr="00EF7A95">
        <w:tc>
          <w:tcPr>
            <w:tcW w:w="567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22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EF7A95" w:rsidRPr="005A665B" w:rsidTr="00EF7A95">
        <w:trPr>
          <w:trHeight w:val="1871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11EC3" w:rsidRPr="005A665B">
              <w:rPr>
                <w:rFonts w:ascii="Times New Roman" w:hAnsi="Times New Roman"/>
              </w:rPr>
              <w:t>Образовательная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  <w:r w:rsidR="00A11EC3" w:rsidRPr="005A665B">
              <w:rPr>
                <w:rFonts w:ascii="Times New Roman" w:hAnsi="Times New Roman"/>
              </w:rPr>
              <w:t xml:space="preserve"> </w:t>
            </w:r>
          </w:p>
          <w:p w:rsidR="00EF7A95" w:rsidRDefault="00EF7A95" w:rsidP="001B29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</w:t>
            </w:r>
            <w:proofErr w:type="spellEnd"/>
          </w:p>
          <w:p w:rsidR="00A11EC3" w:rsidRPr="005A665B" w:rsidRDefault="00EF7A95" w:rsidP="001B298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9438" w:type="dxa"/>
            <w:tcBorders>
              <w:bottom w:val="single" w:sz="4" w:space="0" w:color="auto"/>
            </w:tcBorders>
          </w:tcPr>
          <w:p w:rsidR="00A11EC3" w:rsidRPr="00105E98" w:rsidRDefault="00427264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развитие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427264" w:rsidRPr="00427264" w:rsidRDefault="00427264" w:rsidP="001B298A">
            <w:pPr>
              <w:rPr>
                <w:rFonts w:ascii="Times New Roman" w:hAnsi="Times New Roman"/>
                <w:sz w:val="28"/>
                <w:szCs w:val="28"/>
              </w:rPr>
            </w:pPr>
            <w:r w:rsidRPr="00427264">
              <w:rPr>
                <w:rFonts w:ascii="Times New Roman" w:hAnsi="Times New Roman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_______________________________________________________________________________________________________________________________________________________________________________________________Источник</w:t>
            </w:r>
            <w:r w:rsidR="00E4011A">
              <w:rPr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EF7A95" w:rsidRPr="005A665B" w:rsidTr="00EF7A95">
        <w:trPr>
          <w:trHeight w:val="869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438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</w:p>
        </w:tc>
      </w:tr>
      <w:tr w:rsidR="00EF7A95" w:rsidRPr="005A665B" w:rsidTr="00EF7A95">
        <w:trPr>
          <w:trHeight w:val="149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438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Музыкально-театрализованная гостиная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</w:t>
            </w:r>
          </w:p>
          <w:p w:rsidR="00EF7A95" w:rsidRPr="005A665B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7A95" w:rsidRPr="005A665B" w:rsidTr="00EF7A95">
        <w:trPr>
          <w:cantSplit/>
          <w:trHeight w:val="1134"/>
        </w:trPr>
        <w:tc>
          <w:tcPr>
            <w:tcW w:w="851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438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="00EF7A95">
              <w:rPr>
                <w:rFonts w:ascii="Times New Roman" w:hAnsi="Times New Roman"/>
              </w:rPr>
              <w:t>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EF7A95">
        <w:tc>
          <w:tcPr>
            <w:tcW w:w="10289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="00EF7A95">
              <w:rPr>
                <w:rFonts w:ascii="Times New Roman" w:hAnsi="Times New Roman"/>
              </w:rPr>
              <w:t>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2210EC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 </w:t>
      </w:r>
      <w:r w:rsidR="00EF7A95"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EF7A95">
        <w:rPr>
          <w:b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EF7A95">
        <w:rPr>
          <w:rFonts w:ascii="Times New Roman" w:hAnsi="Times New Roman"/>
          <w:b/>
          <w:sz w:val="32"/>
          <w:szCs w:val="32"/>
        </w:rPr>
        <w:t xml:space="preserve">                   </w:t>
      </w:r>
      <w:r w:rsidRPr="00ED103D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b/>
        </w:rPr>
        <w:t>_____________________</w:t>
      </w:r>
    </w:p>
    <w:tbl>
      <w:tblPr>
        <w:tblW w:w="10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7D1986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7D1986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7D1986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7E360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 ____________________________________________________________________________</w:t>
            </w:r>
            <w:r w:rsidR="00EF7A95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</w:t>
            </w:r>
          </w:p>
          <w:p w:rsidR="00A11EC3" w:rsidRDefault="00EF7A95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7D198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EF7A95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EF7A95">
              <w:rPr>
                <w:rFonts w:ascii="Times New Roman" w:hAnsi="Times New Roman"/>
                <w:sz w:val="20"/>
                <w:szCs w:val="20"/>
              </w:rPr>
              <w:t>Образовательна</w:t>
            </w:r>
            <w:proofErr w:type="spellEnd"/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7D1986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7D1986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</w:t>
            </w:r>
            <w:r w:rsidR="00EF7A95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9541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EF7A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</w:t>
            </w:r>
            <w:r w:rsidR="00E4011A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E4011A" w:rsidRDefault="00E4011A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4011A" w:rsidRPr="00E4011A" w:rsidRDefault="00E4011A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  по конспекту музыкального руководителя.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EF7A95">
        <w:trPr>
          <w:trHeight w:val="1070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trHeight w:val="1086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мышления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C3F0D">
        <w:trPr>
          <w:cantSplit/>
          <w:trHeight w:val="2252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7D19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Пятница                                            </w:t>
      </w:r>
      <w:r w:rsidR="001C3F0D">
        <w:rPr>
          <w:rFonts w:ascii="Times New Roman" w:hAnsi="Times New Roman"/>
          <w:b/>
          <w:sz w:val="32"/>
          <w:szCs w:val="32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7619BE">
        <w:rPr>
          <w:rFonts w:ascii="Times New Roman" w:hAnsi="Times New Roman"/>
          <w:sz w:val="28"/>
          <w:szCs w:val="28"/>
        </w:rPr>
        <w:t>Дата</w:t>
      </w:r>
      <w:r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1B298A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1B298A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1B298A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="001C3F0D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тельная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1B298A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1B298A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</w:t>
            </w:r>
            <w:r w:rsidRPr="007F279B">
              <w:rPr>
                <w:rFonts w:ascii="Times New Roman" w:hAnsi="Times New Roman"/>
                <w:b/>
              </w:rPr>
              <w:t>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  <w:b/>
              </w:rPr>
              <w:t>_______________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5A665B" w:rsidTr="001B298A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1C3F0D">
        <w:trPr>
          <w:trHeight w:val="978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3175AA">
              <w:rPr>
                <w:rFonts w:ascii="Times New Roman" w:hAnsi="Times New Roman"/>
              </w:rPr>
              <w:t>салфетницы</w:t>
            </w:r>
            <w:proofErr w:type="spellEnd"/>
            <w:r w:rsidRPr="003175A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</w:p>
          <w:p w:rsidR="00A11EC3" w:rsidRPr="003175AA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 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1C3F0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C753CF">
        <w:rPr>
          <w:rFonts w:ascii="Times New Roman" w:hAnsi="Times New Roman"/>
          <w:sz w:val="24"/>
          <w:szCs w:val="24"/>
        </w:rPr>
        <w:t>воспитатель__________Михайловская</w:t>
      </w:r>
      <w:proofErr w:type="spellEnd"/>
      <w:r w:rsidRPr="00C753CF">
        <w:rPr>
          <w:rFonts w:ascii="Times New Roman" w:hAnsi="Times New Roman"/>
          <w:sz w:val="24"/>
          <w:szCs w:val="24"/>
        </w:rPr>
        <w:t xml:space="preserve"> Т.В.                                                               </w:t>
      </w:r>
    </w:p>
    <w:p w:rsidR="00A11EC3" w:rsidRDefault="00A11EC3" w:rsidP="00A11EC3">
      <w:pPr>
        <w:ind w:right="-398"/>
        <w:rPr>
          <w:rFonts w:ascii="Times New Roman" w:hAnsi="Times New Roman"/>
        </w:rPr>
      </w:pPr>
      <w:r w:rsidRPr="00CC257A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                     </w:t>
      </w:r>
      <w:r w:rsidRPr="00CC257A">
        <w:rPr>
          <w:rFonts w:ascii="Times New Roman" w:hAnsi="Times New Roman"/>
          <w:sz w:val="32"/>
          <w:szCs w:val="32"/>
        </w:rPr>
        <w:t>Понедельник</w:t>
      </w:r>
      <w:r>
        <w:rPr>
          <w:rFonts w:ascii="Times New Roman" w:hAnsi="Times New Roman"/>
          <w:sz w:val="32"/>
          <w:szCs w:val="32"/>
        </w:rPr>
        <w:t xml:space="preserve">                                     </w:t>
      </w:r>
      <w:r w:rsidRPr="00ED103D">
        <w:rPr>
          <w:rFonts w:ascii="Times New Roman" w:hAnsi="Times New Roman"/>
          <w:sz w:val="28"/>
          <w:szCs w:val="28"/>
        </w:rPr>
        <w:t xml:space="preserve">Дата  </w:t>
      </w:r>
      <w:r w:rsidRPr="00015DB4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  </w:t>
      </w:r>
    </w:p>
    <w:p w:rsidR="00A11EC3" w:rsidRPr="00015DB4" w:rsidRDefault="00A11EC3" w:rsidP="00A11EC3">
      <w:pPr>
        <w:ind w:right="-398"/>
        <w:rPr>
          <w:rFonts w:ascii="Times New Roman" w:hAnsi="Times New Roman"/>
        </w:rPr>
      </w:pPr>
      <w:r>
        <w:rPr>
          <w:rFonts w:ascii="Times New Roman" w:hAnsi="Times New Roman"/>
        </w:rPr>
        <w:t>Тема ____________________________________________________________________</w:t>
      </w:r>
    </w:p>
    <w:tbl>
      <w:tblPr>
        <w:tblW w:w="111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016"/>
      </w:tblGrid>
      <w:tr w:rsidR="00A11EC3" w:rsidRPr="007F279B" w:rsidTr="007D1986">
        <w:trPr>
          <w:trHeight w:val="482"/>
        </w:trPr>
        <w:tc>
          <w:tcPr>
            <w:tcW w:w="11117" w:type="dxa"/>
            <w:gridSpan w:val="2"/>
            <w:tcBorders>
              <w:bottom w:val="single" w:sz="4" w:space="0" w:color="auto"/>
            </w:tcBorders>
          </w:tcPr>
          <w:p w:rsidR="00A11EC3" w:rsidRPr="00256A3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/>
              </w:rPr>
              <w:t xml:space="preserve"> </w:t>
            </w:r>
            <w:r w:rsidRPr="005D7783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5D7783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- прием детей – поддерживать положительный эмоциональный настрой,</w:t>
            </w:r>
            <w:r w:rsidRPr="005D7783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7D1986">
        <w:trPr>
          <w:trHeight w:val="829"/>
        </w:trPr>
        <w:tc>
          <w:tcPr>
            <w:tcW w:w="11117" w:type="dxa"/>
            <w:gridSpan w:val="2"/>
            <w:tcBorders>
              <w:top w:val="single" w:sz="4" w:space="0" w:color="auto"/>
            </w:tcBorders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5D7783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                   Комплекс № </w:t>
            </w:r>
          </w:p>
        </w:tc>
      </w:tr>
      <w:tr w:rsidR="00A11EC3" w:rsidRPr="007F279B" w:rsidTr="007D1986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10016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________</w:t>
            </w:r>
            <w:r w:rsidRPr="007F279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7D1986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16" w:type="dxa"/>
            <w:tcBorders>
              <w:bottom w:val="single" w:sz="4" w:space="0" w:color="000000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на развитие эмоций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Ознакомление с художественной литературой (чтение).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11EC3" w:rsidRPr="007F279B" w:rsidTr="007D1986">
        <w:trPr>
          <w:cantSplit/>
          <w:trHeight w:val="1350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Pr="008E574F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8E574F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0016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D81DD8">
              <w:rPr>
                <w:rFonts w:ascii="Times New Roman" w:hAnsi="Times New Roman"/>
                <w:b/>
              </w:rPr>
              <w:t xml:space="preserve">Трудовые поручения ( индивидуально). 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ознакомление </w:t>
            </w:r>
            <w:r w:rsidRPr="009F69E9">
              <w:rPr>
                <w:rFonts w:ascii="Times New Roman" w:hAnsi="Times New Roman"/>
              </w:rPr>
              <w:t xml:space="preserve">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</w:t>
            </w:r>
            <w:r>
              <w:rPr>
                <w:rFonts w:ascii="Times New Roman" w:hAnsi="Times New Roman"/>
              </w:rPr>
              <w:t>олнении не ложных заданий 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со спортивным  инвентарем-</w:t>
            </w:r>
            <w:r w:rsidRPr="00EF705A">
              <w:rPr>
                <w:rFonts w:ascii="Times New Roman" w:hAnsi="Times New Roman"/>
              </w:rPr>
              <w:t xml:space="preserve"> формировать интерес к физической культуре.</w:t>
            </w:r>
            <w:r>
              <w:rPr>
                <w:rFonts w:ascii="Times New Roman" w:hAnsi="Times New Roman"/>
              </w:rPr>
              <w:t xml:space="preserve">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576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10016" w:type="dxa"/>
            <w:tcBorders>
              <w:top w:val="nil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>Подготовка к завтраку - м</w:t>
            </w:r>
            <w:r w:rsidRPr="005D7783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7D1986">
        <w:trPr>
          <w:trHeight w:val="376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5D7783" w:rsidRDefault="00A11EC3" w:rsidP="001B298A">
            <w:pPr>
              <w:spacing w:after="0"/>
              <w:rPr>
                <w:rFonts w:ascii="Times New Roman" w:hAnsi="Times New Roman"/>
              </w:rPr>
            </w:pPr>
            <w:r w:rsidRPr="005D7783">
              <w:rPr>
                <w:rFonts w:ascii="Times New Roman" w:hAnsi="Times New Roman"/>
                <w:bCs/>
              </w:rPr>
              <w:t xml:space="preserve">Завтрак: </w:t>
            </w:r>
            <w:r w:rsidRPr="005D7783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7D1986">
        <w:trPr>
          <w:trHeight w:val="673"/>
        </w:trPr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6" w:type="dxa"/>
          </w:tcPr>
          <w:p w:rsidR="00A11EC3" w:rsidRPr="00C827C2" w:rsidRDefault="00A11EC3" w:rsidP="001B298A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5D77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5D7783">
              <w:rPr>
                <w:rFonts w:ascii="Times New Roman" w:hAnsi="Times New Roman"/>
                <w:bCs/>
              </w:rPr>
              <w:t>Подготовка к ОД –</w:t>
            </w:r>
            <w:r w:rsidRPr="007F279B">
              <w:rPr>
                <w:rFonts w:ascii="Times New Roman" w:hAnsi="Times New Roman"/>
                <w:b/>
                <w:bCs/>
              </w:rPr>
              <w:t xml:space="preserve">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7D1986">
        <w:trPr>
          <w:trHeight w:val="2546"/>
        </w:trPr>
        <w:tc>
          <w:tcPr>
            <w:tcW w:w="1101" w:type="dxa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О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бразовательная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</w:t>
            </w:r>
            <w:r w:rsidRPr="007F279B">
              <w:rPr>
                <w:rFonts w:ascii="Times New Roman" w:hAnsi="Times New Roman"/>
                <w:b/>
                <w:i/>
                <w:sz w:val="20"/>
                <w:szCs w:val="20"/>
              </w:rPr>
              <w:t>деятельность</w:t>
            </w:r>
          </w:p>
        </w:tc>
        <w:tc>
          <w:tcPr>
            <w:tcW w:w="10016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Занятие  1   Исследование объектов живой и неживой природы, экспериментирование.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Тема:_________________________________________________________________________________ Цель 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A6BAA">
              <w:rPr>
                <w:rFonts w:ascii="Times New Roman" w:hAnsi="Times New Roman"/>
                <w:b/>
              </w:rPr>
              <w:t xml:space="preserve"> 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развитие</w:t>
            </w:r>
            <w:r w:rsidRPr="00FA6BAA">
              <w:rPr>
                <w:rFonts w:ascii="Times New Roman" w:hAnsi="Times New Roman"/>
                <w:shd w:val="clear" w:color="auto" w:fill="FFFFFF"/>
              </w:rPr>
              <w:t> свободного общения с взрослыми и </w:t>
            </w:r>
            <w:r w:rsidRPr="00FA6BAA">
              <w:rPr>
                <w:rFonts w:ascii="Times New Roman" w:hAnsi="Times New Roman"/>
                <w:bCs/>
                <w:shd w:val="clear" w:color="auto" w:fill="FFFFFF"/>
              </w:rPr>
              <w:t>детьми</w:t>
            </w:r>
            <w:r w:rsidRPr="00FA6BAA">
              <w:rPr>
                <w:rFonts w:ascii="Times New Roman" w:hAnsi="Times New Roman"/>
                <w:shd w:val="clear" w:color="auto" w:fill="FFFFFF"/>
              </w:rPr>
              <w:t>, овладение конструктивными способами и средствами взаимодействия с окружающими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A11EC3" w:rsidRPr="00B40C8C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Источник:___________________________________________________________________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____________</w:t>
            </w:r>
            <w:r w:rsidR="001C3F0D" w:rsidRPr="00B40C8C">
              <w:rPr>
                <w:rFonts w:ascii="Times New Roman" w:hAnsi="Times New Roman"/>
              </w:rPr>
              <w:t xml:space="preserve"> </w:t>
            </w:r>
          </w:p>
        </w:tc>
      </w:tr>
    </w:tbl>
    <w:p w:rsidR="00A11EC3" w:rsidRDefault="00A11EC3" w:rsidP="00A11EC3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rPr>
          <w:trHeight w:val="541"/>
        </w:trPr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771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  <w:p w:rsidR="00A11EC3" w:rsidRPr="00D16747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</w:p>
        </w:tc>
      </w:tr>
      <w:tr w:rsidR="00A11EC3" w:rsidRPr="007F279B" w:rsidTr="001C3F0D">
        <w:trPr>
          <w:trHeight w:val="110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A11EC3" w:rsidRPr="00D16747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 деятельность</w:t>
            </w:r>
          </w:p>
          <w:p w:rsidR="00A11EC3" w:rsidRPr="001E613D" w:rsidRDefault="00A11EC3" w:rsidP="001B298A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1" w:type="dxa"/>
            <w:tcBorders>
              <w:top w:val="single" w:sz="4" w:space="0" w:color="auto"/>
              <w:left w:val="single" w:sz="4" w:space="0" w:color="auto"/>
            </w:tcBorders>
          </w:tcPr>
          <w:p w:rsidR="00A11EC3" w:rsidRDefault="00E4011A" w:rsidP="00E4011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Физическое развитие</w:t>
            </w:r>
          </w:p>
          <w:p w:rsidR="00AC41F7" w:rsidRDefault="00AC41F7" w:rsidP="00E4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Тема:_______________________________________________________________________________________________________________________________________________________</w:t>
            </w:r>
          </w:p>
          <w:p w:rsidR="00AC41F7" w:rsidRPr="00AC41F7" w:rsidRDefault="00AC41F7" w:rsidP="00E4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Источник:____________________________________________________________________</w:t>
            </w:r>
          </w:p>
        </w:tc>
      </w:tr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 деятельность      педагога    и  </w:t>
            </w:r>
          </w:p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7F279B">
              <w:rPr>
                <w:rFonts w:ascii="Times New Roman" w:hAnsi="Times New Roman"/>
              </w:rPr>
              <w:t xml:space="preserve"> ______________________________________________________________________________ 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Дидактическая игра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>я   ______________________________________________________________________________________________________________________________________________________________</w:t>
            </w:r>
            <w:r w:rsidR="001C3F0D">
              <w:rPr>
                <w:rFonts w:ascii="Times New Roman" w:hAnsi="Times New Roman"/>
              </w:rPr>
              <w:t>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  <w:r>
              <w:rPr>
                <w:rFonts w:ascii="Times New Roman" w:hAnsi="Times New Roman"/>
                <w:b/>
              </w:rPr>
              <w:t xml:space="preserve">-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Default="00A11EC3" w:rsidP="001C3F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1C3F0D" w:rsidRPr="007F279B" w:rsidRDefault="001C3F0D" w:rsidP="001C3F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 деятельность  детей</w:t>
            </w: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крупным строительным материалом </w:t>
            </w:r>
            <w:r w:rsidRPr="006C0621">
              <w:rPr>
                <w:rFonts w:ascii="Times New Roman" w:hAnsi="Times New Roman"/>
                <w:color w:val="333333"/>
                <w:shd w:val="clear" w:color="auto" w:fill="FFFFFF"/>
              </w:rPr>
              <w:t>развивать умения строить домики для игрушек, ориентируясь на образец; воспитывать уважение к профессии строителя.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игровая деятельность </w:t>
            </w:r>
            <w:r w:rsidRPr="00CA6832">
              <w:rPr>
                <w:rFonts w:ascii="Times New Roman" w:hAnsi="Times New Roman"/>
                <w:b/>
              </w:rPr>
              <w:t xml:space="preserve">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BC413C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b/>
        </w:rPr>
      </w:pPr>
    </w:p>
    <w:p w:rsidR="00A11EC3" w:rsidRPr="00BC413C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b/>
        </w:rPr>
        <w:t xml:space="preserve">                                                                      </w:t>
      </w:r>
      <w:r w:rsidR="001C3F0D">
        <w:rPr>
          <w:b/>
        </w:rPr>
        <w:t xml:space="preserve">        </w:t>
      </w:r>
      <w:r>
        <w:rPr>
          <w:b/>
        </w:rPr>
        <w:t xml:space="preserve"> </w:t>
      </w:r>
      <w:r w:rsidRPr="00CC257A">
        <w:rPr>
          <w:rFonts w:ascii="Times New Roman" w:hAnsi="Times New Roman"/>
          <w:b/>
          <w:sz w:val="32"/>
          <w:szCs w:val="32"/>
        </w:rPr>
        <w:t>Вторник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Д</w:t>
      </w:r>
      <w:r w:rsidRPr="00ED103D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b/>
        </w:rPr>
        <w:t>___________________</w:t>
      </w:r>
    </w:p>
    <w:tbl>
      <w:tblPr>
        <w:tblW w:w="110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2"/>
      </w:tblGrid>
      <w:tr w:rsidR="00A11EC3" w:rsidRPr="007F279B" w:rsidTr="007D1986">
        <w:trPr>
          <w:trHeight w:val="735"/>
        </w:trPr>
        <w:tc>
          <w:tcPr>
            <w:tcW w:w="11023" w:type="dxa"/>
            <w:gridSpan w:val="2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 xml:space="preserve"> УТРО</w:t>
            </w:r>
            <w:r w:rsidRPr="007F279B">
              <w:rPr>
                <w:rFonts w:ascii="Times New Roman" w:hAnsi="Times New Roman"/>
                <w:b/>
                <w:bCs/>
              </w:rPr>
              <w:t xml:space="preserve">  </w:t>
            </w:r>
            <w:r w:rsidRPr="00721850">
              <w:rPr>
                <w:rFonts w:ascii="Times New Roman" w:hAnsi="Times New Roman"/>
                <w:bCs/>
              </w:rPr>
              <w:t>- прием детей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 w:rsidRPr="007F279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7F279B" w:rsidTr="007D1986">
        <w:trPr>
          <w:trHeight w:val="652"/>
        </w:trPr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1850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7F279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7D1986">
        <w:trPr>
          <w:trHeight w:val="2280"/>
        </w:trPr>
        <w:tc>
          <w:tcPr>
            <w:tcW w:w="1101" w:type="dxa"/>
            <w:tcBorders>
              <w:bottom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 деятельность педагога с детьми</w:t>
            </w: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7F279B" w:rsidRDefault="00A11EC3" w:rsidP="001B298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7D1986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 игра</w:t>
            </w:r>
            <w:r>
              <w:rPr>
                <w:rFonts w:ascii="Times New Roman" w:hAnsi="Times New Roman"/>
                <w:b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  развитие любознательности и познавательной мотивации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1C3F0D" w:rsidRPr="007F279B" w:rsidRDefault="001C3F0D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128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9B5496" w:rsidRDefault="00A11EC3" w:rsidP="001B29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496">
              <w:rPr>
                <w:rFonts w:ascii="Times New Roman" w:hAnsi="Times New Roman"/>
                <w:sz w:val="18"/>
                <w:szCs w:val="18"/>
              </w:rPr>
              <w:t>Самостоятельная деятельность  детей</w:t>
            </w:r>
          </w:p>
        </w:tc>
        <w:tc>
          <w:tcPr>
            <w:tcW w:w="9922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деятельность–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</w:tc>
      </w:tr>
      <w:tr w:rsidR="00A11EC3" w:rsidRPr="007F279B" w:rsidTr="007D1986">
        <w:trPr>
          <w:trHeight w:val="554"/>
        </w:trPr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FC4FCC">
              <w:rPr>
                <w:rFonts w:ascii="Times New Roman" w:hAnsi="Times New Roman"/>
                <w:sz w:val="16"/>
                <w:szCs w:val="16"/>
              </w:rPr>
              <w:t>Образовательная деятельность в режимн</w:t>
            </w:r>
            <w:r w:rsidRPr="007F279B">
              <w:rPr>
                <w:rFonts w:ascii="Times New Roman" w:hAnsi="Times New Roman"/>
                <w:sz w:val="20"/>
                <w:szCs w:val="20"/>
              </w:rPr>
              <w:t>ых моментах</w:t>
            </w: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>Подготовка к завтраку - м</w:t>
            </w:r>
            <w:r w:rsidRPr="00721850">
              <w:rPr>
                <w:rFonts w:ascii="Times New Roman" w:hAnsi="Times New Roman"/>
              </w:rPr>
              <w:t>ытье рук проточной водой - закреплять навыки быстрого и правильного умывания. Умение правильно сервировать стол</w:t>
            </w:r>
          </w:p>
        </w:tc>
      </w:tr>
      <w:tr w:rsidR="00A11EC3" w:rsidRPr="007F279B" w:rsidTr="007D1986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721850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21850">
              <w:rPr>
                <w:rFonts w:ascii="Times New Roman" w:hAnsi="Times New Roman"/>
                <w:bCs/>
              </w:rPr>
              <w:t xml:space="preserve">Завтрак: </w:t>
            </w:r>
            <w:r w:rsidRPr="00721850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7F279B" w:rsidTr="007D198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2" w:type="dxa"/>
          </w:tcPr>
          <w:p w:rsidR="00A11EC3" w:rsidRPr="001E613D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ПОЛОВИНА ДНЯ. </w:t>
            </w:r>
            <w:r w:rsidRPr="007218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1850">
              <w:rPr>
                <w:rFonts w:ascii="Times New Roman" w:hAnsi="Times New Roman"/>
                <w:bCs/>
              </w:rPr>
              <w:t>Подготовка к ОД</w:t>
            </w:r>
            <w:r w:rsidRPr="007F279B">
              <w:rPr>
                <w:rFonts w:ascii="Times New Roman" w:hAnsi="Times New Roman"/>
                <w:b/>
                <w:bCs/>
              </w:rPr>
              <w:t xml:space="preserve"> – </w:t>
            </w:r>
            <w:r w:rsidRPr="007F279B">
              <w:rPr>
                <w:rFonts w:ascii="Times New Roman" w:hAnsi="Times New Roman"/>
                <w:bCs/>
              </w:rPr>
              <w:t>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7F279B" w:rsidTr="007D1986">
        <w:trPr>
          <w:trHeight w:val="198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Развитие речи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b/>
              </w:rPr>
              <w:t>Тема:</w:t>
            </w:r>
            <w:r w:rsidRPr="007F279B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  <w:r>
              <w:rPr>
                <w:rFonts w:ascii="Times New Roman" w:hAnsi="Times New Roman"/>
                <w:b/>
              </w:rPr>
              <w:t xml:space="preserve"> Цель - </w:t>
            </w:r>
            <w:r w:rsidRPr="004F4E35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формирования устной речи и навыков речевого общения с окружающими на основе владения литературным языком своего народа.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A11EC3" w:rsidRPr="00E07E94" w:rsidRDefault="00A11EC3" w:rsidP="001B298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Источник  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7D1986">
        <w:trPr>
          <w:trHeight w:val="907"/>
        </w:trPr>
        <w:tc>
          <w:tcPr>
            <w:tcW w:w="1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793091" w:rsidRDefault="00A11EC3" w:rsidP="001B298A">
            <w:pPr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9865"/>
      </w:tblGrid>
      <w:tr w:rsidR="00A11EC3" w:rsidRPr="007F279B" w:rsidTr="001B298A">
        <w:trPr>
          <w:trHeight w:val="823"/>
        </w:trPr>
        <w:tc>
          <w:tcPr>
            <w:tcW w:w="1068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Прогулка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прогулка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 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817" w:type="dxa"/>
            <w:gridSpan w:val="2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865" w:type="dxa"/>
            <w:tcBorders>
              <w:top w:val="nil"/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817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65" w:type="dxa"/>
            <w:tcBorders>
              <w:left w:val="single" w:sz="4" w:space="0" w:color="auto"/>
            </w:tcBorders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rPr>
          <w:trHeight w:val="61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1E61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E613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ПОЛОВИНА  ДНЯ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AC41F7">
        <w:trPr>
          <w:cantSplit/>
          <w:trHeight w:val="205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11EC3" w:rsidRPr="00C73788" w:rsidRDefault="00A11EC3" w:rsidP="001B298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C73788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>тельная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  <w:r w:rsidR="00AC41F7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C41F7" w:rsidRDefault="00AC41F7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1F7" w:rsidRPr="00AC41F7" w:rsidRDefault="00AC41F7" w:rsidP="001B29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по конспекту музыкального руководителя</w:t>
            </w: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EC3" w:rsidRPr="00E069E0" w:rsidRDefault="00A11EC3" w:rsidP="001B298A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A11EC3" w:rsidRPr="007F279B" w:rsidTr="001B298A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1C3F0D" w:rsidRDefault="001C3F0D" w:rsidP="001C3F0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Совместная деятельность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</w:tcBorders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с помощью различных игровых мат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ериалов и дидактических пособий, </w:t>
            </w:r>
            <w:r w:rsidRPr="00014C27">
              <w:rPr>
                <w:rFonts w:ascii="Times New Roman" w:hAnsi="Times New Roman"/>
                <w:color w:val="333333"/>
                <w:shd w:val="clear" w:color="auto" w:fill="FFFFFF"/>
              </w:rPr>
              <w:t>демонстрирует детям образцы социально приемлемого поведения, а также активизирует их навыки эффективного общения.</w:t>
            </w:r>
            <w:r>
              <w:rPr>
                <w:rFonts w:ascii="Times New Roman" w:hAnsi="Times New Roman"/>
              </w:rPr>
              <w:t xml:space="preserve"> </w:t>
            </w:r>
            <w:r w:rsidRPr="007F279B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7F27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675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Творческая  мастерская 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7F279B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</w:t>
            </w:r>
          </w:p>
        </w:tc>
      </w:tr>
      <w:tr w:rsidR="00A11EC3" w:rsidRPr="007F279B" w:rsidTr="001B298A">
        <w:tc>
          <w:tcPr>
            <w:tcW w:w="675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 поручения  ( совместный труд 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rPr>
          <w:cantSplit/>
          <w:trHeight w:val="1654"/>
        </w:trPr>
        <w:tc>
          <w:tcPr>
            <w:tcW w:w="675" w:type="dxa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0007" w:type="dxa"/>
            <w:gridSpan w:val="2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Подвижная игра средней подвижности– целенаправленно развивать физические качества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>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</w:t>
            </w:r>
            <w:r w:rsidR="001C3F0D">
              <w:rPr>
                <w:rFonts w:ascii="Times New Roman" w:hAnsi="Times New Roman"/>
              </w:rPr>
              <w:t>ная игровая деятельность</w:t>
            </w: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3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_______________________________________________________________________________________________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b/>
        </w:rPr>
        <w:t xml:space="preserve">                                             </w:t>
      </w:r>
      <w:r w:rsidRPr="005A665B">
        <w:rPr>
          <w:b/>
        </w:rPr>
        <w:t xml:space="preserve">      </w:t>
      </w:r>
      <w:r>
        <w:rPr>
          <w:b/>
        </w:rPr>
        <w:t xml:space="preserve">             </w:t>
      </w:r>
      <w:r w:rsidRPr="005A665B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                                      </w:t>
      </w:r>
    </w:p>
    <w:p w:rsidR="00A11EC3" w:rsidRPr="000B4DED" w:rsidRDefault="00161EF8" w:rsidP="00A11EC3">
      <w:pPr>
        <w:rPr>
          <w:b/>
        </w:rPr>
      </w:pPr>
      <w:r>
        <w:rPr>
          <w:b/>
        </w:rPr>
        <w:t xml:space="preserve">                                                 </w:t>
      </w:r>
      <w:r w:rsidR="00A11EC3">
        <w:rPr>
          <w:b/>
        </w:rPr>
        <w:t xml:space="preserve"> </w:t>
      </w:r>
      <w:r w:rsidR="00A11EC3">
        <w:rPr>
          <w:rFonts w:ascii="Times New Roman" w:hAnsi="Times New Roman"/>
          <w:b/>
          <w:sz w:val="32"/>
          <w:szCs w:val="32"/>
        </w:rPr>
        <w:t xml:space="preserve">Среда     </w:t>
      </w:r>
      <w:r w:rsidR="00A11EC3">
        <w:rPr>
          <w:rFonts w:ascii="Times New Roman" w:hAnsi="Times New Roman"/>
          <w:b/>
        </w:rPr>
        <w:t xml:space="preserve">            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 xml:space="preserve"> Дата</w:t>
      </w:r>
      <w:r w:rsidR="00A11EC3">
        <w:rPr>
          <w:rFonts w:ascii="Times New Roman" w:hAnsi="Times New Roman"/>
          <w:b/>
        </w:rPr>
        <w:t xml:space="preserve">  </w:t>
      </w:r>
      <w:r w:rsidR="00A11EC3" w:rsidRPr="005A665B">
        <w:rPr>
          <w:rFonts w:ascii="Times New Roman" w:hAnsi="Times New Roman"/>
          <w:b/>
        </w:rPr>
        <w:t>________</w:t>
      </w:r>
      <w:r w:rsidR="00A11EC3">
        <w:rPr>
          <w:rFonts w:ascii="Times New Roman" w:hAnsi="Times New Roman"/>
          <w:b/>
        </w:rPr>
        <w:t>_______</w:t>
      </w:r>
    </w:p>
    <w:tbl>
      <w:tblPr>
        <w:tblW w:w="10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7D1986">
        <w:trPr>
          <w:trHeight w:val="73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 xml:space="preserve"> - прием детей – поддерживать положительный эмоциональный настрой,</w:t>
            </w:r>
            <w:r w:rsidRPr="00C24EE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сверстниками 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7D1986">
        <w:trPr>
          <w:trHeight w:val="6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7D1986"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 игры  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EB4158">
              <w:rPr>
                <w:rFonts w:ascii="Times New Roman" w:hAnsi="Times New Roman"/>
              </w:rPr>
              <w:t>формиро</w:t>
            </w:r>
            <w:r>
              <w:rPr>
                <w:rFonts w:ascii="Times New Roman" w:hAnsi="Times New Roman"/>
              </w:rPr>
              <w:t>вать умение участвовать в совме</w:t>
            </w:r>
            <w:r w:rsidRPr="00EB4158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 w:rsidRPr="00EB4158">
              <w:rPr>
                <w:rFonts w:ascii="Times New Roman" w:hAnsi="Times New Roman"/>
              </w:rPr>
              <w:t>ных дидактических играх на основе общих правил и правил взаимодействи</w:t>
            </w:r>
            <w:r>
              <w:rPr>
                <w:rFonts w:ascii="Times New Roman" w:hAnsi="Times New Roman"/>
              </w:rPr>
              <w:t xml:space="preserve">я                            </w:t>
            </w:r>
            <w:r w:rsidRPr="005A665B">
              <w:rPr>
                <w:rFonts w:ascii="Times New Roman" w:hAnsi="Times New Roman"/>
              </w:rPr>
              <w:t xml:space="preserve"> </w:t>
            </w:r>
            <w:r w:rsidRPr="005A665B">
              <w:rPr>
                <w:rFonts w:ascii="Times New Roman" w:hAnsi="Times New Roman"/>
                <w:i/>
              </w:rPr>
              <w:t xml:space="preserve"> </w:t>
            </w: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5A665B">
              <w:rPr>
                <w:rFonts w:ascii="Times New Roman" w:hAnsi="Times New Roman"/>
              </w:rPr>
              <w:t>___________________________________________________</w:t>
            </w:r>
            <w:r>
              <w:rPr>
                <w:rFonts w:ascii="Times New Roman" w:hAnsi="Times New Roman"/>
              </w:rPr>
              <w:t>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D3E3D">
              <w:rPr>
                <w:rFonts w:ascii="Times New Roman" w:hAnsi="Times New Roman"/>
                <w:b/>
              </w:rPr>
              <w:t>Трудовые поручен</w:t>
            </w:r>
            <w:r>
              <w:rPr>
                <w:rFonts w:ascii="Times New Roman" w:hAnsi="Times New Roman"/>
                <w:b/>
              </w:rPr>
              <w:t>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формировать навыки самостоятельности, развивать чувство ответственности за порученное дело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trHeight w:val="492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>Подготовка к завтраку - м</w:t>
            </w:r>
            <w:r w:rsidRPr="00C24EEB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Cs/>
              </w:rPr>
              <w:t xml:space="preserve">Завтрак: </w:t>
            </w:r>
            <w:r w:rsidRPr="00C24EEB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C24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24EEB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7D1986">
        <w:trPr>
          <w:trHeight w:val="540"/>
        </w:trPr>
        <w:tc>
          <w:tcPr>
            <w:tcW w:w="1101" w:type="dxa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О</w:t>
            </w:r>
            <w:r w:rsidRPr="005A665B">
              <w:rPr>
                <w:rFonts w:ascii="Times New Roman" w:hAnsi="Times New Roman"/>
                <w:b/>
                <w:i/>
                <w:sz w:val="20"/>
                <w:szCs w:val="20"/>
              </w:rPr>
              <w:t>бразовательная деятельность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Pr="00146C6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Математическое  и  сенсорное  развитие.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  <w:b/>
              </w:rPr>
              <w:t>Тема:</w:t>
            </w:r>
          </w:p>
          <w:p w:rsidR="00A11EC3" w:rsidRPr="00312763" w:rsidRDefault="00A11EC3" w:rsidP="001B298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азами </w:t>
            </w:r>
            <w:r w:rsidRPr="001E4237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математической</w:t>
            </w:r>
            <w:r w:rsidRPr="001E423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культуры и привитие интереса к дальнейшему познанию окружающего мира с использованием элементов этой культуры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11EC3" w:rsidRPr="005A665B" w:rsidTr="007D1986">
        <w:trPr>
          <w:trHeight w:val="531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Default="00A11EC3" w:rsidP="001B298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1EC3" w:rsidRPr="005A665B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5"/>
        <w:gridCol w:w="9863"/>
      </w:tblGrid>
      <w:tr w:rsidR="00A11EC3" w:rsidRPr="005A665B" w:rsidTr="00161EF8">
        <w:tc>
          <w:tcPr>
            <w:tcW w:w="10572" w:type="dxa"/>
            <w:gridSpan w:val="3"/>
          </w:tcPr>
          <w:p w:rsidR="00161EF8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Прогулка</w:t>
            </w:r>
            <w:r w:rsidRPr="00E960D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обеспечить высокую активную, содержательную, интересную деятельность и снять утомляемость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</w:rPr>
              <w:t>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</w:t>
            </w:r>
          </w:p>
          <w:p w:rsidR="00A11EC3" w:rsidRPr="00C24EE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484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61EF8">
        <w:tc>
          <w:tcPr>
            <w:tcW w:w="484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088" w:type="dxa"/>
            <w:gridSpan w:val="2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24E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24EEB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61EF8">
        <w:trPr>
          <w:trHeight w:val="2263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9863" w:type="dxa"/>
            <w:tcBorders>
              <w:bottom w:val="single" w:sz="4" w:space="0" w:color="auto"/>
            </w:tcBorders>
          </w:tcPr>
          <w:p w:rsidR="00A11EC3" w:rsidRDefault="00AC41F7" w:rsidP="00AC41F7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Физическое развитие</w:t>
            </w:r>
          </w:p>
          <w:p w:rsidR="00AC41F7" w:rsidRDefault="00AC41F7" w:rsidP="00AC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________________________________________________________________________________________________________________________________________________________________</w:t>
            </w:r>
          </w:p>
          <w:p w:rsidR="00AC41F7" w:rsidRPr="00AC41F7" w:rsidRDefault="00AC41F7" w:rsidP="00AC4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Источник________________________________________________________________________</w:t>
            </w:r>
          </w:p>
        </w:tc>
      </w:tr>
      <w:tr w:rsidR="00A11EC3" w:rsidRPr="005A665B" w:rsidTr="00161EF8">
        <w:trPr>
          <w:trHeight w:val="10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863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</w:p>
          <w:p w:rsidR="00A11EC3" w:rsidRPr="00ED103D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61EF8">
        <w:trPr>
          <w:trHeight w:val="1490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863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 общения-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  <w:r w:rsidRPr="005A665B">
              <w:rPr>
                <w:rFonts w:ascii="Times New Roman" w:hAnsi="Times New Roman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</w:rPr>
              <w:t>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Театрализованные игры - </w:t>
            </w:r>
            <w:r w:rsidRPr="00807726">
              <w:rPr>
                <w:rFonts w:ascii="Times New Roman" w:hAnsi="Times New Roman"/>
              </w:rPr>
              <w:t xml:space="preserve"> формирования у детей диалоговой речи средствами театрализованной игры, развитие артистических способностей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</w:t>
            </w:r>
            <w:r>
              <w:rPr>
                <w:rFonts w:ascii="Times New Roman" w:hAnsi="Times New Roman"/>
              </w:rPr>
              <w:t>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</w:t>
            </w:r>
            <w:r w:rsidR="00161EF8"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rPr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Состоятельная деятельность детей</w:t>
            </w:r>
          </w:p>
        </w:tc>
        <w:tc>
          <w:tcPr>
            <w:tcW w:w="9863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 средней подвижности- </w:t>
            </w:r>
            <w:r w:rsidRPr="0005174E">
              <w:rPr>
                <w:rFonts w:ascii="Times New Roman" w:hAnsi="Times New Roman"/>
                <w:color w:val="333333"/>
                <w:shd w:val="clear" w:color="auto" w:fill="FFFFFF"/>
              </w:rPr>
              <w:t>обеспечить разностороннее развитие моторной сферы детей, а также способствовать формированию их умений действовать в коллективе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______________________________________ 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A6832">
              <w:rPr>
                <w:rFonts w:ascii="Times New Roman" w:hAnsi="Times New Roman"/>
                <w:b/>
              </w:rPr>
              <w:t xml:space="preserve">Игровая деятельность по интересам детей  - </w:t>
            </w:r>
            <w:r w:rsidRPr="00CA6832">
              <w:rPr>
                <w:rFonts w:ascii="Times New Roman" w:hAnsi="Times New Roman"/>
              </w:rPr>
              <w:t>создавать условия для свободной самостоятельной сюжетно – ролевой игры,</w:t>
            </w:r>
            <w:r w:rsidRPr="00CA683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6832">
              <w:rPr>
                <w:rFonts w:ascii="Times New Roman" w:hAnsi="Times New Roman"/>
              </w:rPr>
              <w:t>поддерживать детскую инициативу в игре, обеспечивать свободу игрового творчества, поддерживать стремление следовать логике разыгрываемо</w:t>
            </w:r>
            <w:r>
              <w:rPr>
                <w:rFonts w:ascii="Times New Roman" w:hAnsi="Times New Roman"/>
              </w:rPr>
              <w:t>й роли.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61EF8">
        <w:tc>
          <w:tcPr>
            <w:tcW w:w="10572" w:type="dxa"/>
            <w:gridSpan w:val="3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1EF8" w:rsidRDefault="00A11EC3" w:rsidP="00A11EC3">
      <w:pPr>
        <w:rPr>
          <w:b/>
        </w:rPr>
      </w:pPr>
      <w:r>
        <w:rPr>
          <w:rFonts w:ascii="Times New Roman" w:hAnsi="Times New Roman"/>
          <w:b/>
        </w:rPr>
        <w:t xml:space="preserve">                  </w:t>
      </w:r>
      <w:r w:rsidRPr="005A665B">
        <w:rPr>
          <w:b/>
        </w:rPr>
        <w:t xml:space="preserve">                            </w:t>
      </w:r>
      <w:r>
        <w:rPr>
          <w:b/>
        </w:rPr>
        <w:t xml:space="preserve">           </w:t>
      </w:r>
    </w:p>
    <w:p w:rsidR="00A11EC3" w:rsidRPr="002210EC" w:rsidRDefault="00161EF8" w:rsidP="00A11EC3">
      <w:pPr>
        <w:rPr>
          <w:b/>
        </w:rPr>
      </w:pPr>
      <w:r>
        <w:rPr>
          <w:b/>
        </w:rPr>
        <w:t xml:space="preserve">                                                </w:t>
      </w:r>
      <w:r w:rsidR="00A11EC3">
        <w:rPr>
          <w:b/>
        </w:rPr>
        <w:t xml:space="preserve">  </w:t>
      </w:r>
      <w:r w:rsidR="00A11EC3">
        <w:rPr>
          <w:rFonts w:ascii="Times New Roman" w:hAnsi="Times New Roman"/>
          <w:b/>
          <w:sz w:val="32"/>
          <w:szCs w:val="32"/>
        </w:rPr>
        <w:t xml:space="preserve">Четверг                                          </w:t>
      </w:r>
      <w:r w:rsidR="00A11EC3" w:rsidRPr="00ED103D">
        <w:rPr>
          <w:rFonts w:ascii="Times New Roman" w:hAnsi="Times New Roman"/>
          <w:sz w:val="28"/>
          <w:szCs w:val="28"/>
        </w:rPr>
        <w:t>Дата</w:t>
      </w:r>
      <w:r w:rsidR="00A11EC3">
        <w:rPr>
          <w:rFonts w:ascii="Times New Roman" w:hAnsi="Times New Roman"/>
          <w:b/>
        </w:rPr>
        <w:t>_____________________</w:t>
      </w:r>
    </w:p>
    <w:tbl>
      <w:tblPr>
        <w:tblW w:w="10881" w:type="dxa"/>
        <w:tblInd w:w="-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7D1986">
        <w:trPr>
          <w:trHeight w:val="765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>УТРО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b/>
                <w:bCs/>
              </w:rPr>
              <w:t xml:space="preserve"> - </w:t>
            </w:r>
            <w:r w:rsidRPr="003175AA">
              <w:rPr>
                <w:rFonts w:ascii="Times New Roman" w:hAnsi="Times New Roman"/>
                <w:bCs/>
              </w:rPr>
              <w:t>прием детей – поддерживать</w:t>
            </w:r>
            <w:r w:rsidRPr="005A665B">
              <w:rPr>
                <w:rFonts w:ascii="Times New Roman" w:hAnsi="Times New Roman"/>
                <w:bCs/>
              </w:rPr>
              <w:t xml:space="preserve"> положительный эмоциональный настрой,</w:t>
            </w:r>
            <w:r w:rsidRPr="005A665B">
              <w:rPr>
                <w:rFonts w:ascii="Times New Roman" w:hAnsi="Times New Roman"/>
                <w:lang w:eastAsia="ru-RU"/>
              </w:rPr>
              <w:t xml:space="preserve"> умение общаться с взрослыми и сверстн</w:t>
            </w:r>
            <w:r>
              <w:rPr>
                <w:rFonts w:ascii="Times New Roman" w:hAnsi="Times New Roman"/>
                <w:lang w:eastAsia="ru-RU"/>
              </w:rPr>
              <w:t xml:space="preserve">иками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7D1986">
        <w:trPr>
          <w:trHeight w:val="417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4EEB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C24EEB">
              <w:rPr>
                <w:rFonts w:ascii="Times New Roman" w:hAnsi="Times New Roman"/>
              </w:rPr>
              <w:t xml:space="preserve"> - стимулировать</w:t>
            </w:r>
            <w:r w:rsidRPr="005A665B">
              <w:rPr>
                <w:rFonts w:ascii="Times New Roman" w:hAnsi="Times New Roman"/>
              </w:rPr>
              <w:t xml:space="preserve">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7D1986"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деятельность педагога с детьми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 </w:t>
            </w:r>
            <w:r w:rsidRPr="005A665B">
              <w:rPr>
                <w:rFonts w:ascii="Times New Roman" w:hAnsi="Times New Roman"/>
              </w:rPr>
              <w:t>_______________________________________________________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</w:rPr>
              <w:t>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Опыты, эксперименты, наблюдения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художественной литературой (чтение)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516125">
              <w:rPr>
                <w:rFonts w:ascii="Times New Roman" w:hAnsi="Times New Roman"/>
              </w:rPr>
              <w:t>приобщать к художественной литературе, формировать запас литературных впечатлений. Формировать представления о характерной структуре, типичных персонажах и сюжетно – тематических единицах лите</w:t>
            </w:r>
            <w:r>
              <w:rPr>
                <w:rFonts w:ascii="Times New Roman" w:hAnsi="Times New Roman"/>
              </w:rPr>
              <w:t xml:space="preserve">ратурных произведений и способах </w:t>
            </w:r>
            <w:r w:rsidRPr="00516125">
              <w:rPr>
                <w:rFonts w:ascii="Times New Roman" w:hAnsi="Times New Roman"/>
              </w:rPr>
              <w:t xml:space="preserve"> их творческого применени</w:t>
            </w:r>
            <w:r>
              <w:rPr>
                <w:rFonts w:ascii="Times New Roman" w:hAnsi="Times New Roman"/>
              </w:rPr>
              <w:t>я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780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Трудовые поручения(индивидуально) </w:t>
            </w:r>
            <w:r>
              <w:rPr>
                <w:rFonts w:ascii="Times New Roman" w:hAnsi="Times New Roman"/>
                <w:b/>
              </w:rPr>
              <w:t xml:space="preserve">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игровая деятельность поддерживать детскую инициативу в игре, обеспечивать свободу игрового творчества. Поддерживать индивидуальную и совместную режиссерскую игру, в которой дети в условной форме, используя готовые фигурки, предметы – заместители, отображают события, знакомые им из самых разных источников (сказки, фильмы, бытовые события и т.д.)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trHeight w:val="590"/>
        </w:trPr>
        <w:tc>
          <w:tcPr>
            <w:tcW w:w="1101" w:type="dxa"/>
            <w:vMerge w:val="restart"/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Режимных моментах        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7D1986">
        <w:trPr>
          <w:trHeight w:val="681"/>
        </w:trPr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A5A2F" w:rsidRDefault="00A11EC3" w:rsidP="001B298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7D1986">
        <w:trPr>
          <w:trHeight w:val="2024"/>
        </w:trPr>
        <w:tc>
          <w:tcPr>
            <w:tcW w:w="1101" w:type="dxa"/>
            <w:vMerge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F170B0">
              <w:rPr>
                <w:rFonts w:ascii="Times New Roman" w:hAnsi="Times New Roman"/>
                <w:b/>
                <w:sz w:val="32"/>
                <w:szCs w:val="32"/>
              </w:rPr>
              <w:t>Изобразительная  деятельность  «Лепка»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834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>:_______________________________________________________________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интерес к лепке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</w:t>
            </w:r>
            <w:r w:rsidR="00161EF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161EF8" w:rsidRDefault="00161EF8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1EC3" w:rsidRPr="007F7834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Источник:___________________________________________________________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-13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9541"/>
      </w:tblGrid>
      <w:tr w:rsidR="00A11EC3" w:rsidRPr="003175AA" w:rsidTr="001B298A">
        <w:trPr>
          <w:trHeight w:val="588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3175AA" w:rsidTr="001B298A">
        <w:trPr>
          <w:trHeight w:val="1166"/>
        </w:trPr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141" w:type="dxa"/>
            <w:vMerge w:val="restart"/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E22FB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E22FBA">
              <w:rPr>
                <w:rFonts w:ascii="Times New Roman" w:hAnsi="Times New Roman"/>
              </w:rPr>
              <w:t>салфетницы</w:t>
            </w:r>
            <w:proofErr w:type="spellEnd"/>
            <w:r w:rsidRPr="00E22FB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Обед</w:t>
            </w:r>
            <w:r w:rsidRPr="00E22FB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E22FB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E22FB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22FBA">
              <w:rPr>
                <w:rFonts w:ascii="Times New Roman" w:hAnsi="Times New Roman"/>
                <w:bCs/>
              </w:rPr>
              <w:t>Подготовка ко сну. Сон</w:t>
            </w:r>
            <w:r w:rsidRPr="00E22FB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E22FB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22FBA">
              <w:rPr>
                <w:rFonts w:ascii="Times New Roman" w:hAnsi="Times New Roman"/>
                <w:bCs/>
              </w:rPr>
              <w:t>Гимнастика пробуждения</w:t>
            </w:r>
            <w:r w:rsidRPr="00E22FB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2FBA">
              <w:rPr>
                <w:rFonts w:ascii="Times New Roman" w:hAnsi="Times New Roman"/>
                <w:bCs/>
              </w:rPr>
              <w:t>Полдник</w:t>
            </w:r>
            <w:r w:rsidRPr="00E22FBA">
              <w:rPr>
                <w:rFonts w:ascii="Times New Roman" w:hAnsi="Times New Roman"/>
              </w:rPr>
              <w:t xml:space="preserve"> –</w:t>
            </w:r>
            <w:r w:rsidRPr="005A665B">
              <w:rPr>
                <w:rFonts w:ascii="Times New Roman" w:hAnsi="Times New Roman"/>
              </w:rPr>
              <w:t xml:space="preserve"> формировать культурно-гигиенические навыки во время еды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65B">
              <w:rPr>
                <w:rFonts w:ascii="Times New Roman" w:hAnsi="Times New Roman"/>
              </w:rPr>
              <w:t>-</w:t>
            </w:r>
            <w:r w:rsidRPr="005A665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5A665B" w:rsidTr="001B298A">
        <w:trPr>
          <w:trHeight w:val="823"/>
        </w:trPr>
        <w:tc>
          <w:tcPr>
            <w:tcW w:w="1141" w:type="dxa"/>
            <w:tcBorders>
              <w:bottom w:val="single" w:sz="4" w:space="0" w:color="auto"/>
            </w:tcBorders>
            <w:textDirection w:val="btLr"/>
            <w:vAlign w:val="center"/>
          </w:tcPr>
          <w:p w:rsidR="00A11EC3" w:rsidRPr="007619BE" w:rsidRDefault="00A11EC3" w:rsidP="001B298A">
            <w:pPr>
              <w:rPr>
                <w:rFonts w:ascii="Times New Roman" w:hAnsi="Times New Roman"/>
                <w:sz w:val="16"/>
                <w:szCs w:val="16"/>
              </w:rPr>
            </w:pPr>
            <w:r w:rsidRPr="007619BE">
              <w:rPr>
                <w:rFonts w:ascii="Times New Roman" w:hAnsi="Times New Roman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9541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</w:t>
            </w:r>
            <w:r w:rsidR="00AC41F7">
              <w:rPr>
                <w:rFonts w:ascii="Times New Roman" w:hAnsi="Times New Roman"/>
                <w:b/>
                <w:sz w:val="32"/>
                <w:szCs w:val="32"/>
              </w:rPr>
              <w:t>Музыка</w:t>
            </w:r>
          </w:p>
          <w:p w:rsidR="00AC41F7" w:rsidRDefault="00AC41F7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41F7" w:rsidRPr="00AC41F7" w:rsidRDefault="00AC41F7" w:rsidP="001B2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по конспекту музыкального руководителя.</w:t>
            </w:r>
          </w:p>
          <w:p w:rsidR="00A11EC3" w:rsidRPr="007619BE" w:rsidRDefault="00A11EC3" w:rsidP="001B2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EC3" w:rsidRPr="005A665B" w:rsidTr="00161EF8">
        <w:trPr>
          <w:trHeight w:val="1018"/>
        </w:trPr>
        <w:tc>
          <w:tcPr>
            <w:tcW w:w="114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5A665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4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1B298A">
        <w:tc>
          <w:tcPr>
            <w:tcW w:w="114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trHeight w:val="1235"/>
        </w:trPr>
        <w:tc>
          <w:tcPr>
            <w:tcW w:w="1141" w:type="dxa"/>
            <w:vMerge/>
            <w:tcBorders>
              <w:bottom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4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</w:tcBorders>
            <w:textDirection w:val="btLr"/>
          </w:tcPr>
          <w:p w:rsidR="00A11EC3" w:rsidRPr="005A665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9541" w:type="dxa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Подвижная игра – формировать интерес к физической культуре, подвижным играм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5A665B">
              <w:rPr>
                <w:rFonts w:ascii="Times New Roman" w:hAnsi="Times New Roman"/>
              </w:rPr>
              <w:t xml:space="preserve">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665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5A665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5A665B" w:rsidTr="001B298A">
        <w:tc>
          <w:tcPr>
            <w:tcW w:w="10682" w:type="dxa"/>
            <w:gridSpan w:val="2"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</w:t>
      </w:r>
    </w:p>
    <w:p w:rsidR="00A11EC3" w:rsidRDefault="00A11EC3" w:rsidP="00A11EC3">
      <w:pPr>
        <w:rPr>
          <w:rFonts w:ascii="Times New Roman" w:hAnsi="Times New Roman"/>
          <w:b/>
          <w:sz w:val="32"/>
          <w:szCs w:val="32"/>
        </w:rPr>
      </w:pPr>
    </w:p>
    <w:p w:rsidR="00161EF8" w:rsidRDefault="00A11EC3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A11EC3" w:rsidRPr="005A665B" w:rsidRDefault="00161EF8" w:rsidP="00A11EC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A11EC3">
        <w:rPr>
          <w:rFonts w:ascii="Times New Roman" w:hAnsi="Times New Roman"/>
          <w:b/>
          <w:sz w:val="32"/>
          <w:szCs w:val="32"/>
        </w:rPr>
        <w:t xml:space="preserve"> Пятница                                              </w:t>
      </w:r>
      <w:r w:rsidR="00A11EC3" w:rsidRPr="007619BE">
        <w:rPr>
          <w:rFonts w:ascii="Times New Roman" w:hAnsi="Times New Roman"/>
          <w:sz w:val="28"/>
          <w:szCs w:val="28"/>
        </w:rPr>
        <w:t>Дата</w:t>
      </w:r>
      <w:r w:rsidR="00A11EC3" w:rsidRPr="007619BE">
        <w:rPr>
          <w:rFonts w:ascii="Times New Roman" w:hAnsi="Times New Roman"/>
          <w:b/>
          <w:sz w:val="28"/>
          <w:szCs w:val="28"/>
        </w:rPr>
        <w:t xml:space="preserve"> </w:t>
      </w:r>
      <w:r w:rsidR="00A11EC3" w:rsidRPr="005A665B">
        <w:rPr>
          <w:rFonts w:ascii="Times New Roman" w:hAnsi="Times New Roman"/>
          <w:b/>
        </w:rPr>
        <w:t>_________________</w:t>
      </w:r>
    </w:p>
    <w:tbl>
      <w:tblPr>
        <w:tblW w:w="10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780"/>
      </w:tblGrid>
      <w:tr w:rsidR="00A11EC3" w:rsidRPr="005A665B" w:rsidTr="007D1986">
        <w:trPr>
          <w:trHeight w:val="582"/>
        </w:trPr>
        <w:tc>
          <w:tcPr>
            <w:tcW w:w="10881" w:type="dxa"/>
            <w:gridSpan w:val="2"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УТРО</w:t>
            </w:r>
            <w:r w:rsidRPr="005A665B">
              <w:rPr>
                <w:rFonts w:ascii="Times New Roman" w:hAnsi="Times New Roman"/>
                <w:b/>
                <w:bCs/>
              </w:rPr>
              <w:t xml:space="preserve">  </w:t>
            </w:r>
            <w:r w:rsidRPr="003175AA">
              <w:rPr>
                <w:rFonts w:ascii="Times New Roman" w:hAnsi="Times New Roman"/>
                <w:bCs/>
              </w:rPr>
              <w:t>- прием детей</w:t>
            </w:r>
            <w:r w:rsidRPr="005A665B">
              <w:rPr>
                <w:rFonts w:ascii="Times New Roman" w:hAnsi="Times New Roman"/>
                <w:b/>
                <w:bCs/>
              </w:rPr>
              <w:t xml:space="preserve"> – </w:t>
            </w:r>
            <w:r w:rsidRPr="005A665B">
              <w:rPr>
                <w:rFonts w:ascii="Times New Roman" w:hAnsi="Times New Roman"/>
                <w:bCs/>
              </w:rPr>
              <w:t>поддерживать положительный эмоциональный настрой,</w:t>
            </w:r>
            <w:r>
              <w:rPr>
                <w:rFonts w:ascii="Times New Roman" w:hAnsi="Times New Roman"/>
                <w:lang w:eastAsia="ru-RU"/>
              </w:rPr>
              <w:t xml:space="preserve"> умение общаться с взрослыми </w:t>
            </w:r>
            <w:r w:rsidRPr="005A665B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A11EC3" w:rsidRPr="005A665B" w:rsidTr="007D1986">
        <w:trPr>
          <w:trHeight w:val="600"/>
        </w:trPr>
        <w:tc>
          <w:tcPr>
            <w:tcW w:w="10881" w:type="dxa"/>
            <w:gridSpan w:val="2"/>
            <w:tcBorders>
              <w:top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75AA">
              <w:rPr>
                <w:rFonts w:ascii="Times New Roman" w:hAnsi="Times New Roman"/>
                <w:bCs/>
              </w:rPr>
              <w:t>Утренняя гимнастика (оздоровительный бег, игры, ОРУ)</w:t>
            </w:r>
            <w:r w:rsidRPr="003175AA">
              <w:rPr>
                <w:rFonts w:ascii="Times New Roman" w:hAnsi="Times New Roman"/>
              </w:rPr>
              <w:t xml:space="preserve"> -</w:t>
            </w:r>
            <w:r w:rsidRPr="005A665B">
              <w:rPr>
                <w:rFonts w:ascii="Times New Roman" w:hAnsi="Times New Roman"/>
              </w:rPr>
              <w:t xml:space="preserve"> стимулировать естественный процесс развития физических качеств. Развивать элементы произвольности во время выполнения двигательных заданий</w:t>
            </w:r>
          </w:p>
        </w:tc>
      </w:tr>
      <w:tr w:rsidR="00A11EC3" w:rsidRPr="005A665B" w:rsidTr="007D1986">
        <w:trPr>
          <w:trHeight w:val="2246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A11EC3" w:rsidRDefault="00A11EC3" w:rsidP="001B298A">
            <w:pPr>
              <w:spacing w:after="0" w:line="240" w:lineRule="auto"/>
              <w:ind w:left="690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деятельность                                </w:t>
            </w:r>
          </w:p>
          <w:p w:rsidR="00A11EC3" w:rsidRPr="005A665B" w:rsidRDefault="00A11EC3" w:rsidP="001B298A">
            <w:pPr>
              <w:spacing w:after="0" w:line="240" w:lineRule="auto"/>
              <w:ind w:left="41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пе</w:t>
            </w:r>
            <w:r w:rsidRPr="005A665B">
              <w:rPr>
                <w:rFonts w:ascii="Times New Roman" w:hAnsi="Times New Roman"/>
                <w:sz w:val="20"/>
                <w:szCs w:val="20"/>
              </w:rPr>
              <w:t>дагога с детьми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Беседа -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>целенаправленный разговор воспитателя с </w:t>
            </w:r>
            <w:r w:rsidRPr="00A936EB">
              <w:rPr>
                <w:rFonts w:ascii="Times New Roman" w:hAnsi="Times New Roman"/>
                <w:b/>
                <w:bCs/>
                <w:color w:val="333333"/>
                <w:shd w:val="clear" w:color="auto" w:fill="FFFFFF"/>
              </w:rPr>
              <w:t>детьми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по определенной теме,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учить отвечать на вопросы </w:t>
            </w:r>
            <w:r w:rsidRPr="00A936E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уметь поддерживать беседу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5A665B">
              <w:rPr>
                <w:rFonts w:ascii="Times New Roman" w:hAnsi="Times New Roman"/>
              </w:rPr>
              <w:t>_________________________________________________________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11EC3" w:rsidRPr="0039600A" w:rsidRDefault="00A11EC3" w:rsidP="001B298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A665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Конструирование   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  <w:r w:rsidRPr="00A936EB">
              <w:rPr>
                <w:rFonts w:ascii="Times New Roman" w:hAnsi="Times New Roman"/>
                <w:b/>
              </w:rPr>
              <w:t xml:space="preserve">  по математике</w:t>
            </w:r>
            <w:r>
              <w:rPr>
                <w:rFonts w:ascii="Times New Roman" w:hAnsi="Times New Roman"/>
              </w:rPr>
              <w:t xml:space="preserve"> – развитие общих познавательных способностей детей 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C57481">
              <w:rPr>
                <w:rFonts w:ascii="Times New Roman" w:hAnsi="Times New Roman"/>
                <w:b/>
              </w:rPr>
              <w:t>Пальчиковая гимнастика</w:t>
            </w:r>
            <w:r>
              <w:rPr>
                <w:rFonts w:ascii="Times New Roman" w:hAnsi="Times New Roman"/>
              </w:rPr>
              <w:t xml:space="preserve">  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п</w:t>
            </w:r>
            <w:r w:rsidRPr="00983CE4">
              <w:rPr>
                <w:rFonts w:ascii="Times New Roman" w:hAnsi="Times New Roman"/>
                <w:color w:val="333333"/>
                <w:shd w:val="clear" w:color="auto" w:fill="FFFFFF"/>
              </w:rPr>
              <w:t>ереключение внимания, улучшение координации и мелкой моторики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5A665B" w:rsidTr="007D1986">
        <w:trPr>
          <w:trHeight w:val="154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</w:tcPr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Самостотельная</w:t>
            </w:r>
            <w:proofErr w:type="spellEnd"/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A11EC3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11EC3" w:rsidRDefault="00A11EC3" w:rsidP="001B298A">
            <w:pPr>
              <w:ind w:left="536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4" w:space="0" w:color="auto"/>
            </w:tcBorders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поручения (по подгруппам)</w:t>
            </w:r>
            <w:r>
              <w:rPr>
                <w:rFonts w:ascii="Times New Roman" w:hAnsi="Times New Roman"/>
                <w:b/>
              </w:rPr>
              <w:t xml:space="preserve"> – </w:t>
            </w:r>
            <w:r w:rsidRPr="009F69E9">
              <w:rPr>
                <w:rFonts w:ascii="Times New Roman" w:hAnsi="Times New Roman"/>
              </w:rPr>
              <w:t>ознакомлении детей с трудом взрослых, в приобщении детей к доступной им трудовой деятельности</w:t>
            </w:r>
            <w:r w:rsidRPr="009F69E9">
              <w:rPr>
                <w:color w:val="000000"/>
                <w:shd w:val="clear" w:color="auto" w:fill="F5F5F5"/>
              </w:rPr>
              <w:t>.</w:t>
            </w:r>
            <w:r w:rsidRPr="009F69E9">
              <w:rPr>
                <w:rFonts w:ascii="Times New Roman" w:hAnsi="Times New Roman"/>
              </w:rPr>
              <w:t xml:space="preserve"> формировать навыки самостоятельности при выполнению несложных</w:t>
            </w:r>
            <w:r w:rsidRPr="00EF70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заданий ______________________________________________________________________________________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 игровая  деятельность </w:t>
            </w:r>
            <w:r w:rsidRPr="00C57481">
              <w:rPr>
                <w:rFonts w:ascii="Times New Roman" w:hAnsi="Times New Roman"/>
                <w:b/>
              </w:rPr>
              <w:t>со спортивными атрибутами</w:t>
            </w:r>
            <w:r>
              <w:rPr>
                <w:rFonts w:ascii="Times New Roman" w:hAnsi="Times New Roman"/>
              </w:rPr>
              <w:t xml:space="preserve"> – формировать интерес к физической культуре.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</w:t>
            </w:r>
            <w:r w:rsidRPr="005A66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5A665B" w:rsidTr="007D1986">
        <w:trPr>
          <w:trHeight w:val="528"/>
        </w:trPr>
        <w:tc>
          <w:tcPr>
            <w:tcW w:w="1101" w:type="dxa"/>
            <w:vMerge w:val="restart"/>
            <w:textDirection w:val="btLr"/>
          </w:tcPr>
          <w:p w:rsidR="00A11EC3" w:rsidRPr="005A665B" w:rsidRDefault="00A11EC3" w:rsidP="001B29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Подготовка к завтраку - м</w:t>
            </w:r>
            <w:r w:rsidRPr="003175AA">
              <w:rPr>
                <w:rFonts w:ascii="Times New Roman" w:hAnsi="Times New Roman"/>
              </w:rPr>
              <w:t xml:space="preserve">ытье рук проточной водой - закреплять навыки быстрого и правильного умывания. Умение правильно сервировать стол </w:t>
            </w:r>
          </w:p>
        </w:tc>
      </w:tr>
      <w:tr w:rsidR="00A11EC3" w:rsidRPr="005A665B" w:rsidTr="007D1986">
        <w:tc>
          <w:tcPr>
            <w:tcW w:w="1101" w:type="dxa"/>
            <w:vMerge/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Завтрак: </w:t>
            </w:r>
            <w:r w:rsidRPr="003175AA">
              <w:rPr>
                <w:rFonts w:ascii="Times New Roman" w:hAnsi="Times New Roman"/>
              </w:rPr>
              <w:t>Культурно-гигиенические навыки во время еды</w:t>
            </w:r>
          </w:p>
        </w:tc>
      </w:tr>
      <w:tr w:rsidR="00A11EC3" w:rsidRPr="005A665B" w:rsidTr="007D198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0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75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ПОЛОВИНА  ДНЯ</w:t>
            </w:r>
            <w:r>
              <w:rPr>
                <w:rFonts w:ascii="Times New Roman" w:hAnsi="Times New Roman"/>
                <w:bCs/>
              </w:rPr>
              <w:t xml:space="preserve">     </w:t>
            </w:r>
            <w:r w:rsidRPr="003175AA">
              <w:rPr>
                <w:rFonts w:ascii="Times New Roman" w:hAnsi="Times New Roman"/>
                <w:bCs/>
              </w:rPr>
              <w:t>Подготовка к ОД – формировать умение самостоятельно готовить свое рабочее место и убирать его после окончания деятельности.</w:t>
            </w:r>
          </w:p>
        </w:tc>
      </w:tr>
      <w:tr w:rsidR="00A11EC3" w:rsidRPr="005A665B" w:rsidTr="007D1986">
        <w:trPr>
          <w:trHeight w:val="1976"/>
        </w:trPr>
        <w:tc>
          <w:tcPr>
            <w:tcW w:w="1101" w:type="dxa"/>
            <w:tcBorders>
              <w:top w:val="single" w:sz="4" w:space="0" w:color="auto"/>
            </w:tcBorders>
          </w:tcPr>
          <w:p w:rsidR="00A11EC3" w:rsidRPr="005A665B" w:rsidRDefault="00A11EC3" w:rsidP="001B298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 деятельность                                  </w:t>
            </w:r>
          </w:p>
        </w:tc>
        <w:tc>
          <w:tcPr>
            <w:tcW w:w="9780" w:type="dxa"/>
          </w:tcPr>
          <w:p w:rsidR="00A11EC3" w:rsidRPr="002C1ACB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Изобразительная деятельность «Рисование».</w:t>
            </w:r>
            <w:r w:rsidRPr="002C1AC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</w:p>
          <w:p w:rsidR="0039600A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Цель </w:t>
            </w:r>
            <w:r w:rsidRPr="00532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интереса к изобразительному искусству</w:t>
            </w:r>
            <w:r w:rsidRPr="007F279B">
              <w:rPr>
                <w:rFonts w:ascii="Times New Roman" w:hAnsi="Times New Roman"/>
                <w:b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_____________________________________________________________________________________________________________________________________________________________________________________________________________</w:t>
            </w:r>
          </w:p>
          <w:p w:rsidR="00A11EC3" w:rsidRPr="0039600A" w:rsidRDefault="0039600A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</w:t>
            </w:r>
            <w:r w:rsidR="00A11EC3">
              <w:rPr>
                <w:rFonts w:ascii="Times New Roman" w:hAnsi="Times New Roman"/>
                <w:b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67178">
              <w:rPr>
                <w:rFonts w:ascii="Times New Roman" w:hAnsi="Times New Roman"/>
                <w:b/>
                <w:sz w:val="32"/>
                <w:szCs w:val="32"/>
              </w:rPr>
              <w:t>Чтение художественной литературы</w:t>
            </w:r>
          </w:p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  <w:b/>
              </w:rPr>
              <w:t>__________</w:t>
            </w:r>
          </w:p>
          <w:p w:rsidR="00A11EC3" w:rsidRPr="00167178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Источник:_____________________________________________________________________________</w:t>
            </w:r>
          </w:p>
        </w:tc>
      </w:tr>
      <w:tr w:rsidR="00A11EC3" w:rsidRPr="005A665B" w:rsidTr="007D1986">
        <w:trPr>
          <w:trHeight w:val="532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Подготовка к прогулке - учить самостоятельно, одеваться, соблюдая последовательность одевания. Формировать желание оказывать посильную помощь друг другу в процессе одевания</w:t>
            </w:r>
          </w:p>
        </w:tc>
      </w:tr>
      <w:tr w:rsidR="00A11EC3" w:rsidRPr="005A665B" w:rsidTr="007D1986">
        <w:trPr>
          <w:trHeight w:val="1297"/>
        </w:trPr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Прогулка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  <w:p w:rsidR="00A11EC3" w:rsidRPr="003175AA" w:rsidRDefault="00A11EC3" w:rsidP="0039600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 xml:space="preserve">______________________________________________________________________________________________ </w:t>
            </w:r>
          </w:p>
        </w:tc>
      </w:tr>
    </w:tbl>
    <w:p w:rsidR="00A11EC3" w:rsidRDefault="00A11EC3" w:rsidP="00A11EC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81"/>
      </w:tblGrid>
      <w:tr w:rsidR="00A11EC3" w:rsidRPr="007F279B" w:rsidTr="001B298A">
        <w:tc>
          <w:tcPr>
            <w:tcW w:w="1101" w:type="dxa"/>
            <w:vMerge w:val="restart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Образовательная деятельность в режимных моментах</w:t>
            </w: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Возвращение с прогулки - самостоятельно раздеваться, соблюдая последовательность раздевания. Приучать аккуратно, складывать одежду, приводить ее в порядок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 xml:space="preserve">Подготовка к обеду - </w:t>
            </w:r>
            <w:r w:rsidRPr="003175AA">
              <w:rPr>
                <w:rFonts w:ascii="Times New Roman" w:hAnsi="Times New Roman"/>
              </w:rPr>
              <w:t xml:space="preserve">формировать умение самостоятельно выполнять обязанности дежурных по столовой: аккуратно расставлять хлебницы, ставить </w:t>
            </w:r>
            <w:proofErr w:type="spellStart"/>
            <w:r w:rsidRPr="003175AA">
              <w:rPr>
                <w:rFonts w:ascii="Times New Roman" w:hAnsi="Times New Roman"/>
              </w:rPr>
              <w:t>салфетницы</w:t>
            </w:r>
            <w:proofErr w:type="spellEnd"/>
            <w:r w:rsidRPr="003175AA">
              <w:rPr>
                <w:rFonts w:ascii="Times New Roman" w:hAnsi="Times New Roman"/>
              </w:rPr>
              <w:t>, раскладывать столовые приборы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Обед</w:t>
            </w:r>
            <w:r w:rsidRPr="003175AA">
              <w:rPr>
                <w:rFonts w:ascii="Times New Roman" w:hAnsi="Times New Roman"/>
              </w:rPr>
              <w:t xml:space="preserve"> – воспитание культуры поведения за столом, правил общения за столом. Закреплять умение пользования столовыми приборами</w:t>
            </w:r>
            <w:r w:rsidRPr="003175AA">
              <w:rPr>
                <w:rFonts w:ascii="Times New Roman" w:hAnsi="Times New Roman"/>
                <w:i/>
              </w:rPr>
              <w:t xml:space="preserve">  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3175AA" w:rsidRDefault="00A11EC3" w:rsidP="001B29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3175AA">
              <w:rPr>
                <w:rFonts w:ascii="Times New Roman" w:hAnsi="Times New Roman"/>
                <w:bCs/>
              </w:rPr>
              <w:t>Подготовка ко сну. Сон</w:t>
            </w:r>
            <w:r w:rsidRPr="003175AA">
              <w:rPr>
                <w:rFonts w:ascii="Times New Roman" w:hAnsi="Times New Roman"/>
              </w:rPr>
              <w:t xml:space="preserve"> в проветренном помещении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Cs/>
              </w:rPr>
              <w:t>Гимнастика пробуждения</w:t>
            </w:r>
            <w:r w:rsidRPr="003175AA">
              <w:rPr>
                <w:rFonts w:ascii="Times New Roman" w:hAnsi="Times New Roman"/>
              </w:rPr>
              <w:t xml:space="preserve"> (дорожка здоровья, дыхательная гимнастика). Воздушное контрастное закаливание. Умывание проточной водой</w:t>
            </w:r>
          </w:p>
        </w:tc>
      </w:tr>
      <w:tr w:rsidR="00A11EC3" w:rsidRPr="007F279B" w:rsidTr="001B298A">
        <w:tc>
          <w:tcPr>
            <w:tcW w:w="1101" w:type="dxa"/>
            <w:vMerge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81" w:type="dxa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F279B">
              <w:rPr>
                <w:rFonts w:ascii="Times New Roman" w:hAnsi="Times New Roman"/>
                <w:b/>
                <w:bCs/>
              </w:rPr>
              <w:t>Полдник</w:t>
            </w:r>
            <w:r w:rsidRPr="007F279B">
              <w:rPr>
                <w:rFonts w:ascii="Times New Roman" w:hAnsi="Times New Roman"/>
              </w:rPr>
              <w:t xml:space="preserve"> – формировать культурно-гигиенические навыки во время еды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3175AA">
              <w:rPr>
                <w:rFonts w:ascii="Times New Roman" w:hAnsi="Times New Roman"/>
                <w:b/>
                <w:sz w:val="28"/>
                <w:szCs w:val="28"/>
              </w:rPr>
              <w:t xml:space="preserve">  ПОЛОВИНА 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79B">
              <w:rPr>
                <w:rFonts w:ascii="Times New Roman" w:hAnsi="Times New Roman"/>
              </w:rPr>
              <w:t>-</w:t>
            </w:r>
            <w:r w:rsidRPr="007F279B">
              <w:rPr>
                <w:rFonts w:ascii="Times New Roman" w:hAnsi="Times New Roman"/>
                <w:lang w:eastAsia="ru-RU"/>
              </w:rPr>
              <w:t xml:space="preserve"> создать радостное настроение, чтобы на следующий день ребенок с удовольствием шел в детский сад.</w:t>
            </w:r>
          </w:p>
        </w:tc>
      </w:tr>
      <w:tr w:rsidR="00A11EC3" w:rsidRPr="007F279B" w:rsidTr="0039600A">
        <w:trPr>
          <w:trHeight w:val="85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 общения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</w:t>
            </w:r>
            <w:r>
              <w:rPr>
                <w:rFonts w:ascii="Times New Roman" w:hAnsi="Times New Roman"/>
              </w:rPr>
              <w:t>__________________________________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Pr="007F279B">
              <w:rPr>
                <w:rFonts w:ascii="Times New Roman" w:hAnsi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/>
              </w:rPr>
              <w:t>_____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101" w:type="dxa"/>
            <w:vMerge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 здоровья и подвижных игр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39600A" w:rsidP="003960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Индивидуальная работа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</w:t>
            </w:r>
            <w:r>
              <w:rPr>
                <w:rFonts w:ascii="Times New Roman" w:hAnsi="Times New Roman"/>
              </w:rPr>
              <w:t>_______________________</w:t>
            </w:r>
            <w:r w:rsidRPr="003175AA">
              <w:rPr>
                <w:rFonts w:ascii="Times New Roman" w:hAnsi="Times New Roman"/>
              </w:rPr>
              <w:t xml:space="preserve"> </w:t>
            </w:r>
          </w:p>
          <w:p w:rsidR="00A11EC3" w:rsidRPr="003175AA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3175AA">
              <w:rPr>
                <w:rFonts w:ascii="Times New Roman" w:hAnsi="Times New Roman"/>
              </w:rPr>
              <w:t>_______________________________________________________________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A11EC3" w:rsidRPr="005A665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Дидактическая игра–</w:t>
            </w:r>
            <w:r>
              <w:rPr>
                <w:rFonts w:ascii="Times New Roman" w:hAnsi="Times New Roman"/>
              </w:rPr>
              <w:t xml:space="preserve">  формировать умение участвовать в совместных дидактических играх на основе общих правил и правил взаимодействия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</w:t>
            </w:r>
            <w:r w:rsidR="0039600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1EC3" w:rsidRPr="007F279B" w:rsidTr="001B298A">
        <w:trPr>
          <w:cantSplit/>
          <w:trHeight w:val="1134"/>
        </w:trPr>
        <w:tc>
          <w:tcPr>
            <w:tcW w:w="1101" w:type="dxa"/>
            <w:textDirection w:val="btLr"/>
          </w:tcPr>
          <w:p w:rsidR="00A11EC3" w:rsidRPr="007F279B" w:rsidRDefault="00A11EC3" w:rsidP="001B29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</w:tc>
        <w:tc>
          <w:tcPr>
            <w:tcW w:w="9581" w:type="dxa"/>
          </w:tcPr>
          <w:p w:rsidR="00A11EC3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E74DC2">
              <w:rPr>
                <w:rFonts w:ascii="Times New Roman" w:hAnsi="Times New Roman"/>
                <w:b/>
              </w:rPr>
              <w:t>Игровые упражнения</w:t>
            </w:r>
            <w:r>
              <w:rPr>
                <w:rFonts w:ascii="Times New Roman" w:hAnsi="Times New Roman"/>
              </w:rPr>
              <w:t xml:space="preserve"> – целенаправленно развивать физические качества. Содействие постепенному освоению техники движений, разнообразных способов их выполнения. Развитие физических качеств: ловкость, быстрота, сила, гибкость, общая выносливость.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</w:rPr>
              <w:t>_</w:t>
            </w:r>
            <w:r w:rsidRPr="007F279B">
              <w:rPr>
                <w:rFonts w:ascii="Times New Roman" w:hAnsi="Times New Roman"/>
              </w:rPr>
              <w:t xml:space="preserve"> 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Pr="007F279B">
              <w:rPr>
                <w:rFonts w:ascii="Times New Roman" w:hAnsi="Times New Roman"/>
                <w:b/>
              </w:rPr>
              <w:t>Взаимодействие с родителями</w:t>
            </w:r>
          </w:p>
        </w:tc>
      </w:tr>
      <w:tr w:rsidR="00A11EC3" w:rsidRPr="007F279B" w:rsidTr="001B298A">
        <w:tc>
          <w:tcPr>
            <w:tcW w:w="10682" w:type="dxa"/>
            <w:gridSpan w:val="2"/>
          </w:tcPr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  <w:r w:rsidRPr="007F279B">
              <w:rPr>
                <w:rFonts w:ascii="Times New Roman" w:hAnsi="Times New Roman"/>
              </w:rPr>
              <w:t xml:space="preserve">_______________________________________________________________________________________________ </w:t>
            </w:r>
          </w:p>
          <w:p w:rsidR="00A11EC3" w:rsidRPr="007F279B" w:rsidRDefault="00A11EC3" w:rsidP="001B29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1EC3" w:rsidRDefault="00A11EC3" w:rsidP="00A11EC3">
      <w:pPr>
        <w:rPr>
          <w:rFonts w:ascii="Times New Roman" w:hAnsi="Times New Roman"/>
          <w:b/>
          <w:sz w:val="24"/>
          <w:szCs w:val="24"/>
        </w:rPr>
      </w:pPr>
    </w:p>
    <w:p w:rsidR="00A11EC3" w:rsidRPr="00C753CF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</w:t>
      </w:r>
      <w:r w:rsidRPr="00C753CF">
        <w:rPr>
          <w:rFonts w:ascii="Times New Roman" w:hAnsi="Times New Roman"/>
          <w:sz w:val="24"/>
          <w:szCs w:val="24"/>
        </w:rPr>
        <w:t xml:space="preserve"> с_________</w:t>
      </w:r>
      <w:r>
        <w:rPr>
          <w:rFonts w:ascii="Times New Roman" w:hAnsi="Times New Roman"/>
          <w:sz w:val="24"/>
          <w:szCs w:val="24"/>
        </w:rPr>
        <w:t>__</w:t>
      </w:r>
      <w:r w:rsidRPr="00C753CF">
        <w:rPr>
          <w:rFonts w:ascii="Times New Roman" w:hAnsi="Times New Roman"/>
          <w:sz w:val="24"/>
          <w:szCs w:val="24"/>
        </w:rPr>
        <w:t xml:space="preserve"> по_________</w:t>
      </w:r>
      <w:r>
        <w:rPr>
          <w:rFonts w:ascii="Times New Roman" w:hAnsi="Times New Roman"/>
          <w:sz w:val="24"/>
          <w:szCs w:val="24"/>
        </w:rPr>
        <w:t>_</w:t>
      </w:r>
      <w:r w:rsidRPr="00C753CF">
        <w:rPr>
          <w:rFonts w:ascii="Times New Roman" w:hAnsi="Times New Roman"/>
          <w:sz w:val="24"/>
          <w:szCs w:val="24"/>
        </w:rPr>
        <w:t xml:space="preserve">  составлен____________</w:t>
      </w:r>
      <w:r>
        <w:rPr>
          <w:rFonts w:ascii="Times New Roman" w:hAnsi="Times New Roman"/>
          <w:sz w:val="24"/>
          <w:szCs w:val="24"/>
        </w:rPr>
        <w:t>___/</w:t>
      </w:r>
      <w:r w:rsidRPr="00C753CF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11EC3" w:rsidRPr="00C35967" w:rsidRDefault="00A11EC3" w:rsidP="00A11EC3">
      <w:pPr>
        <w:rPr>
          <w:rFonts w:ascii="Times New Roman" w:hAnsi="Times New Roman"/>
          <w:sz w:val="24"/>
          <w:szCs w:val="24"/>
        </w:rPr>
      </w:pPr>
      <w:r w:rsidRPr="00C753CF">
        <w:rPr>
          <w:rFonts w:ascii="Times New Roman" w:hAnsi="Times New Roman"/>
          <w:b/>
          <w:sz w:val="24"/>
          <w:szCs w:val="24"/>
        </w:rPr>
        <w:t>Календарный план проверен</w:t>
      </w:r>
      <w:r w:rsidRPr="00C753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Pr="00C753CF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C753CF">
        <w:rPr>
          <w:rFonts w:ascii="Times New Roman" w:hAnsi="Times New Roman"/>
          <w:sz w:val="24"/>
          <w:szCs w:val="24"/>
        </w:rPr>
        <w:t>воспитатель__________Михайловская</w:t>
      </w:r>
      <w:proofErr w:type="spellEnd"/>
      <w:r w:rsidRPr="00C753CF">
        <w:rPr>
          <w:rFonts w:ascii="Times New Roman" w:hAnsi="Times New Roman"/>
          <w:sz w:val="24"/>
          <w:szCs w:val="24"/>
        </w:rPr>
        <w:t xml:space="preserve"> Т.В.                                                               </w:t>
      </w:r>
    </w:p>
    <w:p w:rsidR="00A11EC3" w:rsidRPr="007D19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A11EC3" w:rsidRPr="007D19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7D19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A11EC3" w:rsidRPr="007D1986" w:rsidRDefault="00A11EC3" w:rsidP="00A11EC3">
      <w:pPr>
        <w:ind w:right="-398"/>
        <w:rPr>
          <w:rFonts w:ascii="Times New Roman" w:hAnsi="Times New Roman"/>
          <w:sz w:val="32"/>
          <w:szCs w:val="32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center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</w:p>
    <w:p w:rsidR="004E418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1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Приложение4</w:t>
      </w:r>
    </w:p>
    <w:p w:rsidR="004E418F" w:rsidRPr="005B64EF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rPr>
          <w:rFonts w:ascii="Times New Roman" w:hAnsi="Times New Roman"/>
          <w:b/>
          <w:color w:val="FF0000"/>
          <w:sz w:val="28"/>
          <w:szCs w:val="28"/>
        </w:rPr>
      </w:pPr>
    </w:p>
    <w:p w:rsidR="004E418F" w:rsidRPr="007D1986" w:rsidRDefault="004E418F" w:rsidP="004E418F">
      <w:pPr>
        <w:widowControl w:val="0"/>
        <w:tabs>
          <w:tab w:val="left" w:pos="0"/>
        </w:tabs>
        <w:suppressAutoHyphens w:val="0"/>
        <w:autoSpaceDE w:val="0"/>
        <w:autoSpaceDN w:val="0"/>
        <w:spacing w:after="0" w:line="240" w:lineRule="auto"/>
        <w:ind w:right="413"/>
        <w:jc w:val="center"/>
        <w:rPr>
          <w:rFonts w:ascii="Times New Roman" w:hAnsi="Times New Roman"/>
          <w:b/>
          <w:sz w:val="28"/>
          <w:szCs w:val="28"/>
        </w:rPr>
      </w:pPr>
      <w:r w:rsidRPr="007D1986">
        <w:rPr>
          <w:rFonts w:ascii="Times New Roman" w:hAnsi="Times New Roman"/>
          <w:b/>
          <w:sz w:val="28"/>
          <w:szCs w:val="28"/>
        </w:rPr>
        <w:t>Годовой план работы с родител</w:t>
      </w:r>
      <w:r w:rsidRPr="007D1986">
        <w:rPr>
          <w:rFonts w:ascii="Times New Roman" w:hAnsi="Times New Roman"/>
          <w:sz w:val="28"/>
          <w:szCs w:val="28"/>
        </w:rPr>
        <w:t>ями</w:t>
      </w:r>
    </w:p>
    <w:p w:rsidR="004E418F" w:rsidRPr="00BE32EC" w:rsidRDefault="004E418F" w:rsidP="004E418F">
      <w:pPr>
        <w:pStyle w:val="a4"/>
        <w:spacing w:before="11"/>
        <w:rPr>
          <w:b/>
          <w:szCs w:val="28"/>
        </w:rPr>
      </w:pPr>
    </w:p>
    <w:tbl>
      <w:tblPr>
        <w:tblStyle w:val="afc"/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1561"/>
        <w:gridCol w:w="7942"/>
      </w:tblGrid>
      <w:tr w:rsidR="004E418F" w:rsidRPr="00BE32EC" w:rsidTr="00AC4B86">
        <w:trPr>
          <w:trHeight w:val="277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Месяцы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678" w:right="2667"/>
              <w:jc w:val="center"/>
              <w:rPr>
                <w:b/>
                <w:sz w:val="28"/>
                <w:szCs w:val="28"/>
              </w:rPr>
            </w:pPr>
            <w:r w:rsidRPr="00BE32EC">
              <w:rPr>
                <w:b/>
                <w:sz w:val="28"/>
                <w:szCs w:val="28"/>
              </w:rPr>
              <w:t>Название мероприятия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Сентябрь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37" w:lineRule="auto"/>
              <w:ind w:right="985" w:hanging="10"/>
              <w:jc w:val="both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Консультация: «Особенности адаптации детей к ДОУ» Возрастные особенности детей 2-го года жизни, ознакомление с режимными моментами.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«Как облегчить адаптацию»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«Адаптируемся вместе»»</w:t>
            </w:r>
          </w:p>
          <w:p w:rsidR="004E418F" w:rsidRPr="00BE32EC" w:rsidRDefault="004E418F" w:rsidP="00AC4B86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«Рекомендации для родителей в период адаптации ребенка к детскому саду»(индивидуальные)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Октябрь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42" w:lineRule="auto"/>
              <w:ind w:right="143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«Влияние развивающей среды на развитие детей раннего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Наглядная информация: «Читаем детям – читаем вместе с детьми».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работ «Листопад, листопад, листья желтые летят».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6"/>
              </w:numPr>
              <w:tabs>
                <w:tab w:val="left" w:pos="355"/>
              </w:tabs>
              <w:spacing w:line="266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«Профилактика простудных заболеваний».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9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Ноябрь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7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Родительское собрание на тему: «День за днем говорим и растем».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для родителей «Развиваем речь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Консультация: «Права и обязанности родителей».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5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Оформление газеты, посвященной Дню матери.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Декабрь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«Воспитание культурно –гигиенических навыков»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60"/>
              <w:rPr>
                <w:i/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«Прогулка с ребёнком зимой</w:t>
            </w:r>
            <w:r w:rsidRPr="00BE32EC">
              <w:rPr>
                <w:i/>
                <w:sz w:val="28"/>
                <w:szCs w:val="28"/>
              </w:rPr>
              <w:t>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spacing w:before="3"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поделок « Новогодняя сказка»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Январь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3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«Как организовать детский досуг в зимнее </w:t>
            </w:r>
            <w:proofErr w:type="spellStart"/>
            <w:r w:rsidRPr="00BE32EC">
              <w:rPr>
                <w:sz w:val="28"/>
                <w:szCs w:val="28"/>
              </w:rPr>
              <w:t>времягода</w:t>
            </w:r>
            <w:proofErr w:type="spellEnd"/>
            <w:r w:rsidRPr="00BE32EC">
              <w:rPr>
                <w:sz w:val="28"/>
                <w:szCs w:val="28"/>
              </w:rPr>
              <w:t>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 «Спички – детям не игрушки!»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Беседа «Правильное питание – основа здоровья».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Февраль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«Подвижные игры для детей младшего возраста».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Информация для родителей «Безопасность зимних прогулок».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before="3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«Темперамент ребёнка».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69" w:lineRule="exact"/>
              <w:ind w:left="349" w:hanging="24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Фоторепортаж «Лучше папы друга нет!»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Март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«Поощрения и наказания детей».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«Кризис трёх лет».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>газеты «Мама, мамочка, мамуля!»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Выставка детских рисунков «Рисуем с папой мамин портрет»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4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Апрель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37" w:lineRule="auto"/>
              <w:ind w:right="474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«Развитие чувства цвета у детей раннего дошкольного возраста»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37" w:lineRule="auto"/>
              <w:ind w:left="110" w:right="1302" w:firstLine="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Информация для родителей «Безопасность детской игрушки» </w:t>
            </w:r>
          </w:p>
          <w:p w:rsidR="004E418F" w:rsidRPr="00BE32EC" w:rsidRDefault="004E418F" w:rsidP="00AC4B86">
            <w:pPr>
              <w:pStyle w:val="TableParagraph"/>
              <w:tabs>
                <w:tab w:val="left" w:pos="293"/>
              </w:tabs>
              <w:spacing w:line="237" w:lineRule="auto"/>
              <w:ind w:right="1302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3.Беседы «Почему ребёнок не слушается»</w:t>
            </w:r>
          </w:p>
          <w:p w:rsidR="004E418F" w:rsidRPr="00BE32EC" w:rsidRDefault="004E418F" w:rsidP="00AC4B86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: «Телевидение и ребёнок»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Май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ind w:right="2847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1. Фотовыставка «О первых успехах малышей» 2.Родительское собрание «Итоги работы за год» 3.Консультация «Организация летнего отдыха»</w:t>
            </w:r>
          </w:p>
          <w:p w:rsidR="004E418F" w:rsidRPr="00BE32EC" w:rsidRDefault="004E418F" w:rsidP="00AC4B86">
            <w:pPr>
              <w:pStyle w:val="TableParagraph"/>
              <w:spacing w:line="274" w:lineRule="exact"/>
              <w:ind w:left="119" w:right="132" w:hanging="10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4.Консультация «Первая помощь при укусах жалящих насекомых, клещей»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63" w:lineRule="exact"/>
              <w:ind w:left="33"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Июнь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6"/>
              </w:tabs>
              <w:spacing w:line="262" w:lineRule="exact"/>
              <w:ind w:hanging="246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Консультации: «Купание – прекрасное закаливающее средство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«Ребенок и дорога»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3" w:line="275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«Художественное слово в развитии и воспитании детей»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9" w:lineRule="exact"/>
              <w:ind w:left="35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Памятка: «Ходить босиком полезно!»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left="276" w:right="273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Июль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2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«Безопасность в лесу»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 xml:space="preserve">Консультация « Безопасность в </w:t>
            </w:r>
            <w:r w:rsidRPr="00BE32EC">
              <w:rPr>
                <w:spacing w:val="-3"/>
                <w:sz w:val="28"/>
                <w:szCs w:val="28"/>
              </w:rPr>
              <w:t>быту»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" w:line="275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Консультация « Первая помощь при солнечных ожогах»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9" w:lineRule="exact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Памятка « Овощи и фрукты – лучшие продукты»</w:t>
            </w:r>
          </w:p>
        </w:tc>
      </w:tr>
      <w:tr w:rsidR="004E418F" w:rsidRPr="00BE32EC" w:rsidTr="00AC4B86">
        <w:trPr>
          <w:trHeight w:val="278"/>
        </w:trPr>
        <w:tc>
          <w:tcPr>
            <w:tcW w:w="1561" w:type="dxa"/>
          </w:tcPr>
          <w:p w:rsidR="004E418F" w:rsidRPr="00BE32EC" w:rsidRDefault="004E418F" w:rsidP="00AC4B86">
            <w:pPr>
              <w:pStyle w:val="TableParagraph"/>
              <w:spacing w:line="258" w:lineRule="exact"/>
              <w:ind w:right="-106"/>
              <w:jc w:val="center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Август</w:t>
            </w:r>
          </w:p>
        </w:tc>
        <w:tc>
          <w:tcPr>
            <w:tcW w:w="7942" w:type="dxa"/>
          </w:tcPr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64" w:lineRule="exact"/>
              <w:rPr>
                <w:sz w:val="28"/>
                <w:szCs w:val="28"/>
              </w:rPr>
            </w:pPr>
            <w:r w:rsidRPr="00BE32EC">
              <w:rPr>
                <w:spacing w:val="-2"/>
                <w:sz w:val="28"/>
                <w:szCs w:val="28"/>
              </w:rPr>
              <w:t xml:space="preserve">Выпуск </w:t>
            </w:r>
            <w:r w:rsidRPr="00BE32EC">
              <w:rPr>
                <w:sz w:val="28"/>
                <w:szCs w:val="28"/>
              </w:rPr>
              <w:t xml:space="preserve">газеты </w:t>
            </w:r>
            <w:r w:rsidRPr="00BE32EC">
              <w:rPr>
                <w:spacing w:val="-3"/>
                <w:sz w:val="28"/>
                <w:szCs w:val="28"/>
              </w:rPr>
              <w:t xml:space="preserve">«Ах, </w:t>
            </w:r>
            <w:r w:rsidRPr="00BE32EC">
              <w:rPr>
                <w:sz w:val="28"/>
                <w:szCs w:val="28"/>
              </w:rPr>
              <w:t>какое лето!!!»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2" w:line="275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Памятки: «Безопасное поведение на воде»</w:t>
            </w:r>
          </w:p>
          <w:p w:rsidR="004E418F" w:rsidRPr="00BE32EC" w:rsidRDefault="004E418F" w:rsidP="00AC4B86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69" w:lineRule="exact"/>
              <w:ind w:left="344"/>
              <w:rPr>
                <w:sz w:val="28"/>
                <w:szCs w:val="28"/>
              </w:rPr>
            </w:pPr>
            <w:r w:rsidRPr="00BE32EC">
              <w:rPr>
                <w:sz w:val="28"/>
                <w:szCs w:val="28"/>
              </w:rPr>
              <w:t>Беседы о подготовке детей к учебному году.</w:t>
            </w:r>
          </w:p>
        </w:tc>
      </w:tr>
    </w:tbl>
    <w:p w:rsidR="004E418F" w:rsidRPr="00BE32EC" w:rsidRDefault="004E418F" w:rsidP="004E418F">
      <w:pPr>
        <w:spacing w:line="258" w:lineRule="exact"/>
        <w:rPr>
          <w:rFonts w:ascii="Times New Roman" w:hAnsi="Times New Roman"/>
          <w:sz w:val="28"/>
          <w:szCs w:val="28"/>
        </w:rPr>
        <w:sectPr w:rsidR="004E418F" w:rsidRPr="00BE32EC" w:rsidSect="00C24229">
          <w:pgSz w:w="11910" w:h="16840"/>
          <w:pgMar w:top="900" w:right="853" w:bottom="1160" w:left="1160" w:header="0" w:footer="884" w:gutter="0"/>
          <w:cols w:space="720"/>
        </w:sectPr>
      </w:pPr>
    </w:p>
    <w:p w:rsidR="004E418F" w:rsidRDefault="004E418F" w:rsidP="004E418F">
      <w:pPr>
        <w:pStyle w:val="9"/>
        <w:shd w:val="clear" w:color="auto" w:fill="auto"/>
        <w:tabs>
          <w:tab w:val="left" w:pos="6090"/>
        </w:tabs>
        <w:spacing w:line="250" w:lineRule="exact"/>
        <w:ind w:right="120" w:firstLine="0"/>
        <w:contextualSpacing/>
        <w:jc w:val="both"/>
        <w:rPr>
          <w:b/>
          <w:sz w:val="28"/>
          <w:szCs w:val="28"/>
        </w:rPr>
      </w:pPr>
    </w:p>
    <w:sectPr w:rsidR="004E418F" w:rsidSect="0039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60" w:rsidRDefault="006E1860" w:rsidP="00BA6985">
      <w:pPr>
        <w:spacing w:after="0" w:line="240" w:lineRule="auto"/>
      </w:pPr>
      <w:r>
        <w:separator/>
      </w:r>
    </w:p>
  </w:endnote>
  <w:endnote w:type="continuationSeparator" w:id="0">
    <w:p w:rsidR="006E1860" w:rsidRDefault="006E1860" w:rsidP="00BA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7" w:rsidRDefault="00AC41F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14697057"/>
      <w:docPartObj>
        <w:docPartGallery w:val="Page Numbers (Bottom of Page)"/>
        <w:docPartUnique/>
      </w:docPartObj>
    </w:sdtPr>
    <w:sdtEndPr/>
    <w:sdtContent>
      <w:p w:rsidR="00AC41F7" w:rsidRPr="000A67AE" w:rsidRDefault="00AC775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0A67AE">
          <w:rPr>
            <w:rFonts w:ascii="Times New Roman" w:hAnsi="Times New Roman"/>
            <w:sz w:val="28"/>
            <w:szCs w:val="28"/>
          </w:rPr>
          <w:fldChar w:fldCharType="begin"/>
        </w:r>
        <w:r w:rsidR="00AC41F7" w:rsidRPr="000A67A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67AE">
          <w:rPr>
            <w:rFonts w:ascii="Times New Roman" w:hAnsi="Times New Roman"/>
            <w:sz w:val="28"/>
            <w:szCs w:val="28"/>
          </w:rPr>
          <w:fldChar w:fldCharType="separate"/>
        </w:r>
        <w:r w:rsidR="00B14B62">
          <w:rPr>
            <w:rFonts w:ascii="Times New Roman" w:hAnsi="Times New Roman"/>
            <w:noProof/>
            <w:sz w:val="28"/>
            <w:szCs w:val="28"/>
          </w:rPr>
          <w:t>41</w:t>
        </w:r>
        <w:r w:rsidRPr="000A67A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41F7" w:rsidRDefault="00AC41F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7" w:rsidRDefault="006E186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C41F7">
      <w:rPr>
        <w:noProof/>
      </w:rPr>
      <w:t>5</w:t>
    </w:r>
    <w:r>
      <w:rPr>
        <w:noProof/>
      </w:rPr>
      <w:fldChar w:fldCharType="end"/>
    </w:r>
  </w:p>
  <w:p w:rsidR="00AC41F7" w:rsidRDefault="00AC41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60" w:rsidRDefault="006E1860" w:rsidP="00BA6985">
      <w:pPr>
        <w:spacing w:after="0" w:line="240" w:lineRule="auto"/>
      </w:pPr>
      <w:r>
        <w:separator/>
      </w:r>
    </w:p>
  </w:footnote>
  <w:footnote w:type="continuationSeparator" w:id="0">
    <w:p w:rsidR="006E1860" w:rsidRDefault="006E1860" w:rsidP="00BA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7" w:rsidRDefault="00AC41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7" w:rsidRDefault="00AC41F7" w:rsidP="00DC073C">
    <w:pPr>
      <w:pStyle w:val="ab"/>
      <w:rPr>
        <w:rFonts w:ascii="Times New Roman" w:hAnsi="Times New Roman"/>
        <w:sz w:val="24"/>
        <w:szCs w:val="24"/>
      </w:rPr>
    </w:pPr>
  </w:p>
  <w:p w:rsidR="00AC41F7" w:rsidRDefault="00AC41F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F7" w:rsidRDefault="00AC41F7" w:rsidP="00DC073C">
    <w:pPr>
      <w:pStyle w:val="ab"/>
      <w:rPr>
        <w:rFonts w:ascii="Times New Roman" w:hAnsi="Times New Roman"/>
        <w:sz w:val="24"/>
        <w:szCs w:val="24"/>
      </w:rPr>
    </w:pPr>
  </w:p>
  <w:p w:rsidR="00AC41F7" w:rsidRDefault="00AC41F7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Муниципальное автономное дошкольное образовательное учреждение </w:t>
    </w:r>
  </w:p>
  <w:p w:rsidR="00AC41F7" w:rsidRDefault="00AC41F7" w:rsidP="00DC073C">
    <w:pPr>
      <w:pStyle w:val="ab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центр развития ребенка – детский сад № 2 </w:t>
    </w:r>
  </w:p>
  <w:p w:rsidR="00AC41F7" w:rsidRDefault="00AC41F7" w:rsidP="00DC073C">
    <w:pPr>
      <w:pStyle w:val="ab"/>
    </w:pPr>
    <w:r>
      <w:rPr>
        <w:rFonts w:ascii="Times New Roman" w:hAnsi="Times New Roman"/>
        <w:sz w:val="24"/>
        <w:szCs w:val="24"/>
      </w:rPr>
      <w:t>города Кропоткин муниципального образования Кавказский район</w:t>
    </w:r>
  </w:p>
  <w:p w:rsidR="00AC41F7" w:rsidRDefault="00AC41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val="de-D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2C873F9"/>
    <w:multiLevelType w:val="hybridMultilevel"/>
    <w:tmpl w:val="BCE05962"/>
    <w:lvl w:ilvl="0" w:tplc="7AE42326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C0586C2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88BAE9AE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5B8EDAF0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DCB6EC56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52F84F0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CAE43E8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3B602CA2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CD28EEBA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0873431E"/>
    <w:multiLevelType w:val="hybridMultilevel"/>
    <w:tmpl w:val="32240B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DC618C"/>
    <w:multiLevelType w:val="multilevel"/>
    <w:tmpl w:val="BA0E5E90"/>
    <w:lvl w:ilvl="0">
      <w:start w:val="4"/>
      <w:numFmt w:val="upperRoman"/>
      <w:lvlText w:val="%1."/>
      <w:lvlJc w:val="left"/>
      <w:pPr>
        <w:ind w:left="266" w:hanging="457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4011" w:hanging="183"/>
        <w:jc w:val="right"/>
      </w:pPr>
      <w:rPr>
        <w:rFonts w:ascii="Times New Roman" w:eastAsia="Times New Roman" w:hAnsi="Times New Roman" w:cs="Times New Roman" w:hint="default"/>
        <w:b/>
        <w:bCs/>
        <w:spacing w:val="2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6" w:hanging="8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438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591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7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303"/>
      </w:pPr>
      <w:rPr>
        <w:rFonts w:hint="default"/>
        <w:lang w:val="ru-RU" w:eastAsia="en-US" w:bidi="ar-SA"/>
      </w:rPr>
    </w:lvl>
  </w:abstractNum>
  <w:abstractNum w:abstractNumId="11" w15:restartNumberingAfterBreak="0">
    <w:nsid w:val="0A9C2587"/>
    <w:multiLevelType w:val="multilevel"/>
    <w:tmpl w:val="D33C4F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BFC7834"/>
    <w:multiLevelType w:val="hybridMultilevel"/>
    <w:tmpl w:val="8E32AF52"/>
    <w:lvl w:ilvl="0" w:tplc="74A44702">
      <w:numFmt w:val="bullet"/>
      <w:lvlText w:val=""/>
      <w:lvlJc w:val="left"/>
      <w:pPr>
        <w:ind w:left="4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4AB7F6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D5166174">
      <w:numFmt w:val="bullet"/>
      <w:lvlText w:val="•"/>
      <w:lvlJc w:val="left"/>
      <w:pPr>
        <w:ind w:left="999" w:hanging="216"/>
      </w:pPr>
      <w:rPr>
        <w:rFonts w:hint="default"/>
        <w:lang w:val="ru-RU" w:eastAsia="en-US" w:bidi="ar-SA"/>
      </w:rPr>
    </w:lvl>
    <w:lvl w:ilvl="3" w:tplc="2B72F7F8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4" w:tplc="6BF64950">
      <w:numFmt w:val="bullet"/>
      <w:lvlText w:val="•"/>
      <w:lvlJc w:val="left"/>
      <w:pPr>
        <w:ind w:left="1578" w:hanging="216"/>
      </w:pPr>
      <w:rPr>
        <w:rFonts w:hint="default"/>
        <w:lang w:val="ru-RU" w:eastAsia="en-US" w:bidi="ar-SA"/>
      </w:rPr>
    </w:lvl>
    <w:lvl w:ilvl="5" w:tplc="DA50E618">
      <w:numFmt w:val="bullet"/>
      <w:lvlText w:val="•"/>
      <w:lvlJc w:val="left"/>
      <w:pPr>
        <w:ind w:left="1868" w:hanging="216"/>
      </w:pPr>
      <w:rPr>
        <w:rFonts w:hint="default"/>
        <w:lang w:val="ru-RU" w:eastAsia="en-US" w:bidi="ar-SA"/>
      </w:rPr>
    </w:lvl>
    <w:lvl w:ilvl="6" w:tplc="AA7281D4">
      <w:numFmt w:val="bullet"/>
      <w:lvlText w:val="•"/>
      <w:lvlJc w:val="left"/>
      <w:pPr>
        <w:ind w:left="2158" w:hanging="216"/>
      </w:pPr>
      <w:rPr>
        <w:rFonts w:hint="default"/>
        <w:lang w:val="ru-RU" w:eastAsia="en-US" w:bidi="ar-SA"/>
      </w:rPr>
    </w:lvl>
    <w:lvl w:ilvl="7" w:tplc="1234AC94">
      <w:numFmt w:val="bullet"/>
      <w:lvlText w:val="•"/>
      <w:lvlJc w:val="left"/>
      <w:pPr>
        <w:ind w:left="2447" w:hanging="216"/>
      </w:pPr>
      <w:rPr>
        <w:rFonts w:hint="default"/>
        <w:lang w:val="ru-RU" w:eastAsia="en-US" w:bidi="ar-SA"/>
      </w:rPr>
    </w:lvl>
    <w:lvl w:ilvl="8" w:tplc="4FA6F32A">
      <w:numFmt w:val="bullet"/>
      <w:lvlText w:val="•"/>
      <w:lvlJc w:val="left"/>
      <w:pPr>
        <w:ind w:left="2737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0CC760FF"/>
    <w:multiLevelType w:val="hybridMultilevel"/>
    <w:tmpl w:val="A7F621AE"/>
    <w:lvl w:ilvl="0" w:tplc="9C1685D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AEF39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A64A69E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82F8CABE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780AA12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700F17A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645A49DE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40EE5850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B6C1D7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0E0E68FF"/>
    <w:multiLevelType w:val="hybridMultilevel"/>
    <w:tmpl w:val="B01CD0A0"/>
    <w:lvl w:ilvl="0" w:tplc="065C7694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4372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F2A0A46A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E7ECFB6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57E2AC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524678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7062C3E0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EE8330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3C7CC61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10F0792E"/>
    <w:multiLevelType w:val="hybridMultilevel"/>
    <w:tmpl w:val="679082AA"/>
    <w:lvl w:ilvl="0" w:tplc="37F891F8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40D996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CFB4E4E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5C521CE8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333A8F1A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5840F60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087030C0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AE1E4144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22E032A2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12063498"/>
    <w:multiLevelType w:val="hybridMultilevel"/>
    <w:tmpl w:val="BF5804F4"/>
    <w:lvl w:ilvl="0" w:tplc="43D0CE1E">
      <w:numFmt w:val="bullet"/>
      <w:lvlText w:val=""/>
      <w:lvlJc w:val="left"/>
      <w:pPr>
        <w:ind w:left="427" w:hanging="135"/>
      </w:pPr>
      <w:rPr>
        <w:rFonts w:ascii="Symbol" w:eastAsia="Symbol" w:hAnsi="Symbol" w:cs="Symbol" w:hint="default"/>
        <w:spacing w:val="24"/>
        <w:w w:val="100"/>
        <w:sz w:val="24"/>
        <w:szCs w:val="24"/>
        <w:lang w:val="ru-RU" w:eastAsia="en-US" w:bidi="ar-SA"/>
      </w:rPr>
    </w:lvl>
    <w:lvl w:ilvl="1" w:tplc="D7AEEC10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2" w:tplc="A7B2E7CE">
      <w:numFmt w:val="bullet"/>
      <w:lvlText w:val="•"/>
      <w:lvlJc w:val="left"/>
      <w:pPr>
        <w:ind w:left="999" w:hanging="135"/>
      </w:pPr>
      <w:rPr>
        <w:rFonts w:hint="default"/>
        <w:lang w:val="ru-RU" w:eastAsia="en-US" w:bidi="ar-SA"/>
      </w:rPr>
    </w:lvl>
    <w:lvl w:ilvl="3" w:tplc="70F86E1A">
      <w:numFmt w:val="bullet"/>
      <w:lvlText w:val="•"/>
      <w:lvlJc w:val="left"/>
      <w:pPr>
        <w:ind w:left="1289" w:hanging="135"/>
      </w:pPr>
      <w:rPr>
        <w:rFonts w:hint="default"/>
        <w:lang w:val="ru-RU" w:eastAsia="en-US" w:bidi="ar-SA"/>
      </w:rPr>
    </w:lvl>
    <w:lvl w:ilvl="4" w:tplc="455675D6">
      <w:numFmt w:val="bullet"/>
      <w:lvlText w:val="•"/>
      <w:lvlJc w:val="left"/>
      <w:pPr>
        <w:ind w:left="1578" w:hanging="135"/>
      </w:pPr>
      <w:rPr>
        <w:rFonts w:hint="default"/>
        <w:lang w:val="ru-RU" w:eastAsia="en-US" w:bidi="ar-SA"/>
      </w:rPr>
    </w:lvl>
    <w:lvl w:ilvl="5" w:tplc="0F2A19D0">
      <w:numFmt w:val="bullet"/>
      <w:lvlText w:val="•"/>
      <w:lvlJc w:val="left"/>
      <w:pPr>
        <w:ind w:left="1868" w:hanging="135"/>
      </w:pPr>
      <w:rPr>
        <w:rFonts w:hint="default"/>
        <w:lang w:val="ru-RU" w:eastAsia="en-US" w:bidi="ar-SA"/>
      </w:rPr>
    </w:lvl>
    <w:lvl w:ilvl="6" w:tplc="9A10D290">
      <w:numFmt w:val="bullet"/>
      <w:lvlText w:val="•"/>
      <w:lvlJc w:val="left"/>
      <w:pPr>
        <w:ind w:left="2158" w:hanging="135"/>
      </w:pPr>
      <w:rPr>
        <w:rFonts w:hint="default"/>
        <w:lang w:val="ru-RU" w:eastAsia="en-US" w:bidi="ar-SA"/>
      </w:rPr>
    </w:lvl>
    <w:lvl w:ilvl="7" w:tplc="97806D1A">
      <w:numFmt w:val="bullet"/>
      <w:lvlText w:val="•"/>
      <w:lvlJc w:val="left"/>
      <w:pPr>
        <w:ind w:left="2447" w:hanging="135"/>
      </w:pPr>
      <w:rPr>
        <w:rFonts w:hint="default"/>
        <w:lang w:val="ru-RU" w:eastAsia="en-US" w:bidi="ar-SA"/>
      </w:rPr>
    </w:lvl>
    <w:lvl w:ilvl="8" w:tplc="00680252">
      <w:numFmt w:val="bullet"/>
      <w:lvlText w:val="•"/>
      <w:lvlJc w:val="left"/>
      <w:pPr>
        <w:ind w:left="2737" w:hanging="135"/>
      </w:pPr>
      <w:rPr>
        <w:rFonts w:hint="default"/>
        <w:lang w:val="ru-RU" w:eastAsia="en-US" w:bidi="ar-SA"/>
      </w:rPr>
    </w:lvl>
  </w:abstractNum>
  <w:abstractNum w:abstractNumId="17" w15:restartNumberingAfterBreak="0">
    <w:nsid w:val="13123B0F"/>
    <w:multiLevelType w:val="hybridMultilevel"/>
    <w:tmpl w:val="F99676AA"/>
    <w:lvl w:ilvl="0" w:tplc="F6EC591E">
      <w:numFmt w:val="bullet"/>
      <w:lvlText w:val="•"/>
      <w:lvlJc w:val="left"/>
      <w:pPr>
        <w:ind w:left="427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53235FC">
      <w:numFmt w:val="bullet"/>
      <w:lvlText w:val="•"/>
      <w:lvlJc w:val="left"/>
      <w:pPr>
        <w:ind w:left="709" w:hanging="360"/>
      </w:pPr>
      <w:rPr>
        <w:rFonts w:hint="default"/>
        <w:lang w:val="ru-RU" w:eastAsia="en-US" w:bidi="ar-SA"/>
      </w:rPr>
    </w:lvl>
    <w:lvl w:ilvl="2" w:tplc="8AF8BFA4">
      <w:numFmt w:val="bullet"/>
      <w:lvlText w:val="•"/>
      <w:lvlJc w:val="left"/>
      <w:pPr>
        <w:ind w:left="999" w:hanging="360"/>
      </w:pPr>
      <w:rPr>
        <w:rFonts w:hint="default"/>
        <w:lang w:val="ru-RU" w:eastAsia="en-US" w:bidi="ar-SA"/>
      </w:rPr>
    </w:lvl>
    <w:lvl w:ilvl="3" w:tplc="7B225EDE">
      <w:numFmt w:val="bullet"/>
      <w:lvlText w:val="•"/>
      <w:lvlJc w:val="left"/>
      <w:pPr>
        <w:ind w:left="1289" w:hanging="360"/>
      </w:pPr>
      <w:rPr>
        <w:rFonts w:hint="default"/>
        <w:lang w:val="ru-RU" w:eastAsia="en-US" w:bidi="ar-SA"/>
      </w:rPr>
    </w:lvl>
    <w:lvl w:ilvl="4" w:tplc="C54C9C40">
      <w:numFmt w:val="bullet"/>
      <w:lvlText w:val="•"/>
      <w:lvlJc w:val="left"/>
      <w:pPr>
        <w:ind w:left="1578" w:hanging="360"/>
      </w:pPr>
      <w:rPr>
        <w:rFonts w:hint="default"/>
        <w:lang w:val="ru-RU" w:eastAsia="en-US" w:bidi="ar-SA"/>
      </w:rPr>
    </w:lvl>
    <w:lvl w:ilvl="5" w:tplc="CDEEDB9C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6" w:tplc="77402DB4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7" w:tplc="DE3C22CE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8" w:tplc="BF6C06CE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46A4B0F"/>
    <w:multiLevelType w:val="hybridMultilevel"/>
    <w:tmpl w:val="A3C8D562"/>
    <w:lvl w:ilvl="0" w:tplc="A73C38AC">
      <w:numFmt w:val="bullet"/>
      <w:lvlText w:val=""/>
      <w:lvlJc w:val="left"/>
      <w:pPr>
        <w:ind w:left="4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548398">
      <w:numFmt w:val="bullet"/>
      <w:lvlText w:val="•"/>
      <w:lvlJc w:val="left"/>
      <w:pPr>
        <w:ind w:left="858" w:hanging="284"/>
      </w:pPr>
      <w:rPr>
        <w:rFonts w:hint="default"/>
        <w:lang w:val="ru-RU" w:eastAsia="en-US" w:bidi="ar-SA"/>
      </w:rPr>
    </w:lvl>
    <w:lvl w:ilvl="2" w:tplc="C6703252">
      <w:numFmt w:val="bullet"/>
      <w:lvlText w:val="•"/>
      <w:lvlJc w:val="left"/>
      <w:pPr>
        <w:ind w:left="1236" w:hanging="284"/>
      </w:pPr>
      <w:rPr>
        <w:rFonts w:hint="default"/>
        <w:lang w:val="ru-RU" w:eastAsia="en-US" w:bidi="ar-SA"/>
      </w:rPr>
    </w:lvl>
    <w:lvl w:ilvl="3" w:tplc="DCCE5606">
      <w:numFmt w:val="bullet"/>
      <w:lvlText w:val="•"/>
      <w:lvlJc w:val="left"/>
      <w:pPr>
        <w:ind w:left="1615" w:hanging="284"/>
      </w:pPr>
      <w:rPr>
        <w:rFonts w:hint="default"/>
        <w:lang w:val="ru-RU" w:eastAsia="en-US" w:bidi="ar-SA"/>
      </w:rPr>
    </w:lvl>
    <w:lvl w:ilvl="4" w:tplc="A7F015C2">
      <w:numFmt w:val="bullet"/>
      <w:lvlText w:val="•"/>
      <w:lvlJc w:val="left"/>
      <w:pPr>
        <w:ind w:left="1993" w:hanging="284"/>
      </w:pPr>
      <w:rPr>
        <w:rFonts w:hint="default"/>
        <w:lang w:val="ru-RU" w:eastAsia="en-US" w:bidi="ar-SA"/>
      </w:rPr>
    </w:lvl>
    <w:lvl w:ilvl="5" w:tplc="F0382710">
      <w:numFmt w:val="bullet"/>
      <w:lvlText w:val="•"/>
      <w:lvlJc w:val="left"/>
      <w:pPr>
        <w:ind w:left="2372" w:hanging="284"/>
      </w:pPr>
      <w:rPr>
        <w:rFonts w:hint="default"/>
        <w:lang w:val="ru-RU" w:eastAsia="en-US" w:bidi="ar-SA"/>
      </w:rPr>
    </w:lvl>
    <w:lvl w:ilvl="6" w:tplc="E826BB3C">
      <w:numFmt w:val="bullet"/>
      <w:lvlText w:val="•"/>
      <w:lvlJc w:val="left"/>
      <w:pPr>
        <w:ind w:left="2750" w:hanging="284"/>
      </w:pPr>
      <w:rPr>
        <w:rFonts w:hint="default"/>
        <w:lang w:val="ru-RU" w:eastAsia="en-US" w:bidi="ar-SA"/>
      </w:rPr>
    </w:lvl>
    <w:lvl w:ilvl="7" w:tplc="9D36D06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8" w:tplc="2A74FFAA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14E55A46"/>
    <w:multiLevelType w:val="hybridMultilevel"/>
    <w:tmpl w:val="FD7C2B34"/>
    <w:lvl w:ilvl="0" w:tplc="C3EA7372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512A3D80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E0269854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3956ED7E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9BF205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F048A954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78607312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D8CA4B1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8D4C37D4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20" w15:restartNumberingAfterBreak="0">
    <w:nsid w:val="156A3188"/>
    <w:multiLevelType w:val="hybridMultilevel"/>
    <w:tmpl w:val="F068803E"/>
    <w:lvl w:ilvl="0" w:tplc="58CC0880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6B8EA240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131A19B0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DE0AB734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EFA67DB0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30547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D7CD91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3BD4B094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8D882220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1AF14C7E"/>
    <w:multiLevelType w:val="hybridMultilevel"/>
    <w:tmpl w:val="8CE828D2"/>
    <w:lvl w:ilvl="0" w:tplc="4C08257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C052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B51A4D24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CED697B8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D1D8DBF6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1DBE80EA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9D86AD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7ED66EAA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D32E281A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1B454D74"/>
    <w:multiLevelType w:val="hybridMultilevel"/>
    <w:tmpl w:val="330CA2C6"/>
    <w:lvl w:ilvl="0" w:tplc="0BE0E0B2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728019E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2" w:tplc="480077BA">
      <w:numFmt w:val="bullet"/>
      <w:lvlText w:val="•"/>
      <w:lvlJc w:val="left"/>
      <w:pPr>
        <w:ind w:left="2844" w:hanging="361"/>
      </w:pPr>
      <w:rPr>
        <w:rFonts w:hint="default"/>
        <w:lang w:val="ru-RU" w:eastAsia="en-US" w:bidi="ar-SA"/>
      </w:rPr>
    </w:lvl>
    <w:lvl w:ilvl="3" w:tplc="86D2A35A">
      <w:numFmt w:val="bullet"/>
      <w:lvlText w:val="•"/>
      <w:lvlJc w:val="left"/>
      <w:pPr>
        <w:ind w:left="3777" w:hanging="361"/>
      </w:pPr>
      <w:rPr>
        <w:rFonts w:hint="default"/>
        <w:lang w:val="ru-RU" w:eastAsia="en-US" w:bidi="ar-SA"/>
      </w:rPr>
    </w:lvl>
    <w:lvl w:ilvl="4" w:tplc="297E5074">
      <w:numFmt w:val="bullet"/>
      <w:lvlText w:val="•"/>
      <w:lvlJc w:val="left"/>
      <w:pPr>
        <w:ind w:left="4709" w:hanging="361"/>
      </w:pPr>
      <w:rPr>
        <w:rFonts w:hint="default"/>
        <w:lang w:val="ru-RU" w:eastAsia="en-US" w:bidi="ar-SA"/>
      </w:rPr>
    </w:lvl>
    <w:lvl w:ilvl="5" w:tplc="F092A05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ECFADCAC">
      <w:numFmt w:val="bullet"/>
      <w:lvlText w:val="•"/>
      <w:lvlJc w:val="left"/>
      <w:pPr>
        <w:ind w:left="6574" w:hanging="361"/>
      </w:pPr>
      <w:rPr>
        <w:rFonts w:hint="default"/>
        <w:lang w:val="ru-RU" w:eastAsia="en-US" w:bidi="ar-SA"/>
      </w:rPr>
    </w:lvl>
    <w:lvl w:ilvl="7" w:tplc="6AE652F8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 w:tplc="878A6364">
      <w:numFmt w:val="bullet"/>
      <w:lvlText w:val="•"/>
      <w:lvlJc w:val="left"/>
      <w:pPr>
        <w:ind w:left="8439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1ED214ED"/>
    <w:multiLevelType w:val="hybridMultilevel"/>
    <w:tmpl w:val="DE563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00040C"/>
    <w:multiLevelType w:val="hybridMultilevel"/>
    <w:tmpl w:val="BFEE81D8"/>
    <w:lvl w:ilvl="0" w:tplc="B0F4F44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5A05998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B2BED120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792066D6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9F668924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CB32EB1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5C7EBD28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457E3E44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09905794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24DC36B5"/>
    <w:multiLevelType w:val="hybridMultilevel"/>
    <w:tmpl w:val="12F21FF2"/>
    <w:lvl w:ilvl="0" w:tplc="F17A581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AE6DBA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DD1E58F0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4D90FCB6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6D54B360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025E1EA8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5C9AE918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E35E10EE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007E3DBE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28B146DC"/>
    <w:multiLevelType w:val="hybridMultilevel"/>
    <w:tmpl w:val="34C60378"/>
    <w:lvl w:ilvl="0" w:tplc="4B043B5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2AA15E">
      <w:numFmt w:val="bullet"/>
      <w:lvlText w:val="•"/>
      <w:lvlJc w:val="left"/>
      <w:pPr>
        <w:ind w:left="583" w:hanging="173"/>
      </w:pPr>
      <w:rPr>
        <w:rFonts w:hint="default"/>
        <w:lang w:val="ru-RU" w:eastAsia="en-US" w:bidi="ar-SA"/>
      </w:rPr>
    </w:lvl>
    <w:lvl w:ilvl="2" w:tplc="11B6DB08">
      <w:numFmt w:val="bullet"/>
      <w:lvlText w:val="•"/>
      <w:lvlJc w:val="left"/>
      <w:pPr>
        <w:ind w:left="887" w:hanging="173"/>
      </w:pPr>
      <w:rPr>
        <w:rFonts w:hint="default"/>
        <w:lang w:val="ru-RU" w:eastAsia="en-US" w:bidi="ar-SA"/>
      </w:rPr>
    </w:lvl>
    <w:lvl w:ilvl="3" w:tplc="3BF4704A">
      <w:numFmt w:val="bullet"/>
      <w:lvlText w:val="•"/>
      <w:lvlJc w:val="left"/>
      <w:pPr>
        <w:ind w:left="1191" w:hanging="173"/>
      </w:pPr>
      <w:rPr>
        <w:rFonts w:hint="default"/>
        <w:lang w:val="ru-RU" w:eastAsia="en-US" w:bidi="ar-SA"/>
      </w:rPr>
    </w:lvl>
    <w:lvl w:ilvl="4" w:tplc="4EAC7286">
      <w:numFmt w:val="bullet"/>
      <w:lvlText w:val="•"/>
      <w:lvlJc w:val="left"/>
      <w:pPr>
        <w:ind w:left="1494" w:hanging="173"/>
      </w:pPr>
      <w:rPr>
        <w:rFonts w:hint="default"/>
        <w:lang w:val="ru-RU" w:eastAsia="en-US" w:bidi="ar-SA"/>
      </w:rPr>
    </w:lvl>
    <w:lvl w:ilvl="5" w:tplc="EF425AAA">
      <w:numFmt w:val="bullet"/>
      <w:lvlText w:val="•"/>
      <w:lvlJc w:val="left"/>
      <w:pPr>
        <w:ind w:left="1798" w:hanging="173"/>
      </w:pPr>
      <w:rPr>
        <w:rFonts w:hint="default"/>
        <w:lang w:val="ru-RU" w:eastAsia="en-US" w:bidi="ar-SA"/>
      </w:rPr>
    </w:lvl>
    <w:lvl w:ilvl="6" w:tplc="9762F07A">
      <w:numFmt w:val="bullet"/>
      <w:lvlText w:val="•"/>
      <w:lvlJc w:val="left"/>
      <w:pPr>
        <w:ind w:left="2102" w:hanging="173"/>
      </w:pPr>
      <w:rPr>
        <w:rFonts w:hint="default"/>
        <w:lang w:val="ru-RU" w:eastAsia="en-US" w:bidi="ar-SA"/>
      </w:rPr>
    </w:lvl>
    <w:lvl w:ilvl="7" w:tplc="FAB0CC98">
      <w:numFmt w:val="bullet"/>
      <w:lvlText w:val="•"/>
      <w:lvlJc w:val="left"/>
      <w:pPr>
        <w:ind w:left="2405" w:hanging="173"/>
      </w:pPr>
      <w:rPr>
        <w:rFonts w:hint="default"/>
        <w:lang w:val="ru-RU" w:eastAsia="en-US" w:bidi="ar-SA"/>
      </w:rPr>
    </w:lvl>
    <w:lvl w:ilvl="8" w:tplc="7436ADC4">
      <w:numFmt w:val="bullet"/>
      <w:lvlText w:val="•"/>
      <w:lvlJc w:val="left"/>
      <w:pPr>
        <w:ind w:left="2709" w:hanging="173"/>
      </w:pPr>
      <w:rPr>
        <w:rFonts w:hint="default"/>
        <w:lang w:val="ru-RU" w:eastAsia="en-US" w:bidi="ar-SA"/>
      </w:rPr>
    </w:lvl>
  </w:abstractNum>
  <w:abstractNum w:abstractNumId="27" w15:restartNumberingAfterBreak="0">
    <w:nsid w:val="2C893D69"/>
    <w:multiLevelType w:val="hybridMultilevel"/>
    <w:tmpl w:val="6CA8E4C8"/>
    <w:lvl w:ilvl="0" w:tplc="8EFCD94C">
      <w:start w:val="1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2E30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C82A791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F51E0262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5389BAC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A0A41F1E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14C04BFC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4FD4CA8C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F83A93D4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319C6BF6"/>
    <w:multiLevelType w:val="hybridMultilevel"/>
    <w:tmpl w:val="F02C7616"/>
    <w:lvl w:ilvl="0" w:tplc="B972F892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81E3A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E7624268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FF8FE34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A952186A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233C0312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04D496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A2ECA81A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9DB6D334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29" w15:restartNumberingAfterBreak="0">
    <w:nsid w:val="33C8352A"/>
    <w:multiLevelType w:val="hybridMultilevel"/>
    <w:tmpl w:val="8A101C9A"/>
    <w:lvl w:ilvl="0" w:tplc="A6B6303C">
      <w:numFmt w:val="bullet"/>
      <w:lvlText w:val=""/>
      <w:lvlJc w:val="left"/>
      <w:pPr>
        <w:ind w:left="4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F7C01AF0">
      <w:numFmt w:val="bullet"/>
      <w:lvlText w:val="•"/>
      <w:lvlJc w:val="left"/>
      <w:pPr>
        <w:ind w:left="709" w:hanging="140"/>
      </w:pPr>
      <w:rPr>
        <w:rFonts w:hint="default"/>
        <w:lang w:val="ru-RU" w:eastAsia="en-US" w:bidi="ar-SA"/>
      </w:rPr>
    </w:lvl>
    <w:lvl w:ilvl="2" w:tplc="EC46E4E6">
      <w:numFmt w:val="bullet"/>
      <w:lvlText w:val="•"/>
      <w:lvlJc w:val="left"/>
      <w:pPr>
        <w:ind w:left="999" w:hanging="140"/>
      </w:pPr>
      <w:rPr>
        <w:rFonts w:hint="default"/>
        <w:lang w:val="ru-RU" w:eastAsia="en-US" w:bidi="ar-SA"/>
      </w:rPr>
    </w:lvl>
    <w:lvl w:ilvl="3" w:tplc="F5DA5520">
      <w:numFmt w:val="bullet"/>
      <w:lvlText w:val="•"/>
      <w:lvlJc w:val="left"/>
      <w:pPr>
        <w:ind w:left="1289" w:hanging="140"/>
      </w:pPr>
      <w:rPr>
        <w:rFonts w:hint="default"/>
        <w:lang w:val="ru-RU" w:eastAsia="en-US" w:bidi="ar-SA"/>
      </w:rPr>
    </w:lvl>
    <w:lvl w:ilvl="4" w:tplc="46942CFC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5" w:tplc="24FA052E">
      <w:numFmt w:val="bullet"/>
      <w:lvlText w:val="•"/>
      <w:lvlJc w:val="left"/>
      <w:pPr>
        <w:ind w:left="1868" w:hanging="140"/>
      </w:pPr>
      <w:rPr>
        <w:rFonts w:hint="default"/>
        <w:lang w:val="ru-RU" w:eastAsia="en-US" w:bidi="ar-SA"/>
      </w:rPr>
    </w:lvl>
    <w:lvl w:ilvl="6" w:tplc="252C72FA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7" w:tplc="4BB24E3C">
      <w:numFmt w:val="bullet"/>
      <w:lvlText w:val="•"/>
      <w:lvlJc w:val="left"/>
      <w:pPr>
        <w:ind w:left="2447" w:hanging="140"/>
      </w:pPr>
      <w:rPr>
        <w:rFonts w:hint="default"/>
        <w:lang w:val="ru-RU" w:eastAsia="en-US" w:bidi="ar-SA"/>
      </w:rPr>
    </w:lvl>
    <w:lvl w:ilvl="8" w:tplc="A7BED308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3E9237D"/>
    <w:multiLevelType w:val="hybridMultilevel"/>
    <w:tmpl w:val="5F5A7A94"/>
    <w:lvl w:ilvl="0" w:tplc="11BEE658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44618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9BDE1202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3EF24D1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EDB6E8E2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E462A8A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6B680D6C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5C5EF0E6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2F066F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34CB09DC"/>
    <w:multiLevelType w:val="hybridMultilevel"/>
    <w:tmpl w:val="FA148A32"/>
    <w:lvl w:ilvl="0" w:tplc="0BFC1FF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7214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E58237C4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C660FCE6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C74E9B2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A73663A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2C121C4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DC0E91C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D786DB8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504091C"/>
    <w:multiLevelType w:val="hybridMultilevel"/>
    <w:tmpl w:val="2FC028C8"/>
    <w:lvl w:ilvl="0" w:tplc="FAFACB9C">
      <w:start w:val="1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2A4D60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E97A708C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3F58764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6BE6C3A2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93B4CE14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0E412EE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9E22231C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5ED45F4A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33" w15:restartNumberingAfterBreak="0">
    <w:nsid w:val="36A469D2"/>
    <w:multiLevelType w:val="hybridMultilevel"/>
    <w:tmpl w:val="BEA668CE"/>
    <w:lvl w:ilvl="0" w:tplc="09E4C044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488212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810AFB8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014860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5F640700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EB2CA8B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A68A91BE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95D8E72C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3356E4E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34" w15:restartNumberingAfterBreak="0">
    <w:nsid w:val="36B168C6"/>
    <w:multiLevelType w:val="multilevel"/>
    <w:tmpl w:val="7CB0CB44"/>
    <w:lvl w:ilvl="0">
      <w:start w:val="2"/>
      <w:numFmt w:val="upperRoman"/>
      <w:lvlText w:val="%1."/>
      <w:lvlJc w:val="left"/>
      <w:pPr>
        <w:ind w:left="1264" w:hanging="413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682"/>
      </w:pPr>
      <w:rPr>
        <w:rFonts w:hint="default"/>
        <w:b/>
        <w:bCs/>
        <w:spacing w:val="-5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822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361" w:hanging="361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9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374871C1"/>
    <w:multiLevelType w:val="hybridMultilevel"/>
    <w:tmpl w:val="90463B6C"/>
    <w:lvl w:ilvl="0" w:tplc="0CF6AE42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A17EDE4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3EDE2568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68AAB200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926E8B4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21074EE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2FA8BE64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0A2D0EA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465CB0A8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3A895442"/>
    <w:multiLevelType w:val="hybridMultilevel"/>
    <w:tmpl w:val="4E84ADFE"/>
    <w:lvl w:ilvl="0" w:tplc="9ABC9BB8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52EC58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8C7AC926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3514997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4960465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EF621AF2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0E66CABE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61D463E2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38FA3944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45F808FB"/>
    <w:multiLevelType w:val="hybridMultilevel"/>
    <w:tmpl w:val="5EA41C42"/>
    <w:lvl w:ilvl="0" w:tplc="54BC469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4D26FC9C">
      <w:numFmt w:val="bullet"/>
      <w:lvlText w:val="•"/>
      <w:lvlJc w:val="left"/>
      <w:pPr>
        <w:ind w:left="583" w:hanging="140"/>
      </w:pPr>
      <w:rPr>
        <w:rFonts w:hint="default"/>
        <w:lang w:val="ru-RU" w:eastAsia="en-US" w:bidi="ar-SA"/>
      </w:rPr>
    </w:lvl>
    <w:lvl w:ilvl="2" w:tplc="A200794E">
      <w:numFmt w:val="bullet"/>
      <w:lvlText w:val="•"/>
      <w:lvlJc w:val="left"/>
      <w:pPr>
        <w:ind w:left="887" w:hanging="140"/>
      </w:pPr>
      <w:rPr>
        <w:rFonts w:hint="default"/>
        <w:lang w:val="ru-RU" w:eastAsia="en-US" w:bidi="ar-SA"/>
      </w:rPr>
    </w:lvl>
    <w:lvl w:ilvl="3" w:tplc="2B12D99A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4" w:tplc="AAF4EC5E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5" w:tplc="5E5EAE56">
      <w:numFmt w:val="bullet"/>
      <w:lvlText w:val="•"/>
      <w:lvlJc w:val="left"/>
      <w:pPr>
        <w:ind w:left="1798" w:hanging="140"/>
      </w:pPr>
      <w:rPr>
        <w:rFonts w:hint="default"/>
        <w:lang w:val="ru-RU" w:eastAsia="en-US" w:bidi="ar-SA"/>
      </w:rPr>
    </w:lvl>
    <w:lvl w:ilvl="6" w:tplc="AE7EB4DA">
      <w:numFmt w:val="bullet"/>
      <w:lvlText w:val="•"/>
      <w:lvlJc w:val="left"/>
      <w:pPr>
        <w:ind w:left="2102" w:hanging="140"/>
      </w:pPr>
      <w:rPr>
        <w:rFonts w:hint="default"/>
        <w:lang w:val="ru-RU" w:eastAsia="en-US" w:bidi="ar-SA"/>
      </w:rPr>
    </w:lvl>
    <w:lvl w:ilvl="7" w:tplc="BA3C0A06">
      <w:numFmt w:val="bullet"/>
      <w:lvlText w:val="•"/>
      <w:lvlJc w:val="left"/>
      <w:pPr>
        <w:ind w:left="2405" w:hanging="140"/>
      </w:pPr>
      <w:rPr>
        <w:rFonts w:hint="default"/>
        <w:lang w:val="ru-RU" w:eastAsia="en-US" w:bidi="ar-SA"/>
      </w:rPr>
    </w:lvl>
    <w:lvl w:ilvl="8" w:tplc="D206D88C">
      <w:numFmt w:val="bullet"/>
      <w:lvlText w:val="•"/>
      <w:lvlJc w:val="left"/>
      <w:pPr>
        <w:ind w:left="2709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4D365805"/>
    <w:multiLevelType w:val="hybridMultilevel"/>
    <w:tmpl w:val="25184D04"/>
    <w:lvl w:ilvl="0" w:tplc="F9ACDF0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ACC11E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4C8CF000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B1D24D82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0D98D84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A95E2BD0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10C0E5A8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FA623274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07464F8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39" w15:restartNumberingAfterBreak="0">
    <w:nsid w:val="590B35B4"/>
    <w:multiLevelType w:val="hybridMultilevel"/>
    <w:tmpl w:val="DCC8861A"/>
    <w:lvl w:ilvl="0" w:tplc="0450B9A2">
      <w:start w:val="1"/>
      <w:numFmt w:val="decimal"/>
      <w:lvlText w:val="%1."/>
      <w:lvlJc w:val="left"/>
      <w:pPr>
        <w:ind w:left="3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82B3C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07801568">
      <w:numFmt w:val="bullet"/>
      <w:lvlText w:val="•"/>
      <w:lvlJc w:val="left"/>
      <w:pPr>
        <w:ind w:left="1858" w:hanging="245"/>
      </w:pPr>
      <w:rPr>
        <w:rFonts w:hint="default"/>
        <w:lang w:val="ru-RU" w:eastAsia="en-US" w:bidi="ar-SA"/>
      </w:rPr>
    </w:lvl>
    <w:lvl w:ilvl="3" w:tplc="80E66CA8">
      <w:numFmt w:val="bullet"/>
      <w:lvlText w:val="•"/>
      <w:lvlJc w:val="left"/>
      <w:pPr>
        <w:ind w:left="2617" w:hanging="245"/>
      </w:pPr>
      <w:rPr>
        <w:rFonts w:hint="default"/>
        <w:lang w:val="ru-RU" w:eastAsia="en-US" w:bidi="ar-SA"/>
      </w:rPr>
    </w:lvl>
    <w:lvl w:ilvl="4" w:tplc="CAE6923A">
      <w:numFmt w:val="bullet"/>
      <w:lvlText w:val="•"/>
      <w:lvlJc w:val="left"/>
      <w:pPr>
        <w:ind w:left="3376" w:hanging="245"/>
      </w:pPr>
      <w:rPr>
        <w:rFonts w:hint="default"/>
        <w:lang w:val="ru-RU" w:eastAsia="en-US" w:bidi="ar-SA"/>
      </w:rPr>
    </w:lvl>
    <w:lvl w:ilvl="5" w:tplc="2C9CDCE0">
      <w:numFmt w:val="bullet"/>
      <w:lvlText w:val="•"/>
      <w:lvlJc w:val="left"/>
      <w:pPr>
        <w:ind w:left="4136" w:hanging="245"/>
      </w:pPr>
      <w:rPr>
        <w:rFonts w:hint="default"/>
        <w:lang w:val="ru-RU" w:eastAsia="en-US" w:bidi="ar-SA"/>
      </w:rPr>
    </w:lvl>
    <w:lvl w:ilvl="6" w:tplc="2298A7AE">
      <w:numFmt w:val="bullet"/>
      <w:lvlText w:val="•"/>
      <w:lvlJc w:val="left"/>
      <w:pPr>
        <w:ind w:left="4895" w:hanging="245"/>
      </w:pPr>
      <w:rPr>
        <w:rFonts w:hint="default"/>
        <w:lang w:val="ru-RU" w:eastAsia="en-US" w:bidi="ar-SA"/>
      </w:rPr>
    </w:lvl>
    <w:lvl w:ilvl="7" w:tplc="6F00C3CA">
      <w:numFmt w:val="bullet"/>
      <w:lvlText w:val="•"/>
      <w:lvlJc w:val="left"/>
      <w:pPr>
        <w:ind w:left="5654" w:hanging="245"/>
      </w:pPr>
      <w:rPr>
        <w:rFonts w:hint="default"/>
        <w:lang w:val="ru-RU" w:eastAsia="en-US" w:bidi="ar-SA"/>
      </w:rPr>
    </w:lvl>
    <w:lvl w:ilvl="8" w:tplc="BCE6366E">
      <w:numFmt w:val="bullet"/>
      <w:lvlText w:val="•"/>
      <w:lvlJc w:val="left"/>
      <w:pPr>
        <w:ind w:left="6413" w:hanging="245"/>
      </w:pPr>
      <w:rPr>
        <w:rFonts w:hint="default"/>
        <w:lang w:val="ru-RU" w:eastAsia="en-US" w:bidi="ar-SA"/>
      </w:rPr>
    </w:lvl>
  </w:abstractNum>
  <w:abstractNum w:abstractNumId="40" w15:restartNumberingAfterBreak="0">
    <w:nsid w:val="5B7A33EC"/>
    <w:multiLevelType w:val="multilevel"/>
    <w:tmpl w:val="5862426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pStyle w:val="6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1" w15:restartNumberingAfterBreak="0">
    <w:nsid w:val="5D4D1195"/>
    <w:multiLevelType w:val="hybridMultilevel"/>
    <w:tmpl w:val="518AB5CE"/>
    <w:lvl w:ilvl="0" w:tplc="29C0199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4C998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6CEDA8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382AED9C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38BA810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DAFEC560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853A7D42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B78045C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3B2E672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5E5C3DCA"/>
    <w:multiLevelType w:val="hybridMultilevel"/>
    <w:tmpl w:val="575A9482"/>
    <w:lvl w:ilvl="0" w:tplc="B466400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0890BC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11868528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BCB4FF6E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ECDC63F0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43801BCE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38207B4C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AB1014F0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9A263404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5EC16503"/>
    <w:multiLevelType w:val="hybridMultilevel"/>
    <w:tmpl w:val="017080CA"/>
    <w:lvl w:ilvl="0" w:tplc="5CFE10C6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2DC9992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E0825DBC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556464B6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218093C6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BA7A8AB2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3942F5C2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BEF661EC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EFCCEAAA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5FB1555A"/>
    <w:multiLevelType w:val="hybridMultilevel"/>
    <w:tmpl w:val="58BED95C"/>
    <w:lvl w:ilvl="0" w:tplc="4F8C1950">
      <w:start w:val="2"/>
      <w:numFmt w:val="decimal"/>
      <w:lvlText w:val="%1.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C4D074">
      <w:numFmt w:val="bullet"/>
      <w:lvlText w:val="•"/>
      <w:lvlJc w:val="left"/>
      <w:pPr>
        <w:ind w:left="901" w:hanging="245"/>
      </w:pPr>
      <w:rPr>
        <w:rFonts w:hint="default"/>
        <w:lang w:val="ru-RU" w:eastAsia="en-US" w:bidi="ar-SA"/>
      </w:rPr>
    </w:lvl>
    <w:lvl w:ilvl="2" w:tplc="A25664A4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3" w:tplc="70DC462A">
      <w:numFmt w:val="bullet"/>
      <w:lvlText w:val="•"/>
      <w:lvlJc w:val="left"/>
      <w:pPr>
        <w:ind w:left="2463" w:hanging="245"/>
      </w:pPr>
      <w:rPr>
        <w:rFonts w:hint="default"/>
        <w:lang w:val="ru-RU" w:eastAsia="en-US" w:bidi="ar-SA"/>
      </w:rPr>
    </w:lvl>
    <w:lvl w:ilvl="4" w:tplc="4D2E4C2C">
      <w:numFmt w:val="bullet"/>
      <w:lvlText w:val="•"/>
      <w:lvlJc w:val="left"/>
      <w:pPr>
        <w:ind w:left="3244" w:hanging="245"/>
      </w:pPr>
      <w:rPr>
        <w:rFonts w:hint="default"/>
        <w:lang w:val="ru-RU" w:eastAsia="en-US" w:bidi="ar-SA"/>
      </w:rPr>
    </w:lvl>
    <w:lvl w:ilvl="5" w:tplc="C9601BB6">
      <w:numFmt w:val="bullet"/>
      <w:lvlText w:val="•"/>
      <w:lvlJc w:val="left"/>
      <w:pPr>
        <w:ind w:left="4026" w:hanging="245"/>
      </w:pPr>
      <w:rPr>
        <w:rFonts w:hint="default"/>
        <w:lang w:val="ru-RU" w:eastAsia="en-US" w:bidi="ar-SA"/>
      </w:rPr>
    </w:lvl>
    <w:lvl w:ilvl="6" w:tplc="93ACB53C">
      <w:numFmt w:val="bullet"/>
      <w:lvlText w:val="•"/>
      <w:lvlJc w:val="left"/>
      <w:pPr>
        <w:ind w:left="4807" w:hanging="245"/>
      </w:pPr>
      <w:rPr>
        <w:rFonts w:hint="default"/>
        <w:lang w:val="ru-RU" w:eastAsia="en-US" w:bidi="ar-SA"/>
      </w:rPr>
    </w:lvl>
    <w:lvl w:ilvl="7" w:tplc="30023856">
      <w:numFmt w:val="bullet"/>
      <w:lvlText w:val="•"/>
      <w:lvlJc w:val="left"/>
      <w:pPr>
        <w:ind w:left="5588" w:hanging="245"/>
      </w:pPr>
      <w:rPr>
        <w:rFonts w:hint="default"/>
        <w:lang w:val="ru-RU" w:eastAsia="en-US" w:bidi="ar-SA"/>
      </w:rPr>
    </w:lvl>
    <w:lvl w:ilvl="8" w:tplc="AE3A5B88">
      <w:numFmt w:val="bullet"/>
      <w:lvlText w:val="•"/>
      <w:lvlJc w:val="left"/>
      <w:pPr>
        <w:ind w:left="6369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62273070"/>
    <w:multiLevelType w:val="hybridMultilevel"/>
    <w:tmpl w:val="0F162B6E"/>
    <w:lvl w:ilvl="0" w:tplc="9376C48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ECC04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6AC22D22">
      <w:numFmt w:val="bullet"/>
      <w:lvlText w:val="•"/>
      <w:lvlJc w:val="left"/>
      <w:pPr>
        <w:ind w:left="999" w:hanging="284"/>
      </w:pPr>
      <w:rPr>
        <w:rFonts w:hint="default"/>
        <w:lang w:val="ru-RU" w:eastAsia="en-US" w:bidi="ar-SA"/>
      </w:rPr>
    </w:lvl>
    <w:lvl w:ilvl="3" w:tplc="D6A290EA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4" w:tplc="E53A89A8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5" w:tplc="7B32A180">
      <w:numFmt w:val="bullet"/>
      <w:lvlText w:val="•"/>
      <w:lvlJc w:val="left"/>
      <w:pPr>
        <w:ind w:left="1868" w:hanging="284"/>
      </w:pPr>
      <w:rPr>
        <w:rFonts w:hint="default"/>
        <w:lang w:val="ru-RU" w:eastAsia="en-US" w:bidi="ar-SA"/>
      </w:rPr>
    </w:lvl>
    <w:lvl w:ilvl="6" w:tplc="4F5A8B68">
      <w:numFmt w:val="bullet"/>
      <w:lvlText w:val="•"/>
      <w:lvlJc w:val="left"/>
      <w:pPr>
        <w:ind w:left="2158" w:hanging="284"/>
      </w:pPr>
      <w:rPr>
        <w:rFonts w:hint="default"/>
        <w:lang w:val="ru-RU" w:eastAsia="en-US" w:bidi="ar-SA"/>
      </w:rPr>
    </w:lvl>
    <w:lvl w:ilvl="7" w:tplc="833C06A4">
      <w:numFmt w:val="bullet"/>
      <w:lvlText w:val="•"/>
      <w:lvlJc w:val="left"/>
      <w:pPr>
        <w:ind w:left="2447" w:hanging="284"/>
      </w:pPr>
      <w:rPr>
        <w:rFonts w:hint="default"/>
        <w:lang w:val="ru-RU" w:eastAsia="en-US" w:bidi="ar-SA"/>
      </w:rPr>
    </w:lvl>
    <w:lvl w:ilvl="8" w:tplc="0450E208">
      <w:numFmt w:val="bullet"/>
      <w:lvlText w:val="•"/>
      <w:lvlJc w:val="left"/>
      <w:pPr>
        <w:ind w:left="2737" w:hanging="284"/>
      </w:pPr>
      <w:rPr>
        <w:rFonts w:hint="default"/>
        <w:lang w:val="ru-RU" w:eastAsia="en-US" w:bidi="ar-SA"/>
      </w:rPr>
    </w:lvl>
  </w:abstractNum>
  <w:abstractNum w:abstractNumId="46" w15:restartNumberingAfterBreak="0">
    <w:nsid w:val="62924237"/>
    <w:multiLevelType w:val="hybridMultilevel"/>
    <w:tmpl w:val="03DE9DFC"/>
    <w:lvl w:ilvl="0" w:tplc="70E09BE2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231E4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4A565D6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8970ED76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51E42574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5626770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1B14144E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5C3E1012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C98A40D6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47" w15:restartNumberingAfterBreak="0">
    <w:nsid w:val="6DF81114"/>
    <w:multiLevelType w:val="multilevel"/>
    <w:tmpl w:val="6CAA2A80"/>
    <w:lvl w:ilvl="0">
      <w:start w:val="1"/>
      <w:numFmt w:val="upperRoman"/>
      <w:lvlText w:val="%1"/>
      <w:lvlJc w:val="left"/>
      <w:pPr>
        <w:ind w:left="256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6" w:hanging="49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66" w:hanging="7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3273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707"/>
      </w:pPr>
      <w:rPr>
        <w:rFonts w:hint="default"/>
        <w:lang w:val="ru-RU" w:eastAsia="en-US" w:bidi="ar-SA"/>
      </w:rPr>
    </w:lvl>
  </w:abstractNum>
  <w:abstractNum w:abstractNumId="48" w15:restartNumberingAfterBreak="0">
    <w:nsid w:val="6E1447F6"/>
    <w:multiLevelType w:val="hybridMultilevel"/>
    <w:tmpl w:val="D2F824B8"/>
    <w:lvl w:ilvl="0" w:tplc="2C227E00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2396B2F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1C5EBF4C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776A7BF8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6CFA19BE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E41817BA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A726CA10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B2424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EC423F1C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abstractNum w:abstractNumId="49" w15:restartNumberingAfterBreak="0">
    <w:nsid w:val="737512B6"/>
    <w:multiLevelType w:val="hybridMultilevel"/>
    <w:tmpl w:val="FC20DCD4"/>
    <w:lvl w:ilvl="0" w:tplc="42B8E766">
      <w:numFmt w:val="bullet"/>
      <w:lvlText w:val="•"/>
      <w:lvlJc w:val="left"/>
      <w:pPr>
        <w:ind w:left="428" w:hanging="360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B6B6055A">
      <w:numFmt w:val="bullet"/>
      <w:lvlText w:val="•"/>
      <w:lvlJc w:val="left"/>
      <w:pPr>
        <w:ind w:left="804" w:hanging="360"/>
      </w:pPr>
      <w:rPr>
        <w:rFonts w:hint="default"/>
        <w:lang w:val="ru-RU" w:eastAsia="en-US" w:bidi="ar-SA"/>
      </w:rPr>
    </w:lvl>
    <w:lvl w:ilvl="2" w:tplc="C130DD60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2496D0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4" w:tplc="D63A154C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5" w:tplc="61CA052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6" w:tplc="A2A29414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7" w:tplc="49F464D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8" w:tplc="0AA84F1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75E81FF9"/>
    <w:multiLevelType w:val="hybridMultilevel"/>
    <w:tmpl w:val="88C0ADC4"/>
    <w:lvl w:ilvl="0" w:tplc="E7600074">
      <w:numFmt w:val="bullet"/>
      <w:lvlText w:val="-"/>
      <w:lvlJc w:val="left"/>
      <w:pPr>
        <w:ind w:left="266" w:hanging="245"/>
      </w:pPr>
      <w:rPr>
        <w:rFonts w:ascii="Times New Roman" w:eastAsia="Times New Roman" w:hAnsi="Times New Roman" w:cs="Times New Roman" w:hint="default"/>
        <w:i/>
        <w:w w:val="99"/>
        <w:sz w:val="28"/>
        <w:szCs w:val="28"/>
        <w:lang w:val="ru-RU" w:eastAsia="en-US" w:bidi="ar-SA"/>
      </w:rPr>
    </w:lvl>
    <w:lvl w:ilvl="1" w:tplc="C372944A">
      <w:numFmt w:val="bullet"/>
      <w:lvlText w:val=""/>
      <w:lvlJc w:val="left"/>
      <w:pPr>
        <w:ind w:left="97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4A8F126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3" w:tplc="F998D1F0">
      <w:numFmt w:val="bullet"/>
      <w:lvlText w:val="•"/>
      <w:lvlJc w:val="left"/>
      <w:pPr>
        <w:ind w:left="3052" w:hanging="361"/>
      </w:pPr>
      <w:rPr>
        <w:rFonts w:hint="default"/>
        <w:lang w:val="ru-RU" w:eastAsia="en-US" w:bidi="ar-SA"/>
      </w:rPr>
    </w:lvl>
    <w:lvl w:ilvl="4" w:tplc="997490A6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A7AE2A66">
      <w:numFmt w:val="bullet"/>
      <w:lvlText w:val="•"/>
      <w:lvlJc w:val="left"/>
      <w:pPr>
        <w:ind w:left="5124" w:hanging="361"/>
      </w:pPr>
      <w:rPr>
        <w:rFonts w:hint="default"/>
        <w:lang w:val="ru-RU" w:eastAsia="en-US" w:bidi="ar-SA"/>
      </w:rPr>
    </w:lvl>
    <w:lvl w:ilvl="6" w:tplc="0A70DC24">
      <w:numFmt w:val="bullet"/>
      <w:lvlText w:val="•"/>
      <w:lvlJc w:val="left"/>
      <w:pPr>
        <w:ind w:left="6160" w:hanging="361"/>
      </w:pPr>
      <w:rPr>
        <w:rFonts w:hint="default"/>
        <w:lang w:val="ru-RU" w:eastAsia="en-US" w:bidi="ar-SA"/>
      </w:rPr>
    </w:lvl>
    <w:lvl w:ilvl="7" w:tplc="F5C4FEEA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03BA35B0">
      <w:numFmt w:val="bullet"/>
      <w:lvlText w:val="•"/>
      <w:lvlJc w:val="left"/>
      <w:pPr>
        <w:ind w:left="8232" w:hanging="361"/>
      </w:pPr>
      <w:rPr>
        <w:rFonts w:hint="default"/>
        <w:lang w:val="ru-RU" w:eastAsia="en-US" w:bidi="ar-SA"/>
      </w:rPr>
    </w:lvl>
  </w:abstractNum>
  <w:abstractNum w:abstractNumId="51" w15:restartNumberingAfterBreak="0">
    <w:nsid w:val="787210E5"/>
    <w:multiLevelType w:val="hybridMultilevel"/>
    <w:tmpl w:val="9E8AB1F0"/>
    <w:lvl w:ilvl="0" w:tplc="EA0A203A">
      <w:numFmt w:val="bullet"/>
      <w:lvlText w:val=""/>
      <w:lvlJc w:val="left"/>
      <w:pPr>
        <w:ind w:left="32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4ED1C6">
      <w:numFmt w:val="bullet"/>
      <w:lvlText w:val="•"/>
      <w:lvlJc w:val="left"/>
      <w:pPr>
        <w:ind w:left="714" w:hanging="216"/>
      </w:pPr>
      <w:rPr>
        <w:rFonts w:hint="default"/>
        <w:lang w:val="ru-RU" w:eastAsia="en-US" w:bidi="ar-SA"/>
      </w:rPr>
    </w:lvl>
    <w:lvl w:ilvl="2" w:tplc="1F401CC0">
      <w:numFmt w:val="bullet"/>
      <w:lvlText w:val="•"/>
      <w:lvlJc w:val="left"/>
      <w:pPr>
        <w:ind w:left="1108" w:hanging="216"/>
      </w:pPr>
      <w:rPr>
        <w:rFonts w:hint="default"/>
        <w:lang w:val="ru-RU" w:eastAsia="en-US" w:bidi="ar-SA"/>
      </w:rPr>
    </w:lvl>
    <w:lvl w:ilvl="3" w:tplc="531E1DF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3B080576">
      <w:numFmt w:val="bullet"/>
      <w:lvlText w:val="•"/>
      <w:lvlJc w:val="left"/>
      <w:pPr>
        <w:ind w:left="1897" w:hanging="216"/>
      </w:pPr>
      <w:rPr>
        <w:rFonts w:hint="default"/>
        <w:lang w:val="ru-RU" w:eastAsia="en-US" w:bidi="ar-SA"/>
      </w:rPr>
    </w:lvl>
    <w:lvl w:ilvl="5" w:tplc="B8FC4ACC">
      <w:numFmt w:val="bullet"/>
      <w:lvlText w:val="•"/>
      <w:lvlJc w:val="left"/>
      <w:pPr>
        <w:ind w:left="2292" w:hanging="216"/>
      </w:pPr>
      <w:rPr>
        <w:rFonts w:hint="default"/>
        <w:lang w:val="ru-RU" w:eastAsia="en-US" w:bidi="ar-SA"/>
      </w:rPr>
    </w:lvl>
    <w:lvl w:ilvl="6" w:tplc="DC5413FA">
      <w:numFmt w:val="bullet"/>
      <w:lvlText w:val="•"/>
      <w:lvlJc w:val="left"/>
      <w:pPr>
        <w:ind w:left="2686" w:hanging="216"/>
      </w:pPr>
      <w:rPr>
        <w:rFonts w:hint="default"/>
        <w:lang w:val="ru-RU" w:eastAsia="en-US" w:bidi="ar-SA"/>
      </w:rPr>
    </w:lvl>
    <w:lvl w:ilvl="7" w:tplc="C786EF00">
      <w:numFmt w:val="bullet"/>
      <w:lvlText w:val="•"/>
      <w:lvlJc w:val="left"/>
      <w:pPr>
        <w:ind w:left="3080" w:hanging="216"/>
      </w:pPr>
      <w:rPr>
        <w:rFonts w:hint="default"/>
        <w:lang w:val="ru-RU" w:eastAsia="en-US" w:bidi="ar-SA"/>
      </w:rPr>
    </w:lvl>
    <w:lvl w:ilvl="8" w:tplc="750498F2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</w:abstractNum>
  <w:abstractNum w:abstractNumId="52" w15:restartNumberingAfterBreak="0">
    <w:nsid w:val="7B8A2B8A"/>
    <w:multiLevelType w:val="hybridMultilevel"/>
    <w:tmpl w:val="F89E7BCE"/>
    <w:lvl w:ilvl="0" w:tplc="08E208F8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2E4216">
      <w:numFmt w:val="bullet"/>
      <w:lvlText w:val="•"/>
      <w:lvlJc w:val="left"/>
      <w:pPr>
        <w:ind w:left="1117" w:hanging="245"/>
      </w:pPr>
      <w:rPr>
        <w:rFonts w:hint="default"/>
        <w:lang w:val="ru-RU" w:eastAsia="en-US" w:bidi="ar-SA"/>
      </w:rPr>
    </w:lvl>
    <w:lvl w:ilvl="2" w:tplc="C866AE0C">
      <w:numFmt w:val="bullet"/>
      <w:lvlText w:val="•"/>
      <w:lvlJc w:val="left"/>
      <w:pPr>
        <w:ind w:left="1874" w:hanging="245"/>
      </w:pPr>
      <w:rPr>
        <w:rFonts w:hint="default"/>
        <w:lang w:val="ru-RU" w:eastAsia="en-US" w:bidi="ar-SA"/>
      </w:rPr>
    </w:lvl>
    <w:lvl w:ilvl="3" w:tplc="9AD0C5F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4" w:tplc="C31CC3DA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  <w:lvl w:ilvl="5" w:tplc="FA704C42">
      <w:numFmt w:val="bullet"/>
      <w:lvlText w:val="•"/>
      <w:lvlJc w:val="left"/>
      <w:pPr>
        <w:ind w:left="4146" w:hanging="245"/>
      </w:pPr>
      <w:rPr>
        <w:rFonts w:hint="default"/>
        <w:lang w:val="ru-RU" w:eastAsia="en-US" w:bidi="ar-SA"/>
      </w:rPr>
    </w:lvl>
    <w:lvl w:ilvl="6" w:tplc="CDC8E704">
      <w:numFmt w:val="bullet"/>
      <w:lvlText w:val="•"/>
      <w:lvlJc w:val="left"/>
      <w:pPr>
        <w:ind w:left="4903" w:hanging="245"/>
      </w:pPr>
      <w:rPr>
        <w:rFonts w:hint="default"/>
        <w:lang w:val="ru-RU" w:eastAsia="en-US" w:bidi="ar-SA"/>
      </w:rPr>
    </w:lvl>
    <w:lvl w:ilvl="7" w:tplc="08CE2A78">
      <w:numFmt w:val="bullet"/>
      <w:lvlText w:val="•"/>
      <w:lvlJc w:val="left"/>
      <w:pPr>
        <w:ind w:left="5660" w:hanging="245"/>
      </w:pPr>
      <w:rPr>
        <w:rFonts w:hint="default"/>
        <w:lang w:val="ru-RU" w:eastAsia="en-US" w:bidi="ar-SA"/>
      </w:rPr>
    </w:lvl>
    <w:lvl w:ilvl="8" w:tplc="8864D788">
      <w:numFmt w:val="bullet"/>
      <w:lvlText w:val="•"/>
      <w:lvlJc w:val="left"/>
      <w:pPr>
        <w:ind w:left="6417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7DCC4037"/>
    <w:multiLevelType w:val="hybridMultilevel"/>
    <w:tmpl w:val="9170F0FC"/>
    <w:lvl w:ilvl="0" w:tplc="7E726CC8">
      <w:numFmt w:val="bullet"/>
      <w:lvlText w:val=""/>
      <w:lvlJc w:val="left"/>
      <w:pPr>
        <w:ind w:left="327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D2D84D5A">
      <w:numFmt w:val="bullet"/>
      <w:lvlText w:val="•"/>
      <w:lvlJc w:val="left"/>
      <w:pPr>
        <w:ind w:left="714" w:hanging="140"/>
      </w:pPr>
      <w:rPr>
        <w:rFonts w:hint="default"/>
        <w:lang w:val="ru-RU" w:eastAsia="en-US" w:bidi="ar-SA"/>
      </w:rPr>
    </w:lvl>
    <w:lvl w:ilvl="2" w:tplc="D6C4A284">
      <w:numFmt w:val="bullet"/>
      <w:lvlText w:val="•"/>
      <w:lvlJc w:val="left"/>
      <w:pPr>
        <w:ind w:left="1108" w:hanging="140"/>
      </w:pPr>
      <w:rPr>
        <w:rFonts w:hint="default"/>
        <w:lang w:val="ru-RU" w:eastAsia="en-US" w:bidi="ar-SA"/>
      </w:rPr>
    </w:lvl>
    <w:lvl w:ilvl="3" w:tplc="49B89608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4" w:tplc="1F6CCB9E">
      <w:numFmt w:val="bullet"/>
      <w:lvlText w:val="•"/>
      <w:lvlJc w:val="left"/>
      <w:pPr>
        <w:ind w:left="1897" w:hanging="140"/>
      </w:pPr>
      <w:rPr>
        <w:rFonts w:hint="default"/>
        <w:lang w:val="ru-RU" w:eastAsia="en-US" w:bidi="ar-SA"/>
      </w:rPr>
    </w:lvl>
    <w:lvl w:ilvl="5" w:tplc="0E702546">
      <w:numFmt w:val="bullet"/>
      <w:lvlText w:val="•"/>
      <w:lvlJc w:val="left"/>
      <w:pPr>
        <w:ind w:left="2292" w:hanging="140"/>
      </w:pPr>
      <w:rPr>
        <w:rFonts w:hint="default"/>
        <w:lang w:val="ru-RU" w:eastAsia="en-US" w:bidi="ar-SA"/>
      </w:rPr>
    </w:lvl>
    <w:lvl w:ilvl="6" w:tplc="55AE797C">
      <w:numFmt w:val="bullet"/>
      <w:lvlText w:val="•"/>
      <w:lvlJc w:val="left"/>
      <w:pPr>
        <w:ind w:left="2686" w:hanging="140"/>
      </w:pPr>
      <w:rPr>
        <w:rFonts w:hint="default"/>
        <w:lang w:val="ru-RU" w:eastAsia="en-US" w:bidi="ar-SA"/>
      </w:rPr>
    </w:lvl>
    <w:lvl w:ilvl="7" w:tplc="142C40F8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8" w:tplc="D81422F4">
      <w:numFmt w:val="bullet"/>
      <w:lvlText w:val="•"/>
      <w:lvlJc w:val="left"/>
      <w:pPr>
        <w:ind w:left="3475" w:hanging="140"/>
      </w:pPr>
      <w:rPr>
        <w:rFonts w:hint="default"/>
        <w:lang w:val="ru-RU" w:eastAsia="en-US" w:bidi="ar-SA"/>
      </w:rPr>
    </w:lvl>
  </w:abstractNum>
  <w:abstractNum w:abstractNumId="54" w15:restartNumberingAfterBreak="0">
    <w:nsid w:val="7F0827FE"/>
    <w:multiLevelType w:val="hybridMultilevel"/>
    <w:tmpl w:val="CDA854C4"/>
    <w:lvl w:ilvl="0" w:tplc="7E7CC08E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EA4428C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77AEF3C2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C1A815A">
      <w:numFmt w:val="bullet"/>
      <w:lvlText w:val="•"/>
      <w:lvlJc w:val="left"/>
      <w:pPr>
        <w:ind w:left="3525" w:hanging="360"/>
      </w:pPr>
      <w:rPr>
        <w:rFonts w:hint="default"/>
        <w:lang w:val="ru-RU" w:eastAsia="en-US" w:bidi="ar-SA"/>
      </w:rPr>
    </w:lvl>
    <w:lvl w:ilvl="4" w:tplc="BCACA5B6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5" w:tplc="CF162BC6">
      <w:numFmt w:val="bullet"/>
      <w:lvlText w:val="•"/>
      <w:lvlJc w:val="left"/>
      <w:pPr>
        <w:ind w:left="5462" w:hanging="360"/>
      </w:pPr>
      <w:rPr>
        <w:rFonts w:hint="default"/>
        <w:lang w:val="ru-RU" w:eastAsia="en-US" w:bidi="ar-SA"/>
      </w:rPr>
    </w:lvl>
    <w:lvl w:ilvl="6" w:tplc="CFA4495E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E8187518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8" w:tplc="8DB6F922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F372D72"/>
    <w:multiLevelType w:val="hybridMultilevel"/>
    <w:tmpl w:val="68CE1D6C"/>
    <w:lvl w:ilvl="0" w:tplc="165C21BE">
      <w:numFmt w:val="bullet"/>
      <w:lvlText w:val="•"/>
      <w:lvlJc w:val="left"/>
      <w:pPr>
        <w:ind w:left="288" w:hanging="178"/>
      </w:pPr>
      <w:rPr>
        <w:rFonts w:ascii="Arial" w:eastAsia="Arial" w:hAnsi="Arial" w:cs="Arial" w:hint="default"/>
        <w:w w:val="99"/>
        <w:sz w:val="28"/>
        <w:szCs w:val="28"/>
        <w:lang w:val="ru-RU" w:eastAsia="en-US" w:bidi="ar-SA"/>
      </w:rPr>
    </w:lvl>
    <w:lvl w:ilvl="1" w:tplc="E780BDE6">
      <w:numFmt w:val="bullet"/>
      <w:lvlText w:val="•"/>
      <w:lvlJc w:val="left"/>
      <w:pPr>
        <w:ind w:left="583" w:hanging="178"/>
      </w:pPr>
      <w:rPr>
        <w:rFonts w:hint="default"/>
        <w:lang w:val="ru-RU" w:eastAsia="en-US" w:bidi="ar-SA"/>
      </w:rPr>
    </w:lvl>
    <w:lvl w:ilvl="2" w:tplc="CEE231B2">
      <w:numFmt w:val="bullet"/>
      <w:lvlText w:val="•"/>
      <w:lvlJc w:val="left"/>
      <w:pPr>
        <w:ind w:left="887" w:hanging="178"/>
      </w:pPr>
      <w:rPr>
        <w:rFonts w:hint="default"/>
        <w:lang w:val="ru-RU" w:eastAsia="en-US" w:bidi="ar-SA"/>
      </w:rPr>
    </w:lvl>
    <w:lvl w:ilvl="3" w:tplc="08F606D6">
      <w:numFmt w:val="bullet"/>
      <w:lvlText w:val="•"/>
      <w:lvlJc w:val="left"/>
      <w:pPr>
        <w:ind w:left="1191" w:hanging="178"/>
      </w:pPr>
      <w:rPr>
        <w:rFonts w:hint="default"/>
        <w:lang w:val="ru-RU" w:eastAsia="en-US" w:bidi="ar-SA"/>
      </w:rPr>
    </w:lvl>
    <w:lvl w:ilvl="4" w:tplc="BC4EAB9C">
      <w:numFmt w:val="bullet"/>
      <w:lvlText w:val="•"/>
      <w:lvlJc w:val="left"/>
      <w:pPr>
        <w:ind w:left="1494" w:hanging="178"/>
      </w:pPr>
      <w:rPr>
        <w:rFonts w:hint="default"/>
        <w:lang w:val="ru-RU" w:eastAsia="en-US" w:bidi="ar-SA"/>
      </w:rPr>
    </w:lvl>
    <w:lvl w:ilvl="5" w:tplc="0CDEDDBE">
      <w:numFmt w:val="bullet"/>
      <w:lvlText w:val="•"/>
      <w:lvlJc w:val="left"/>
      <w:pPr>
        <w:ind w:left="1798" w:hanging="178"/>
      </w:pPr>
      <w:rPr>
        <w:rFonts w:hint="default"/>
        <w:lang w:val="ru-RU" w:eastAsia="en-US" w:bidi="ar-SA"/>
      </w:rPr>
    </w:lvl>
    <w:lvl w:ilvl="6" w:tplc="82F4550C">
      <w:numFmt w:val="bullet"/>
      <w:lvlText w:val="•"/>
      <w:lvlJc w:val="left"/>
      <w:pPr>
        <w:ind w:left="2102" w:hanging="178"/>
      </w:pPr>
      <w:rPr>
        <w:rFonts w:hint="default"/>
        <w:lang w:val="ru-RU" w:eastAsia="en-US" w:bidi="ar-SA"/>
      </w:rPr>
    </w:lvl>
    <w:lvl w:ilvl="7" w:tplc="45A435E0">
      <w:numFmt w:val="bullet"/>
      <w:lvlText w:val="•"/>
      <w:lvlJc w:val="left"/>
      <w:pPr>
        <w:ind w:left="2405" w:hanging="178"/>
      </w:pPr>
      <w:rPr>
        <w:rFonts w:hint="default"/>
        <w:lang w:val="ru-RU" w:eastAsia="en-US" w:bidi="ar-SA"/>
      </w:rPr>
    </w:lvl>
    <w:lvl w:ilvl="8" w:tplc="36C0D592">
      <w:numFmt w:val="bullet"/>
      <w:lvlText w:val="•"/>
      <w:lvlJc w:val="left"/>
      <w:pPr>
        <w:ind w:left="2709" w:hanging="17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9"/>
  </w:num>
  <w:num w:numId="3">
    <w:abstractNumId w:val="40"/>
  </w:num>
  <w:num w:numId="4">
    <w:abstractNumId w:val="47"/>
  </w:num>
  <w:num w:numId="5">
    <w:abstractNumId w:val="10"/>
  </w:num>
  <w:num w:numId="6">
    <w:abstractNumId w:val="11"/>
  </w:num>
  <w:num w:numId="7">
    <w:abstractNumId w:val="41"/>
  </w:num>
  <w:num w:numId="8">
    <w:abstractNumId w:val="27"/>
  </w:num>
  <w:num w:numId="9">
    <w:abstractNumId w:val="39"/>
  </w:num>
  <w:num w:numId="10">
    <w:abstractNumId w:val="32"/>
  </w:num>
  <w:num w:numId="11">
    <w:abstractNumId w:val="14"/>
  </w:num>
  <w:num w:numId="12">
    <w:abstractNumId w:val="21"/>
  </w:num>
  <w:num w:numId="13">
    <w:abstractNumId w:val="46"/>
  </w:num>
  <w:num w:numId="14">
    <w:abstractNumId w:val="42"/>
  </w:num>
  <w:num w:numId="15">
    <w:abstractNumId w:val="52"/>
  </w:num>
  <w:num w:numId="16">
    <w:abstractNumId w:val="15"/>
  </w:num>
  <w:num w:numId="17">
    <w:abstractNumId w:val="44"/>
  </w:num>
  <w:num w:numId="18">
    <w:abstractNumId w:val="50"/>
  </w:num>
  <w:num w:numId="19">
    <w:abstractNumId w:val="54"/>
  </w:num>
  <w:num w:numId="20">
    <w:abstractNumId w:val="22"/>
  </w:num>
  <w:num w:numId="21">
    <w:abstractNumId w:val="34"/>
  </w:num>
  <w:num w:numId="22">
    <w:abstractNumId w:val="49"/>
  </w:num>
  <w:num w:numId="23">
    <w:abstractNumId w:val="17"/>
  </w:num>
  <w:num w:numId="24">
    <w:abstractNumId w:val="31"/>
  </w:num>
  <w:num w:numId="25">
    <w:abstractNumId w:val="48"/>
  </w:num>
  <w:num w:numId="26">
    <w:abstractNumId w:val="28"/>
  </w:num>
  <w:num w:numId="27">
    <w:abstractNumId w:val="8"/>
  </w:num>
  <w:num w:numId="28">
    <w:abstractNumId w:val="55"/>
  </w:num>
  <w:num w:numId="29">
    <w:abstractNumId w:val="51"/>
  </w:num>
  <w:num w:numId="30">
    <w:abstractNumId w:val="19"/>
  </w:num>
  <w:num w:numId="31">
    <w:abstractNumId w:val="20"/>
  </w:num>
  <w:num w:numId="32">
    <w:abstractNumId w:val="36"/>
  </w:num>
  <w:num w:numId="33">
    <w:abstractNumId w:val="35"/>
  </w:num>
  <w:num w:numId="34">
    <w:abstractNumId w:val="38"/>
  </w:num>
  <w:num w:numId="35">
    <w:abstractNumId w:val="16"/>
  </w:num>
  <w:num w:numId="36">
    <w:abstractNumId w:val="30"/>
  </w:num>
  <w:num w:numId="37">
    <w:abstractNumId w:val="37"/>
  </w:num>
  <w:num w:numId="38">
    <w:abstractNumId w:val="53"/>
  </w:num>
  <w:num w:numId="39">
    <w:abstractNumId w:val="29"/>
  </w:num>
  <w:num w:numId="40">
    <w:abstractNumId w:val="33"/>
  </w:num>
  <w:num w:numId="41">
    <w:abstractNumId w:val="24"/>
  </w:num>
  <w:num w:numId="42">
    <w:abstractNumId w:val="25"/>
  </w:num>
  <w:num w:numId="43">
    <w:abstractNumId w:val="13"/>
  </w:num>
  <w:num w:numId="44">
    <w:abstractNumId w:val="26"/>
  </w:num>
  <w:num w:numId="45">
    <w:abstractNumId w:val="43"/>
  </w:num>
  <w:num w:numId="46">
    <w:abstractNumId w:val="12"/>
  </w:num>
  <w:num w:numId="47">
    <w:abstractNumId w:val="18"/>
  </w:num>
  <w:num w:numId="48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6985"/>
    <w:rsid w:val="000039A0"/>
    <w:rsid w:val="00012A9A"/>
    <w:rsid w:val="00015919"/>
    <w:rsid w:val="000164AE"/>
    <w:rsid w:val="000235C8"/>
    <w:rsid w:val="0002503E"/>
    <w:rsid w:val="000257E9"/>
    <w:rsid w:val="00030D81"/>
    <w:rsid w:val="00041F6B"/>
    <w:rsid w:val="00054A08"/>
    <w:rsid w:val="00060FC6"/>
    <w:rsid w:val="00061C82"/>
    <w:rsid w:val="00070BBC"/>
    <w:rsid w:val="000734D3"/>
    <w:rsid w:val="00076F53"/>
    <w:rsid w:val="00083964"/>
    <w:rsid w:val="00084A2F"/>
    <w:rsid w:val="00092142"/>
    <w:rsid w:val="000A509E"/>
    <w:rsid w:val="000A67AE"/>
    <w:rsid w:val="000B0F6B"/>
    <w:rsid w:val="000D598A"/>
    <w:rsid w:val="000D6640"/>
    <w:rsid w:val="000D738F"/>
    <w:rsid w:val="000E7053"/>
    <w:rsid w:val="001020D3"/>
    <w:rsid w:val="00106217"/>
    <w:rsid w:val="001514D2"/>
    <w:rsid w:val="00161EF8"/>
    <w:rsid w:val="00176856"/>
    <w:rsid w:val="001776D5"/>
    <w:rsid w:val="001A4CF0"/>
    <w:rsid w:val="001B298A"/>
    <w:rsid w:val="001B63A9"/>
    <w:rsid w:val="001C3F0D"/>
    <w:rsid w:val="001E086D"/>
    <w:rsid w:val="001E2448"/>
    <w:rsid w:val="001E69FD"/>
    <w:rsid w:val="001F08AC"/>
    <w:rsid w:val="001F2FF9"/>
    <w:rsid w:val="001F7167"/>
    <w:rsid w:val="00200BDD"/>
    <w:rsid w:val="00211DBC"/>
    <w:rsid w:val="00214E2D"/>
    <w:rsid w:val="00220A0F"/>
    <w:rsid w:val="002477A4"/>
    <w:rsid w:val="00250BCD"/>
    <w:rsid w:val="00253AD2"/>
    <w:rsid w:val="002613DB"/>
    <w:rsid w:val="002820E1"/>
    <w:rsid w:val="00284F2A"/>
    <w:rsid w:val="00285E8A"/>
    <w:rsid w:val="00293EC7"/>
    <w:rsid w:val="00297B55"/>
    <w:rsid w:val="002C0F42"/>
    <w:rsid w:val="002D0C6F"/>
    <w:rsid w:val="002D5716"/>
    <w:rsid w:val="002E03B0"/>
    <w:rsid w:val="002E0421"/>
    <w:rsid w:val="002F48BF"/>
    <w:rsid w:val="002F505F"/>
    <w:rsid w:val="00302A39"/>
    <w:rsid w:val="003048DF"/>
    <w:rsid w:val="003075E0"/>
    <w:rsid w:val="00314A37"/>
    <w:rsid w:val="003153B7"/>
    <w:rsid w:val="00333D71"/>
    <w:rsid w:val="00333DB0"/>
    <w:rsid w:val="00336C3E"/>
    <w:rsid w:val="00346463"/>
    <w:rsid w:val="00351591"/>
    <w:rsid w:val="00351918"/>
    <w:rsid w:val="00362B31"/>
    <w:rsid w:val="00364222"/>
    <w:rsid w:val="00370998"/>
    <w:rsid w:val="0037492E"/>
    <w:rsid w:val="00385E78"/>
    <w:rsid w:val="0039600A"/>
    <w:rsid w:val="00396D61"/>
    <w:rsid w:val="003A0750"/>
    <w:rsid w:val="003A292C"/>
    <w:rsid w:val="003A2E15"/>
    <w:rsid w:val="003A3702"/>
    <w:rsid w:val="003C15C1"/>
    <w:rsid w:val="003C322A"/>
    <w:rsid w:val="003C6B7B"/>
    <w:rsid w:val="003D04DA"/>
    <w:rsid w:val="003D4CC5"/>
    <w:rsid w:val="003D546C"/>
    <w:rsid w:val="003D59D9"/>
    <w:rsid w:val="003E1589"/>
    <w:rsid w:val="00416443"/>
    <w:rsid w:val="00416C9C"/>
    <w:rsid w:val="00425CE0"/>
    <w:rsid w:val="00427264"/>
    <w:rsid w:val="00430738"/>
    <w:rsid w:val="00434AEC"/>
    <w:rsid w:val="00445D38"/>
    <w:rsid w:val="00464036"/>
    <w:rsid w:val="00472D16"/>
    <w:rsid w:val="004758C7"/>
    <w:rsid w:val="00490288"/>
    <w:rsid w:val="00497334"/>
    <w:rsid w:val="004A0CB6"/>
    <w:rsid w:val="004A131A"/>
    <w:rsid w:val="004A4281"/>
    <w:rsid w:val="004A770B"/>
    <w:rsid w:val="004C3E1F"/>
    <w:rsid w:val="004C436F"/>
    <w:rsid w:val="004D1044"/>
    <w:rsid w:val="004E418F"/>
    <w:rsid w:val="004E7222"/>
    <w:rsid w:val="004F0BAB"/>
    <w:rsid w:val="004F11AB"/>
    <w:rsid w:val="004F4901"/>
    <w:rsid w:val="0050260B"/>
    <w:rsid w:val="0050332F"/>
    <w:rsid w:val="00504323"/>
    <w:rsid w:val="00506FAA"/>
    <w:rsid w:val="00517FA0"/>
    <w:rsid w:val="005222D8"/>
    <w:rsid w:val="0054062C"/>
    <w:rsid w:val="00544284"/>
    <w:rsid w:val="0055314B"/>
    <w:rsid w:val="00555718"/>
    <w:rsid w:val="005624AF"/>
    <w:rsid w:val="00573186"/>
    <w:rsid w:val="00577D02"/>
    <w:rsid w:val="00587344"/>
    <w:rsid w:val="00594340"/>
    <w:rsid w:val="005B64EF"/>
    <w:rsid w:val="005C13A7"/>
    <w:rsid w:val="005C2CA0"/>
    <w:rsid w:val="005D27D9"/>
    <w:rsid w:val="005D54B5"/>
    <w:rsid w:val="005D751D"/>
    <w:rsid w:val="005E157C"/>
    <w:rsid w:val="005E370E"/>
    <w:rsid w:val="005F153B"/>
    <w:rsid w:val="005F3F50"/>
    <w:rsid w:val="00603C59"/>
    <w:rsid w:val="00610E0B"/>
    <w:rsid w:val="006209AA"/>
    <w:rsid w:val="00626109"/>
    <w:rsid w:val="006323CE"/>
    <w:rsid w:val="00644ADF"/>
    <w:rsid w:val="00647639"/>
    <w:rsid w:val="00651F83"/>
    <w:rsid w:val="006525E8"/>
    <w:rsid w:val="006563F1"/>
    <w:rsid w:val="006951E0"/>
    <w:rsid w:val="006C4E4B"/>
    <w:rsid w:val="006C7B36"/>
    <w:rsid w:val="006D00DD"/>
    <w:rsid w:val="006D3863"/>
    <w:rsid w:val="006E1860"/>
    <w:rsid w:val="006E6D93"/>
    <w:rsid w:val="00705D27"/>
    <w:rsid w:val="00713EF4"/>
    <w:rsid w:val="0072133C"/>
    <w:rsid w:val="00722D6F"/>
    <w:rsid w:val="007312F8"/>
    <w:rsid w:val="007376AD"/>
    <w:rsid w:val="007437BC"/>
    <w:rsid w:val="00764C5B"/>
    <w:rsid w:val="007659BF"/>
    <w:rsid w:val="00775794"/>
    <w:rsid w:val="007805D2"/>
    <w:rsid w:val="007A7245"/>
    <w:rsid w:val="007B1AED"/>
    <w:rsid w:val="007C79E6"/>
    <w:rsid w:val="007D1986"/>
    <w:rsid w:val="007D248C"/>
    <w:rsid w:val="007D41D2"/>
    <w:rsid w:val="007D53EB"/>
    <w:rsid w:val="007D680F"/>
    <w:rsid w:val="007D7224"/>
    <w:rsid w:val="007D7D9E"/>
    <w:rsid w:val="007E49F4"/>
    <w:rsid w:val="007E547B"/>
    <w:rsid w:val="007E5711"/>
    <w:rsid w:val="007F0773"/>
    <w:rsid w:val="007F4111"/>
    <w:rsid w:val="00811803"/>
    <w:rsid w:val="0082095A"/>
    <w:rsid w:val="008242AC"/>
    <w:rsid w:val="008308B8"/>
    <w:rsid w:val="00832D5D"/>
    <w:rsid w:val="00833742"/>
    <w:rsid w:val="00840B12"/>
    <w:rsid w:val="0085283E"/>
    <w:rsid w:val="008540DB"/>
    <w:rsid w:val="00861F57"/>
    <w:rsid w:val="0086770F"/>
    <w:rsid w:val="00867F88"/>
    <w:rsid w:val="0088154E"/>
    <w:rsid w:val="00886CC5"/>
    <w:rsid w:val="00896F5F"/>
    <w:rsid w:val="008A308F"/>
    <w:rsid w:val="008C4443"/>
    <w:rsid w:val="008D7F76"/>
    <w:rsid w:val="008E0A7C"/>
    <w:rsid w:val="008E1B9D"/>
    <w:rsid w:val="008F4971"/>
    <w:rsid w:val="008F6F8E"/>
    <w:rsid w:val="009042A2"/>
    <w:rsid w:val="00910639"/>
    <w:rsid w:val="00940855"/>
    <w:rsid w:val="00946FB7"/>
    <w:rsid w:val="00954246"/>
    <w:rsid w:val="00954533"/>
    <w:rsid w:val="009650A3"/>
    <w:rsid w:val="00965C4B"/>
    <w:rsid w:val="00993836"/>
    <w:rsid w:val="00997981"/>
    <w:rsid w:val="009A2300"/>
    <w:rsid w:val="009A6D5B"/>
    <w:rsid w:val="009A7A76"/>
    <w:rsid w:val="009C026B"/>
    <w:rsid w:val="009C7B8C"/>
    <w:rsid w:val="009D2AE6"/>
    <w:rsid w:val="009D3135"/>
    <w:rsid w:val="009D58D9"/>
    <w:rsid w:val="009D6E62"/>
    <w:rsid w:val="009D7C62"/>
    <w:rsid w:val="009E2503"/>
    <w:rsid w:val="009E3E1D"/>
    <w:rsid w:val="009E7A28"/>
    <w:rsid w:val="00A0045A"/>
    <w:rsid w:val="00A10333"/>
    <w:rsid w:val="00A11EC3"/>
    <w:rsid w:val="00A141B2"/>
    <w:rsid w:val="00A159DF"/>
    <w:rsid w:val="00A207D0"/>
    <w:rsid w:val="00A231D6"/>
    <w:rsid w:val="00A4258F"/>
    <w:rsid w:val="00A44839"/>
    <w:rsid w:val="00A613FC"/>
    <w:rsid w:val="00A63961"/>
    <w:rsid w:val="00A759B5"/>
    <w:rsid w:val="00A76A8A"/>
    <w:rsid w:val="00A77A80"/>
    <w:rsid w:val="00A83D3C"/>
    <w:rsid w:val="00A87689"/>
    <w:rsid w:val="00A92154"/>
    <w:rsid w:val="00AA16A7"/>
    <w:rsid w:val="00AA56F6"/>
    <w:rsid w:val="00AA6B5E"/>
    <w:rsid w:val="00AA7A3F"/>
    <w:rsid w:val="00AB0DCB"/>
    <w:rsid w:val="00AB68EC"/>
    <w:rsid w:val="00AC1C47"/>
    <w:rsid w:val="00AC376D"/>
    <w:rsid w:val="00AC41F7"/>
    <w:rsid w:val="00AC4B86"/>
    <w:rsid w:val="00AC7755"/>
    <w:rsid w:val="00AE39ED"/>
    <w:rsid w:val="00AE7696"/>
    <w:rsid w:val="00AF08DB"/>
    <w:rsid w:val="00AF47AF"/>
    <w:rsid w:val="00AF5D26"/>
    <w:rsid w:val="00B1409A"/>
    <w:rsid w:val="00B14B62"/>
    <w:rsid w:val="00B25D0F"/>
    <w:rsid w:val="00B31AF8"/>
    <w:rsid w:val="00B503DD"/>
    <w:rsid w:val="00B508D4"/>
    <w:rsid w:val="00B5224D"/>
    <w:rsid w:val="00B54D64"/>
    <w:rsid w:val="00B6709B"/>
    <w:rsid w:val="00B72FD6"/>
    <w:rsid w:val="00B7665D"/>
    <w:rsid w:val="00B83463"/>
    <w:rsid w:val="00B867E9"/>
    <w:rsid w:val="00B86E46"/>
    <w:rsid w:val="00BA277D"/>
    <w:rsid w:val="00BA6985"/>
    <w:rsid w:val="00BD10C2"/>
    <w:rsid w:val="00BD4670"/>
    <w:rsid w:val="00BD70DD"/>
    <w:rsid w:val="00BE32EC"/>
    <w:rsid w:val="00BE4DFD"/>
    <w:rsid w:val="00BE6A7E"/>
    <w:rsid w:val="00BF54FB"/>
    <w:rsid w:val="00BF6BFA"/>
    <w:rsid w:val="00C0146C"/>
    <w:rsid w:val="00C21597"/>
    <w:rsid w:val="00C24229"/>
    <w:rsid w:val="00C34D52"/>
    <w:rsid w:val="00C53071"/>
    <w:rsid w:val="00C60A09"/>
    <w:rsid w:val="00C74CE1"/>
    <w:rsid w:val="00C77EAC"/>
    <w:rsid w:val="00C80AE7"/>
    <w:rsid w:val="00C8122B"/>
    <w:rsid w:val="00C93680"/>
    <w:rsid w:val="00CB359E"/>
    <w:rsid w:val="00CC1D35"/>
    <w:rsid w:val="00CC79C6"/>
    <w:rsid w:val="00CD3242"/>
    <w:rsid w:val="00CD6B96"/>
    <w:rsid w:val="00CF0118"/>
    <w:rsid w:val="00CF0F5B"/>
    <w:rsid w:val="00D04FFA"/>
    <w:rsid w:val="00D130C0"/>
    <w:rsid w:val="00D25FAB"/>
    <w:rsid w:val="00D273DE"/>
    <w:rsid w:val="00D27981"/>
    <w:rsid w:val="00D34733"/>
    <w:rsid w:val="00D37B8D"/>
    <w:rsid w:val="00D4266D"/>
    <w:rsid w:val="00D42CB0"/>
    <w:rsid w:val="00D44D10"/>
    <w:rsid w:val="00D522E4"/>
    <w:rsid w:val="00D7593F"/>
    <w:rsid w:val="00D84BB4"/>
    <w:rsid w:val="00D87E78"/>
    <w:rsid w:val="00D94F08"/>
    <w:rsid w:val="00DA2B97"/>
    <w:rsid w:val="00DA4A2D"/>
    <w:rsid w:val="00DB14B4"/>
    <w:rsid w:val="00DC073C"/>
    <w:rsid w:val="00DC0783"/>
    <w:rsid w:val="00DC2B47"/>
    <w:rsid w:val="00DD6B6D"/>
    <w:rsid w:val="00DD6EBB"/>
    <w:rsid w:val="00DF4629"/>
    <w:rsid w:val="00DF6715"/>
    <w:rsid w:val="00DF6790"/>
    <w:rsid w:val="00E10AD6"/>
    <w:rsid w:val="00E10EF4"/>
    <w:rsid w:val="00E2222D"/>
    <w:rsid w:val="00E2290A"/>
    <w:rsid w:val="00E2450F"/>
    <w:rsid w:val="00E250C3"/>
    <w:rsid w:val="00E35EDB"/>
    <w:rsid w:val="00E4011A"/>
    <w:rsid w:val="00E61C64"/>
    <w:rsid w:val="00E80DC2"/>
    <w:rsid w:val="00E86740"/>
    <w:rsid w:val="00E90449"/>
    <w:rsid w:val="00EB349E"/>
    <w:rsid w:val="00EB50D0"/>
    <w:rsid w:val="00EC6DB8"/>
    <w:rsid w:val="00EE360B"/>
    <w:rsid w:val="00EF1BB6"/>
    <w:rsid w:val="00EF6C43"/>
    <w:rsid w:val="00EF7A95"/>
    <w:rsid w:val="00F00B56"/>
    <w:rsid w:val="00F20046"/>
    <w:rsid w:val="00F2379B"/>
    <w:rsid w:val="00F31420"/>
    <w:rsid w:val="00F33500"/>
    <w:rsid w:val="00F40BAB"/>
    <w:rsid w:val="00F46519"/>
    <w:rsid w:val="00F47B1F"/>
    <w:rsid w:val="00F50CA9"/>
    <w:rsid w:val="00F515AE"/>
    <w:rsid w:val="00F54E67"/>
    <w:rsid w:val="00F633CE"/>
    <w:rsid w:val="00F75147"/>
    <w:rsid w:val="00F819A5"/>
    <w:rsid w:val="00F872F9"/>
    <w:rsid w:val="00F95369"/>
    <w:rsid w:val="00FA0BD6"/>
    <w:rsid w:val="00FA2DAB"/>
    <w:rsid w:val="00FA4B31"/>
    <w:rsid w:val="00FB149A"/>
    <w:rsid w:val="00FB16C5"/>
    <w:rsid w:val="00FC3AF6"/>
    <w:rsid w:val="00FC46D9"/>
    <w:rsid w:val="00FD0DCD"/>
    <w:rsid w:val="00FD48F3"/>
    <w:rsid w:val="00FD6AE9"/>
    <w:rsid w:val="00FE36B3"/>
    <w:rsid w:val="00FF38E9"/>
    <w:rsid w:val="00FF403C"/>
    <w:rsid w:val="00FF59B6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36AC219-1568-49C6-9521-FD60C0F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8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link w:val="10"/>
    <w:qFormat/>
    <w:rsid w:val="00BA6985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2">
    <w:name w:val="heading 2"/>
    <w:basedOn w:val="a0"/>
    <w:link w:val="2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1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3">
    <w:name w:val="heading 3"/>
    <w:basedOn w:val="a0"/>
    <w:link w:val="30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2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9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A6985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semiHidden/>
    <w:rsid w:val="00BA698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BA6985"/>
    <w:pPr>
      <w:widowControl w:val="0"/>
      <w:autoSpaceDE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BA698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6">
    <w:name w:val="Hyperlink"/>
    <w:rsid w:val="00BA6985"/>
    <w:rPr>
      <w:color w:val="0000FF"/>
      <w:u w:val="single"/>
    </w:rPr>
  </w:style>
  <w:style w:type="paragraph" w:styleId="a7">
    <w:name w:val="header"/>
    <w:basedOn w:val="a"/>
    <w:link w:val="a8"/>
    <w:rsid w:val="00BA69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rsid w:val="00BA69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A6985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BA698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paragraph" w:styleId="ac">
    <w:name w:val="List Paragraph"/>
    <w:basedOn w:val="a"/>
    <w:uiPriority w:val="1"/>
    <w:qFormat/>
    <w:rsid w:val="00BA698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rsid w:val="00BA6985"/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character" w:customStyle="1" w:styleId="20">
    <w:name w:val="Заголовок 2 Знак"/>
    <w:basedOn w:val="a1"/>
    <w:link w:val="2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60">
    <w:name w:val="Заголовок 6 Знак"/>
    <w:basedOn w:val="a1"/>
    <w:link w:val="6"/>
    <w:rsid w:val="00BA6985"/>
    <w:rPr>
      <w:rFonts w:ascii="Cambria" w:eastAsia="Times New Roman" w:hAnsi="Cambria" w:cs="Times New Roman"/>
      <w:i/>
      <w:iCs/>
      <w:color w:val="243F60"/>
      <w:lang w:eastAsia="zh-CN"/>
    </w:rPr>
  </w:style>
  <w:style w:type="paragraph" w:customStyle="1" w:styleId="ad">
    <w:basedOn w:val="a"/>
    <w:next w:val="a0"/>
    <w:link w:val="ae"/>
    <w:qFormat/>
    <w:rsid w:val="00BA6985"/>
    <w:pPr>
      <w:suppressLineNumbers/>
      <w:spacing w:before="120" w:after="120"/>
    </w:pPr>
    <w:rPr>
      <w:rFonts w:eastAsiaTheme="minorHAnsi" w:cs="Mangal"/>
      <w:i/>
      <w:iCs/>
      <w:color w:val="00000A"/>
      <w:sz w:val="24"/>
      <w:szCs w:val="24"/>
      <w:lang w:eastAsia="en-US"/>
    </w:rPr>
  </w:style>
  <w:style w:type="character" w:customStyle="1" w:styleId="WW8Num1z0">
    <w:name w:val="WW8Num1z0"/>
    <w:rsid w:val="00BA6985"/>
    <w:rPr>
      <w:rFonts w:ascii="Times New Roman" w:hAnsi="Times New Roman" w:cs="Times New Roman"/>
      <w:sz w:val="28"/>
      <w:szCs w:val="28"/>
      <w:lang w:val="de-DE"/>
    </w:rPr>
  </w:style>
  <w:style w:type="character" w:customStyle="1" w:styleId="WW8Num1z1">
    <w:name w:val="WW8Num1z1"/>
    <w:rsid w:val="00BA6985"/>
  </w:style>
  <w:style w:type="character" w:customStyle="1" w:styleId="WW8Num1z2">
    <w:name w:val="WW8Num1z2"/>
    <w:rsid w:val="00BA6985"/>
  </w:style>
  <w:style w:type="character" w:customStyle="1" w:styleId="WW8Num1z3">
    <w:name w:val="WW8Num1z3"/>
    <w:rsid w:val="00BA6985"/>
  </w:style>
  <w:style w:type="character" w:customStyle="1" w:styleId="WW8Num1z4">
    <w:name w:val="WW8Num1z4"/>
    <w:rsid w:val="00BA6985"/>
  </w:style>
  <w:style w:type="character" w:customStyle="1" w:styleId="WW8Num1z5">
    <w:name w:val="WW8Num1z5"/>
    <w:rsid w:val="00BA6985"/>
  </w:style>
  <w:style w:type="character" w:customStyle="1" w:styleId="WW8Num1z6">
    <w:name w:val="WW8Num1z6"/>
    <w:rsid w:val="00BA6985"/>
  </w:style>
  <w:style w:type="character" w:customStyle="1" w:styleId="WW8Num1z7">
    <w:name w:val="WW8Num1z7"/>
    <w:rsid w:val="00BA6985"/>
  </w:style>
  <w:style w:type="character" w:customStyle="1" w:styleId="WW8Num1z8">
    <w:name w:val="WW8Num1z8"/>
    <w:rsid w:val="00BA6985"/>
  </w:style>
  <w:style w:type="character" w:customStyle="1" w:styleId="WW8Num2z0">
    <w:name w:val="WW8Num2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2z1">
    <w:name w:val="WW8Num2z1"/>
    <w:rsid w:val="00BA6985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BA6985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3z1">
    <w:name w:val="WW8Num3z1"/>
    <w:rsid w:val="00BA6985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BA6985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BA6985"/>
  </w:style>
  <w:style w:type="character" w:customStyle="1" w:styleId="WW8Num4z1">
    <w:name w:val="WW8Num4z1"/>
    <w:rsid w:val="00BA6985"/>
  </w:style>
  <w:style w:type="character" w:customStyle="1" w:styleId="WW8Num4z2">
    <w:name w:val="WW8Num4z2"/>
    <w:rsid w:val="00BA6985"/>
  </w:style>
  <w:style w:type="character" w:customStyle="1" w:styleId="WW8Num4z3">
    <w:name w:val="WW8Num4z3"/>
    <w:rsid w:val="00BA6985"/>
  </w:style>
  <w:style w:type="character" w:customStyle="1" w:styleId="WW8Num4z4">
    <w:name w:val="WW8Num4z4"/>
    <w:rsid w:val="00BA6985"/>
  </w:style>
  <w:style w:type="character" w:customStyle="1" w:styleId="WW8Num4z5">
    <w:name w:val="WW8Num4z5"/>
    <w:rsid w:val="00BA6985"/>
  </w:style>
  <w:style w:type="character" w:customStyle="1" w:styleId="WW8Num4z6">
    <w:name w:val="WW8Num4z6"/>
    <w:rsid w:val="00BA6985"/>
  </w:style>
  <w:style w:type="character" w:customStyle="1" w:styleId="WW8Num4z7">
    <w:name w:val="WW8Num4z7"/>
    <w:rsid w:val="00BA6985"/>
  </w:style>
  <w:style w:type="character" w:customStyle="1" w:styleId="WW8Num4z8">
    <w:name w:val="WW8Num4z8"/>
    <w:rsid w:val="00BA6985"/>
  </w:style>
  <w:style w:type="character" w:customStyle="1" w:styleId="WW8Num5z0">
    <w:name w:val="WW8Num5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5z1">
    <w:name w:val="WW8Num5z1"/>
    <w:rsid w:val="00BA6985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BA6985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BA6985"/>
  </w:style>
  <w:style w:type="character" w:customStyle="1" w:styleId="WW8Num6z1">
    <w:name w:val="WW8Num6z1"/>
    <w:rsid w:val="00BA6985"/>
  </w:style>
  <w:style w:type="character" w:customStyle="1" w:styleId="WW8Num6z2">
    <w:name w:val="WW8Num6z2"/>
    <w:rsid w:val="00BA6985"/>
  </w:style>
  <w:style w:type="character" w:customStyle="1" w:styleId="WW8Num6z3">
    <w:name w:val="WW8Num6z3"/>
    <w:rsid w:val="00BA6985"/>
  </w:style>
  <w:style w:type="character" w:customStyle="1" w:styleId="WW8Num6z4">
    <w:name w:val="WW8Num6z4"/>
    <w:rsid w:val="00BA6985"/>
  </w:style>
  <w:style w:type="character" w:customStyle="1" w:styleId="WW8Num6z5">
    <w:name w:val="WW8Num6z5"/>
    <w:rsid w:val="00BA6985"/>
  </w:style>
  <w:style w:type="character" w:customStyle="1" w:styleId="WW8Num6z6">
    <w:name w:val="WW8Num6z6"/>
    <w:rsid w:val="00BA6985"/>
  </w:style>
  <w:style w:type="character" w:customStyle="1" w:styleId="WW8Num6z7">
    <w:name w:val="WW8Num6z7"/>
    <w:rsid w:val="00BA6985"/>
  </w:style>
  <w:style w:type="character" w:customStyle="1" w:styleId="WW8Num6z8">
    <w:name w:val="WW8Num6z8"/>
    <w:rsid w:val="00BA6985"/>
  </w:style>
  <w:style w:type="character" w:customStyle="1" w:styleId="WW8Num7z0">
    <w:name w:val="WW8Num7z0"/>
    <w:rsid w:val="00BA6985"/>
  </w:style>
  <w:style w:type="character" w:customStyle="1" w:styleId="WW8Num7z1">
    <w:name w:val="WW8Num7z1"/>
    <w:rsid w:val="00BA6985"/>
  </w:style>
  <w:style w:type="character" w:customStyle="1" w:styleId="WW8Num7z2">
    <w:name w:val="WW8Num7z2"/>
    <w:rsid w:val="00BA6985"/>
  </w:style>
  <w:style w:type="character" w:customStyle="1" w:styleId="WW8Num7z3">
    <w:name w:val="WW8Num7z3"/>
    <w:rsid w:val="00BA6985"/>
  </w:style>
  <w:style w:type="character" w:customStyle="1" w:styleId="WW8Num7z4">
    <w:name w:val="WW8Num7z4"/>
    <w:rsid w:val="00BA6985"/>
  </w:style>
  <w:style w:type="character" w:customStyle="1" w:styleId="WW8Num7z5">
    <w:name w:val="WW8Num7z5"/>
    <w:rsid w:val="00BA6985"/>
  </w:style>
  <w:style w:type="character" w:customStyle="1" w:styleId="WW8Num7z6">
    <w:name w:val="WW8Num7z6"/>
    <w:rsid w:val="00BA6985"/>
  </w:style>
  <w:style w:type="character" w:customStyle="1" w:styleId="WW8Num7z7">
    <w:name w:val="WW8Num7z7"/>
    <w:rsid w:val="00BA6985"/>
  </w:style>
  <w:style w:type="character" w:customStyle="1" w:styleId="WW8Num7z8">
    <w:name w:val="WW8Num7z8"/>
    <w:rsid w:val="00BA6985"/>
  </w:style>
  <w:style w:type="character" w:customStyle="1" w:styleId="WW8Num3z3">
    <w:name w:val="WW8Num3z3"/>
    <w:rsid w:val="00BA6985"/>
  </w:style>
  <w:style w:type="character" w:customStyle="1" w:styleId="WW8Num3z4">
    <w:name w:val="WW8Num3z4"/>
    <w:rsid w:val="00BA6985"/>
  </w:style>
  <w:style w:type="character" w:customStyle="1" w:styleId="WW8Num3z5">
    <w:name w:val="WW8Num3z5"/>
    <w:rsid w:val="00BA6985"/>
  </w:style>
  <w:style w:type="character" w:customStyle="1" w:styleId="WW8Num3z6">
    <w:name w:val="WW8Num3z6"/>
    <w:rsid w:val="00BA6985"/>
  </w:style>
  <w:style w:type="character" w:customStyle="1" w:styleId="WW8Num3z7">
    <w:name w:val="WW8Num3z7"/>
    <w:rsid w:val="00BA6985"/>
  </w:style>
  <w:style w:type="character" w:customStyle="1" w:styleId="WW8Num3z8">
    <w:name w:val="WW8Num3z8"/>
    <w:rsid w:val="00BA6985"/>
  </w:style>
  <w:style w:type="character" w:customStyle="1" w:styleId="WW8Num8z0">
    <w:name w:val="WW8Num8z0"/>
    <w:rsid w:val="00BA6985"/>
    <w:rPr>
      <w:rFonts w:ascii="Symbol" w:hAnsi="Symbol" w:cs="Symbol" w:hint="default"/>
      <w:sz w:val="20"/>
    </w:rPr>
  </w:style>
  <w:style w:type="character" w:customStyle="1" w:styleId="WW8Num8z1">
    <w:name w:val="WW8Num8z1"/>
    <w:rsid w:val="00BA6985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BA6985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BA6985"/>
    <w:rPr>
      <w:rFonts w:ascii="Symbol" w:hAnsi="Symbol" w:cs="Symbol" w:hint="default"/>
      <w:sz w:val="20"/>
    </w:rPr>
  </w:style>
  <w:style w:type="character" w:customStyle="1" w:styleId="WW8Num9z1">
    <w:name w:val="WW8Num9z1"/>
    <w:rsid w:val="00BA6985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BA6985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1">
    <w:name w:val="WW8Num10z1"/>
    <w:rsid w:val="00BA6985"/>
  </w:style>
  <w:style w:type="character" w:customStyle="1" w:styleId="WW8Num10z2">
    <w:name w:val="WW8Num10z2"/>
    <w:rsid w:val="00BA6985"/>
  </w:style>
  <w:style w:type="character" w:customStyle="1" w:styleId="WW8Num10z3">
    <w:name w:val="WW8Num10z3"/>
    <w:rsid w:val="00BA6985"/>
  </w:style>
  <w:style w:type="character" w:customStyle="1" w:styleId="WW8Num10z4">
    <w:name w:val="WW8Num10z4"/>
    <w:rsid w:val="00BA6985"/>
  </w:style>
  <w:style w:type="character" w:customStyle="1" w:styleId="WW8Num10z5">
    <w:name w:val="WW8Num10z5"/>
    <w:rsid w:val="00BA6985"/>
  </w:style>
  <w:style w:type="character" w:customStyle="1" w:styleId="WW8Num10z6">
    <w:name w:val="WW8Num10z6"/>
    <w:rsid w:val="00BA6985"/>
  </w:style>
  <w:style w:type="character" w:customStyle="1" w:styleId="WW8Num10z7">
    <w:name w:val="WW8Num10z7"/>
    <w:rsid w:val="00BA6985"/>
  </w:style>
  <w:style w:type="character" w:customStyle="1" w:styleId="WW8Num10z8">
    <w:name w:val="WW8Num10z8"/>
    <w:rsid w:val="00BA6985"/>
  </w:style>
  <w:style w:type="character" w:customStyle="1" w:styleId="WW8Num11z0">
    <w:name w:val="WW8Num11z0"/>
    <w:rsid w:val="00BA6985"/>
    <w:rPr>
      <w:rFonts w:ascii="Symbol" w:hAnsi="Symbol" w:cs="Symbol" w:hint="default"/>
      <w:sz w:val="20"/>
    </w:rPr>
  </w:style>
  <w:style w:type="character" w:customStyle="1" w:styleId="WW8Num11z1">
    <w:name w:val="WW8Num11z1"/>
    <w:rsid w:val="00BA6985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BA6985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BA6985"/>
    <w:rPr>
      <w:rFonts w:ascii="Symbol" w:hAnsi="Symbol" w:cs="Symbol" w:hint="default"/>
      <w:sz w:val="20"/>
    </w:rPr>
  </w:style>
  <w:style w:type="character" w:customStyle="1" w:styleId="WW8Num12z1">
    <w:name w:val="WW8Num12z1"/>
    <w:rsid w:val="00BA6985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BA6985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BA6985"/>
    <w:rPr>
      <w:rFonts w:hint="default"/>
      <w:color w:val="auto"/>
    </w:rPr>
  </w:style>
  <w:style w:type="character" w:customStyle="1" w:styleId="WW8Num13z1">
    <w:name w:val="WW8Num13z1"/>
    <w:rsid w:val="00BA6985"/>
  </w:style>
  <w:style w:type="character" w:customStyle="1" w:styleId="WW8Num13z2">
    <w:name w:val="WW8Num13z2"/>
    <w:rsid w:val="00BA6985"/>
  </w:style>
  <w:style w:type="character" w:customStyle="1" w:styleId="WW8Num13z3">
    <w:name w:val="WW8Num13z3"/>
    <w:rsid w:val="00BA6985"/>
  </w:style>
  <w:style w:type="character" w:customStyle="1" w:styleId="WW8Num13z4">
    <w:name w:val="WW8Num13z4"/>
    <w:rsid w:val="00BA6985"/>
  </w:style>
  <w:style w:type="character" w:customStyle="1" w:styleId="WW8Num13z5">
    <w:name w:val="WW8Num13z5"/>
    <w:rsid w:val="00BA6985"/>
  </w:style>
  <w:style w:type="character" w:customStyle="1" w:styleId="WW8Num13z6">
    <w:name w:val="WW8Num13z6"/>
    <w:rsid w:val="00BA6985"/>
  </w:style>
  <w:style w:type="character" w:customStyle="1" w:styleId="WW8Num13z7">
    <w:name w:val="WW8Num13z7"/>
    <w:rsid w:val="00BA6985"/>
  </w:style>
  <w:style w:type="character" w:customStyle="1" w:styleId="WW8Num13z8">
    <w:name w:val="WW8Num13z8"/>
    <w:rsid w:val="00BA6985"/>
  </w:style>
  <w:style w:type="character" w:customStyle="1" w:styleId="WW8Num14z0">
    <w:name w:val="WW8Num14z0"/>
    <w:rsid w:val="00BA6985"/>
    <w:rPr>
      <w:rFonts w:ascii="Symbol" w:hAnsi="Symbol" w:cs="Symbol" w:hint="default"/>
      <w:sz w:val="20"/>
      <w:szCs w:val="28"/>
      <w:lang w:val="de-DE"/>
    </w:rPr>
  </w:style>
  <w:style w:type="character" w:customStyle="1" w:styleId="WW8Num14z1">
    <w:name w:val="WW8Num14z1"/>
    <w:rsid w:val="00BA6985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BA6985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BA6985"/>
    <w:rPr>
      <w:rFonts w:ascii="Symbol" w:hAnsi="Symbol" w:cs="Symbol" w:hint="default"/>
      <w:sz w:val="20"/>
    </w:rPr>
  </w:style>
  <w:style w:type="character" w:customStyle="1" w:styleId="WW8Num15z1">
    <w:name w:val="WW8Num15z1"/>
    <w:rsid w:val="00BA6985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BA6985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BA6985"/>
    <w:rPr>
      <w:rFonts w:ascii="Symbol" w:hAnsi="Symbol" w:cs="Symbol" w:hint="default"/>
      <w:sz w:val="20"/>
    </w:rPr>
  </w:style>
  <w:style w:type="character" w:customStyle="1" w:styleId="WW8Num16z1">
    <w:name w:val="WW8Num16z1"/>
    <w:rsid w:val="00BA69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BA69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BA6985"/>
    <w:rPr>
      <w:rFonts w:ascii="Symbol" w:hAnsi="Symbol" w:cs="Symbol" w:hint="default"/>
      <w:sz w:val="20"/>
    </w:rPr>
  </w:style>
  <w:style w:type="character" w:customStyle="1" w:styleId="WW8Num17z1">
    <w:name w:val="WW8Num17z1"/>
    <w:rsid w:val="00BA6985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BA6985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BA6985"/>
    <w:rPr>
      <w:rFonts w:ascii="Symbol" w:hAnsi="Symbol" w:cs="Symbol" w:hint="default"/>
      <w:sz w:val="20"/>
    </w:rPr>
  </w:style>
  <w:style w:type="character" w:customStyle="1" w:styleId="WW8Num18z1">
    <w:name w:val="WW8Num18z1"/>
    <w:rsid w:val="00BA6985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BA6985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BA6985"/>
    <w:rPr>
      <w:rFonts w:ascii="Symbol" w:hAnsi="Symbol" w:cs="Symbol" w:hint="default"/>
      <w:sz w:val="20"/>
    </w:rPr>
  </w:style>
  <w:style w:type="character" w:customStyle="1" w:styleId="WW8Num19z1">
    <w:name w:val="WW8Num19z1"/>
    <w:rsid w:val="00BA6985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BA6985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BA6985"/>
    <w:rPr>
      <w:rFonts w:ascii="Symbol" w:hAnsi="Symbol" w:cs="Symbol" w:hint="default"/>
      <w:sz w:val="20"/>
    </w:rPr>
  </w:style>
  <w:style w:type="character" w:customStyle="1" w:styleId="WW8Num20z1">
    <w:name w:val="WW8Num20z1"/>
    <w:rsid w:val="00BA6985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BA6985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BA6985"/>
  </w:style>
  <w:style w:type="character" w:customStyle="1" w:styleId="WW8Num21z1">
    <w:name w:val="WW8Num21z1"/>
    <w:rsid w:val="00BA6985"/>
  </w:style>
  <w:style w:type="character" w:customStyle="1" w:styleId="WW8Num21z2">
    <w:name w:val="WW8Num21z2"/>
    <w:rsid w:val="00BA6985"/>
  </w:style>
  <w:style w:type="character" w:customStyle="1" w:styleId="WW8Num21z3">
    <w:name w:val="WW8Num21z3"/>
    <w:rsid w:val="00BA6985"/>
  </w:style>
  <w:style w:type="character" w:customStyle="1" w:styleId="WW8Num21z4">
    <w:name w:val="WW8Num21z4"/>
    <w:rsid w:val="00BA6985"/>
  </w:style>
  <w:style w:type="character" w:customStyle="1" w:styleId="WW8Num21z5">
    <w:name w:val="WW8Num21z5"/>
    <w:rsid w:val="00BA6985"/>
  </w:style>
  <w:style w:type="character" w:customStyle="1" w:styleId="WW8Num21z6">
    <w:name w:val="WW8Num21z6"/>
    <w:rsid w:val="00BA6985"/>
  </w:style>
  <w:style w:type="character" w:customStyle="1" w:styleId="WW8Num21z7">
    <w:name w:val="WW8Num21z7"/>
    <w:rsid w:val="00BA6985"/>
  </w:style>
  <w:style w:type="character" w:customStyle="1" w:styleId="WW8Num21z8">
    <w:name w:val="WW8Num21z8"/>
    <w:rsid w:val="00BA6985"/>
  </w:style>
  <w:style w:type="character" w:customStyle="1" w:styleId="WW8Num22z0">
    <w:name w:val="WW8Num22z0"/>
    <w:rsid w:val="00BA6985"/>
    <w:rPr>
      <w:rFonts w:ascii="Symbol" w:hAnsi="Symbol" w:cs="Symbol" w:hint="default"/>
      <w:sz w:val="20"/>
    </w:rPr>
  </w:style>
  <w:style w:type="character" w:customStyle="1" w:styleId="WW8Num22z1">
    <w:name w:val="WW8Num22z1"/>
    <w:rsid w:val="00BA6985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BA6985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BA6985"/>
  </w:style>
  <w:style w:type="character" w:customStyle="1" w:styleId="WW8Num23z1">
    <w:name w:val="WW8Num23z1"/>
    <w:rsid w:val="00BA6985"/>
  </w:style>
  <w:style w:type="character" w:customStyle="1" w:styleId="WW8Num23z2">
    <w:name w:val="WW8Num23z2"/>
    <w:rsid w:val="00BA6985"/>
  </w:style>
  <w:style w:type="character" w:customStyle="1" w:styleId="WW8Num23z3">
    <w:name w:val="WW8Num23z3"/>
    <w:rsid w:val="00BA6985"/>
  </w:style>
  <w:style w:type="character" w:customStyle="1" w:styleId="WW8Num23z4">
    <w:name w:val="WW8Num23z4"/>
    <w:rsid w:val="00BA6985"/>
  </w:style>
  <w:style w:type="character" w:customStyle="1" w:styleId="WW8Num23z5">
    <w:name w:val="WW8Num23z5"/>
    <w:rsid w:val="00BA6985"/>
  </w:style>
  <w:style w:type="character" w:customStyle="1" w:styleId="WW8Num23z6">
    <w:name w:val="WW8Num23z6"/>
    <w:rsid w:val="00BA6985"/>
  </w:style>
  <w:style w:type="character" w:customStyle="1" w:styleId="WW8Num23z7">
    <w:name w:val="WW8Num23z7"/>
    <w:rsid w:val="00BA6985"/>
  </w:style>
  <w:style w:type="character" w:customStyle="1" w:styleId="WW8Num23z8">
    <w:name w:val="WW8Num23z8"/>
    <w:rsid w:val="00BA6985"/>
  </w:style>
  <w:style w:type="character" w:customStyle="1" w:styleId="WW8Num24z0">
    <w:name w:val="WW8Num24z0"/>
    <w:rsid w:val="00BA6985"/>
    <w:rPr>
      <w:rFonts w:ascii="Symbol" w:hAnsi="Symbol" w:cs="Symbol" w:hint="default"/>
      <w:sz w:val="20"/>
    </w:rPr>
  </w:style>
  <w:style w:type="character" w:customStyle="1" w:styleId="WW8Num24z1">
    <w:name w:val="WW8Num24z1"/>
    <w:rsid w:val="00BA6985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BA6985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BA6985"/>
    <w:rPr>
      <w:rFonts w:ascii="Symbol" w:hAnsi="Symbol" w:cs="Symbol" w:hint="default"/>
      <w:sz w:val="20"/>
    </w:rPr>
  </w:style>
  <w:style w:type="character" w:customStyle="1" w:styleId="WW8Num25z1">
    <w:name w:val="WW8Num25z1"/>
    <w:rsid w:val="00BA6985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A6985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A6985"/>
    <w:rPr>
      <w:rFonts w:hint="default"/>
      <w:b/>
    </w:rPr>
  </w:style>
  <w:style w:type="character" w:customStyle="1" w:styleId="11">
    <w:name w:val="Основной шрифт абзаца1"/>
    <w:rsid w:val="00BA6985"/>
  </w:style>
  <w:style w:type="character" w:customStyle="1" w:styleId="af">
    <w:name w:val="Основной текст с отступом Знак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</w:rPr>
  </w:style>
  <w:style w:type="character" w:customStyle="1" w:styleId="af0">
    <w:name w:val="Основной текст_"/>
    <w:rsid w:val="00BA698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BA69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21">
    <w:name w:val="Основной текст2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105pt">
    <w:name w:val="Основной текст + 10;5 pt;Полужирный;Курсив"/>
    <w:rsid w:val="00BA6985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0pt">
    <w:name w:val="Основной текст + Курсив;Интервал 0 pt"/>
    <w:rsid w:val="00BA69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character" w:customStyle="1" w:styleId="af1">
    <w:name w:val="Оглавление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single"/>
      <w:vertAlign w:val="baseline"/>
      <w:lang w:val="ru-RU"/>
    </w:rPr>
  </w:style>
  <w:style w:type="character" w:customStyle="1" w:styleId="af2">
    <w:name w:val="Колонтитул_"/>
    <w:rsid w:val="00BA6985"/>
    <w:rPr>
      <w:rFonts w:ascii="Arial" w:eastAsia="Arial" w:hAnsi="Arial" w:cs="Arial"/>
      <w:spacing w:val="1"/>
      <w:sz w:val="22"/>
      <w:szCs w:val="22"/>
      <w:shd w:val="clear" w:color="auto" w:fill="FFFFFF"/>
    </w:rPr>
  </w:style>
  <w:style w:type="character" w:customStyle="1" w:styleId="31">
    <w:name w:val="Основной текст (3)_"/>
    <w:rsid w:val="00BA6985"/>
    <w:rPr>
      <w:rFonts w:ascii="Times New Roman" w:eastAsia="Times New Roman" w:hAnsi="Times New Roman" w:cs="Times New Roman"/>
      <w:i/>
      <w:iCs/>
      <w:spacing w:val="-2"/>
      <w:sz w:val="25"/>
      <w:szCs w:val="25"/>
      <w:shd w:val="clear" w:color="auto" w:fill="FFFFFF"/>
    </w:rPr>
  </w:style>
  <w:style w:type="character" w:customStyle="1" w:styleId="af3">
    <w:name w:val="Текст выноски Знак"/>
    <w:uiPriority w:val="99"/>
    <w:rsid w:val="00BA6985"/>
    <w:rPr>
      <w:rFonts w:ascii="Tahoma" w:eastAsia="Times New Roman" w:hAnsi="Tahoma" w:cs="Tahoma"/>
      <w:sz w:val="16"/>
      <w:szCs w:val="16"/>
    </w:rPr>
  </w:style>
  <w:style w:type="character" w:styleId="af4">
    <w:name w:val="Strong"/>
    <w:uiPriority w:val="22"/>
    <w:qFormat/>
    <w:rsid w:val="00BA6985"/>
    <w:rPr>
      <w:b/>
      <w:bCs/>
    </w:rPr>
  </w:style>
  <w:style w:type="character" w:customStyle="1" w:styleId="ListLabel1">
    <w:name w:val="ListLabel 1"/>
    <w:rsid w:val="00BA6985"/>
    <w:rPr>
      <w:rFonts w:cs="Courier New"/>
    </w:rPr>
  </w:style>
  <w:style w:type="paragraph" w:styleId="af5">
    <w:name w:val="List"/>
    <w:basedOn w:val="a4"/>
    <w:rsid w:val="00BA6985"/>
    <w:rPr>
      <w:rFonts w:cs="Mangal"/>
    </w:rPr>
  </w:style>
  <w:style w:type="paragraph" w:styleId="af6">
    <w:name w:val="caption"/>
    <w:basedOn w:val="a"/>
    <w:qFormat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A6985"/>
    <w:pPr>
      <w:suppressLineNumbers/>
    </w:pPr>
    <w:rPr>
      <w:rFonts w:cs="Mangal"/>
    </w:rPr>
  </w:style>
  <w:style w:type="paragraph" w:styleId="af7">
    <w:name w:val="Body Text Indent"/>
    <w:basedOn w:val="a"/>
    <w:link w:val="13"/>
    <w:rsid w:val="00BA6985"/>
    <w:pPr>
      <w:widowControl w:val="0"/>
      <w:shd w:val="clear" w:color="auto" w:fill="FFFFFF"/>
      <w:autoSpaceDE w:val="0"/>
      <w:spacing w:after="0" w:line="312" w:lineRule="exact"/>
      <w:ind w:left="34"/>
      <w:jc w:val="both"/>
    </w:pPr>
    <w:rPr>
      <w:rFonts w:ascii="Times New Roman" w:hAnsi="Times New Roman"/>
      <w:spacing w:val="-6"/>
      <w:sz w:val="29"/>
      <w:szCs w:val="29"/>
    </w:rPr>
  </w:style>
  <w:style w:type="character" w:customStyle="1" w:styleId="13">
    <w:name w:val="Основной текст с отступом Знак1"/>
    <w:basedOn w:val="a1"/>
    <w:link w:val="af7"/>
    <w:rsid w:val="00BA6985"/>
    <w:rPr>
      <w:rFonts w:ascii="Times New Roman" w:eastAsia="Times New Roman" w:hAnsi="Times New Roman" w:cs="Times New Roman"/>
      <w:spacing w:val="-6"/>
      <w:sz w:val="29"/>
      <w:szCs w:val="29"/>
      <w:shd w:val="clear" w:color="auto" w:fill="FFFFFF"/>
      <w:lang w:eastAsia="zh-CN"/>
    </w:rPr>
  </w:style>
  <w:style w:type="paragraph" w:customStyle="1" w:styleId="14">
    <w:name w:val="Цитата1"/>
    <w:basedOn w:val="a"/>
    <w:rsid w:val="00BA6985"/>
    <w:pPr>
      <w:widowControl w:val="0"/>
      <w:shd w:val="clear" w:color="auto" w:fill="FFFFFF"/>
      <w:autoSpaceDE w:val="0"/>
      <w:spacing w:before="10" w:after="0" w:line="312" w:lineRule="exact"/>
      <w:ind w:left="82" w:right="24"/>
      <w:jc w:val="both"/>
    </w:pPr>
    <w:rPr>
      <w:rFonts w:ascii="Times New Roman" w:hAnsi="Times New Roman"/>
      <w:sz w:val="28"/>
      <w:szCs w:val="28"/>
    </w:rPr>
  </w:style>
  <w:style w:type="paragraph" w:customStyle="1" w:styleId="af8">
    <w:name w:val="Содержимое таблицы"/>
    <w:basedOn w:val="a"/>
    <w:rsid w:val="00BA6985"/>
    <w:pPr>
      <w:widowControl w:val="0"/>
      <w:suppressLineNumbers/>
      <w:spacing w:after="0" w:line="240" w:lineRule="auto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9">
    <w:name w:val="Основной текст9"/>
    <w:basedOn w:val="a"/>
    <w:rsid w:val="00BA6985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/>
      <w:spacing w:val="1"/>
      <w:sz w:val="25"/>
      <w:szCs w:val="25"/>
    </w:rPr>
  </w:style>
  <w:style w:type="paragraph" w:customStyle="1" w:styleId="af9">
    <w:name w:val="Колонтитул"/>
    <w:basedOn w:val="a"/>
    <w:rsid w:val="00BA6985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pacing w:val="1"/>
    </w:rPr>
  </w:style>
  <w:style w:type="paragraph" w:customStyle="1" w:styleId="32">
    <w:name w:val="Основной текст (3)"/>
    <w:basedOn w:val="a"/>
    <w:rsid w:val="00BA6985"/>
    <w:pPr>
      <w:widowControl w:val="0"/>
      <w:shd w:val="clear" w:color="auto" w:fill="FFFFFF"/>
      <w:spacing w:after="0" w:line="322" w:lineRule="exact"/>
      <w:ind w:hanging="560"/>
      <w:jc w:val="center"/>
    </w:pPr>
    <w:rPr>
      <w:rFonts w:ascii="Times New Roman" w:hAnsi="Times New Roman"/>
      <w:i/>
      <w:iCs/>
      <w:spacing w:val="-2"/>
      <w:sz w:val="25"/>
      <w:szCs w:val="25"/>
    </w:rPr>
  </w:style>
  <w:style w:type="paragraph" w:styleId="afa">
    <w:name w:val="Balloon Text"/>
    <w:basedOn w:val="a"/>
    <w:link w:val="15"/>
    <w:uiPriority w:val="99"/>
    <w:rsid w:val="00BA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fa"/>
    <w:rsid w:val="00BA698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b">
    <w:name w:val="Заголовок таблицы"/>
    <w:basedOn w:val="af8"/>
    <w:rsid w:val="00BA6985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A6985"/>
    <w:pPr>
      <w:tabs>
        <w:tab w:val="left" w:pos="4851"/>
      </w:tabs>
      <w:spacing w:after="0" w:line="240" w:lineRule="auto"/>
      <w:ind w:left="180"/>
    </w:pPr>
    <w:rPr>
      <w:rFonts w:ascii="Times New Roman" w:hAnsi="Times New Roman"/>
      <w:sz w:val="28"/>
      <w:szCs w:val="24"/>
      <w:lang w:eastAsia="ar-SA"/>
    </w:rPr>
  </w:style>
  <w:style w:type="paragraph" w:customStyle="1" w:styleId="16">
    <w:name w:val="Абзац списка1"/>
    <w:basedOn w:val="a"/>
    <w:rsid w:val="00BA6985"/>
    <w:pPr>
      <w:ind w:left="720"/>
      <w:contextualSpacing/>
    </w:pPr>
  </w:style>
  <w:style w:type="paragraph" w:customStyle="1" w:styleId="Default">
    <w:name w:val="Default"/>
    <w:rsid w:val="00BA69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Без интервала1"/>
    <w:rsid w:val="00BA6985"/>
    <w:pPr>
      <w:suppressAutoHyphens/>
      <w:spacing w:after="0"/>
    </w:pPr>
    <w:rPr>
      <w:rFonts w:ascii="Calibri" w:eastAsia="Times New Roman" w:hAnsi="Calibri" w:cs="Calibri"/>
      <w:color w:val="00000A"/>
      <w:lang w:eastAsia="zh-CN"/>
    </w:rPr>
  </w:style>
  <w:style w:type="table" w:styleId="afc">
    <w:name w:val="Table Grid"/>
    <w:basedOn w:val="a2"/>
    <w:uiPriority w:val="59"/>
    <w:rsid w:val="00BA69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Без интервала Знак"/>
    <w:rsid w:val="00BA6985"/>
    <w:rPr>
      <w:rFonts w:ascii="Calibri" w:eastAsia="Times New Roman" w:hAnsi="Calibri" w:cs="Times New Roman"/>
      <w:sz w:val="22"/>
      <w:lang w:eastAsia="ru-RU"/>
    </w:rPr>
  </w:style>
  <w:style w:type="character" w:customStyle="1" w:styleId="apple-converted-space">
    <w:name w:val="apple-converted-space"/>
    <w:basedOn w:val="a1"/>
    <w:rsid w:val="00BA6985"/>
  </w:style>
  <w:style w:type="character" w:styleId="afe">
    <w:name w:val="Emphasis"/>
    <w:qFormat/>
    <w:rsid w:val="00BA6985"/>
    <w:rPr>
      <w:i/>
      <w:iCs/>
    </w:rPr>
  </w:style>
  <w:style w:type="character" w:customStyle="1" w:styleId="41">
    <w:name w:val="Основной текст (4)"/>
    <w:link w:val="410"/>
    <w:locked/>
    <w:rsid w:val="00BA6985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A6985"/>
    <w:pPr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i/>
      <w:iCs/>
      <w:sz w:val="24"/>
      <w:szCs w:val="24"/>
      <w:lang w:eastAsia="en-US"/>
    </w:rPr>
  </w:style>
  <w:style w:type="character" w:customStyle="1" w:styleId="FontStyle11">
    <w:name w:val="Font Style11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A698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A6985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unhideWhenUsed/>
    <w:rsid w:val="00BA6985"/>
    <w:rPr>
      <w:color w:val="0000FF"/>
      <w:u w:val="single"/>
    </w:rPr>
  </w:style>
  <w:style w:type="character" w:customStyle="1" w:styleId="ListLabel2">
    <w:name w:val="ListLabel 2"/>
    <w:rsid w:val="00BA6985"/>
    <w:rPr>
      <w:rFonts w:eastAsia="Calibri"/>
    </w:rPr>
  </w:style>
  <w:style w:type="character" w:customStyle="1" w:styleId="ListLabel3">
    <w:name w:val="ListLabel 3"/>
    <w:rsid w:val="00BA6985"/>
    <w:rPr>
      <w:sz w:val="32"/>
    </w:rPr>
  </w:style>
  <w:style w:type="character" w:customStyle="1" w:styleId="ListLabel4">
    <w:name w:val="ListLabel 4"/>
    <w:rsid w:val="00BA6985"/>
    <w:rPr>
      <w:rFonts w:eastAsia="Calibri" w:cs="Times New Roman"/>
      <w:color w:val="000000"/>
    </w:rPr>
  </w:style>
  <w:style w:type="character" w:customStyle="1" w:styleId="ListLabel5">
    <w:name w:val="ListLabel 5"/>
    <w:rsid w:val="00BA6985"/>
    <w:rPr>
      <w:b/>
    </w:rPr>
  </w:style>
  <w:style w:type="character" w:customStyle="1" w:styleId="ListLabel6">
    <w:name w:val="ListLabel 6"/>
    <w:rsid w:val="00BA6985"/>
    <w:rPr>
      <w:rFonts w:cs="Symbol"/>
    </w:rPr>
  </w:style>
  <w:style w:type="character" w:customStyle="1" w:styleId="ListLabel7">
    <w:name w:val="ListLabel 7"/>
    <w:rsid w:val="00BA6985"/>
    <w:rPr>
      <w:rFonts w:cs="Courier New"/>
    </w:rPr>
  </w:style>
  <w:style w:type="character" w:customStyle="1" w:styleId="ListLabel8">
    <w:name w:val="ListLabel 8"/>
    <w:rsid w:val="00BA6985"/>
    <w:rPr>
      <w:rFonts w:cs="Wingdings"/>
    </w:rPr>
  </w:style>
  <w:style w:type="character" w:customStyle="1" w:styleId="ListLabel9">
    <w:name w:val="ListLabel 9"/>
    <w:rsid w:val="00BA6985"/>
    <w:rPr>
      <w:b/>
    </w:rPr>
  </w:style>
  <w:style w:type="character" w:customStyle="1" w:styleId="ListLabel10">
    <w:name w:val="ListLabel 10"/>
    <w:rsid w:val="00BA6985"/>
    <w:rPr>
      <w:rFonts w:cs="Symbol"/>
    </w:rPr>
  </w:style>
  <w:style w:type="character" w:customStyle="1" w:styleId="ListLabel11">
    <w:name w:val="ListLabel 11"/>
    <w:rsid w:val="00BA6985"/>
    <w:rPr>
      <w:rFonts w:cs="Courier New"/>
    </w:rPr>
  </w:style>
  <w:style w:type="character" w:customStyle="1" w:styleId="ListLabel12">
    <w:name w:val="ListLabel 12"/>
    <w:rsid w:val="00BA6985"/>
    <w:rPr>
      <w:rFonts w:cs="Wingdings"/>
    </w:rPr>
  </w:style>
  <w:style w:type="character" w:customStyle="1" w:styleId="ListLabel13">
    <w:name w:val="ListLabel 13"/>
    <w:rsid w:val="00BA6985"/>
    <w:rPr>
      <w:b/>
    </w:rPr>
  </w:style>
  <w:style w:type="character" w:customStyle="1" w:styleId="ListLabel14">
    <w:name w:val="ListLabel 14"/>
    <w:rsid w:val="00BA6985"/>
    <w:rPr>
      <w:rFonts w:cs="Symbol"/>
    </w:rPr>
  </w:style>
  <w:style w:type="character" w:customStyle="1" w:styleId="ListLabel15">
    <w:name w:val="ListLabel 15"/>
    <w:rsid w:val="00BA6985"/>
    <w:rPr>
      <w:rFonts w:cs="Courier New"/>
    </w:rPr>
  </w:style>
  <w:style w:type="character" w:customStyle="1" w:styleId="ListLabel16">
    <w:name w:val="ListLabel 16"/>
    <w:rsid w:val="00BA6985"/>
    <w:rPr>
      <w:rFonts w:cs="Wingdings"/>
    </w:rPr>
  </w:style>
  <w:style w:type="character" w:customStyle="1" w:styleId="ListLabel17">
    <w:name w:val="ListLabel 17"/>
    <w:rsid w:val="00BA6985"/>
    <w:rPr>
      <w:b/>
    </w:rPr>
  </w:style>
  <w:style w:type="character" w:customStyle="1" w:styleId="ListLabel18">
    <w:name w:val="ListLabel 18"/>
    <w:rsid w:val="00BA6985"/>
    <w:rPr>
      <w:rFonts w:cs="Wingdings"/>
    </w:rPr>
  </w:style>
  <w:style w:type="character" w:customStyle="1" w:styleId="ListLabel19">
    <w:name w:val="ListLabel 19"/>
    <w:rsid w:val="00BA6985"/>
    <w:rPr>
      <w:rFonts w:cs="Wingdings"/>
    </w:rPr>
  </w:style>
  <w:style w:type="character" w:customStyle="1" w:styleId="ListLabel20">
    <w:name w:val="ListLabel 20"/>
    <w:rsid w:val="00BA6985"/>
    <w:rPr>
      <w:rFonts w:cs="Wingdings"/>
    </w:rPr>
  </w:style>
  <w:style w:type="character" w:customStyle="1" w:styleId="ListLabel21">
    <w:name w:val="ListLabel 21"/>
    <w:rsid w:val="00BA6985"/>
    <w:rPr>
      <w:rFonts w:cs="Wingdings"/>
    </w:rPr>
  </w:style>
  <w:style w:type="character" w:customStyle="1" w:styleId="ListLabel22">
    <w:name w:val="ListLabel 22"/>
    <w:rsid w:val="00BA6985"/>
    <w:rPr>
      <w:rFonts w:cs="Wingdings"/>
    </w:rPr>
  </w:style>
  <w:style w:type="character" w:customStyle="1" w:styleId="ListLabel23">
    <w:name w:val="ListLabel 23"/>
    <w:rsid w:val="00BA6985"/>
    <w:rPr>
      <w:rFonts w:cs="Wingdings"/>
    </w:rPr>
  </w:style>
  <w:style w:type="character" w:customStyle="1" w:styleId="ListLabel24">
    <w:name w:val="ListLabel 24"/>
    <w:rsid w:val="00BA6985"/>
    <w:rPr>
      <w:rFonts w:cs="Wingdings"/>
    </w:rPr>
  </w:style>
  <w:style w:type="character" w:customStyle="1" w:styleId="ListLabel25">
    <w:name w:val="ListLabel 25"/>
    <w:rsid w:val="00BA6985"/>
    <w:rPr>
      <w:rFonts w:cs="Wingdings"/>
    </w:rPr>
  </w:style>
  <w:style w:type="character" w:customStyle="1" w:styleId="ListLabel26">
    <w:name w:val="ListLabel 26"/>
    <w:rsid w:val="00BA6985"/>
    <w:rPr>
      <w:rFonts w:cs="Wingdings"/>
    </w:rPr>
  </w:style>
  <w:style w:type="character" w:customStyle="1" w:styleId="ListLabel27">
    <w:name w:val="ListLabel 27"/>
    <w:rsid w:val="00BA6985"/>
    <w:rPr>
      <w:rFonts w:cs="Wingdings"/>
    </w:rPr>
  </w:style>
  <w:style w:type="character" w:customStyle="1" w:styleId="ListLabel28">
    <w:name w:val="ListLabel 28"/>
    <w:rsid w:val="00BA6985"/>
    <w:rPr>
      <w:rFonts w:cs="Wingdings"/>
    </w:rPr>
  </w:style>
  <w:style w:type="character" w:customStyle="1" w:styleId="ListLabel29">
    <w:name w:val="ListLabel 29"/>
    <w:rsid w:val="00BA6985"/>
    <w:rPr>
      <w:rFonts w:cs="Wingdings"/>
    </w:rPr>
  </w:style>
  <w:style w:type="character" w:customStyle="1" w:styleId="ListLabel30">
    <w:name w:val="ListLabel 30"/>
    <w:rsid w:val="00BA6985"/>
    <w:rPr>
      <w:rFonts w:cs="Wingdings"/>
    </w:rPr>
  </w:style>
  <w:style w:type="character" w:customStyle="1" w:styleId="ListLabel31">
    <w:name w:val="ListLabel 31"/>
    <w:rsid w:val="00BA6985"/>
    <w:rPr>
      <w:rFonts w:cs="Wingdings"/>
    </w:rPr>
  </w:style>
  <w:style w:type="character" w:customStyle="1" w:styleId="ListLabel32">
    <w:name w:val="ListLabel 32"/>
    <w:rsid w:val="00BA6985"/>
    <w:rPr>
      <w:rFonts w:cs="Wingdings"/>
    </w:rPr>
  </w:style>
  <w:style w:type="character" w:customStyle="1" w:styleId="ListLabel33">
    <w:name w:val="ListLabel 33"/>
    <w:rsid w:val="00BA6985"/>
    <w:rPr>
      <w:rFonts w:cs="Wingdings"/>
    </w:rPr>
  </w:style>
  <w:style w:type="character" w:customStyle="1" w:styleId="ListLabel34">
    <w:name w:val="ListLabel 34"/>
    <w:rsid w:val="00BA6985"/>
    <w:rPr>
      <w:rFonts w:cs="Courier New"/>
      <w:sz w:val="32"/>
    </w:rPr>
  </w:style>
  <w:style w:type="character" w:customStyle="1" w:styleId="ListLabel35">
    <w:name w:val="ListLabel 35"/>
    <w:rsid w:val="00BA6985"/>
    <w:rPr>
      <w:rFonts w:cs="Symbol"/>
    </w:rPr>
  </w:style>
  <w:style w:type="character" w:customStyle="1" w:styleId="ListLabel36">
    <w:name w:val="ListLabel 36"/>
    <w:rsid w:val="00BA6985"/>
    <w:rPr>
      <w:rFonts w:cs="Wingdings"/>
    </w:rPr>
  </w:style>
  <w:style w:type="character" w:customStyle="1" w:styleId="ListLabel37">
    <w:name w:val="ListLabel 37"/>
    <w:rsid w:val="00BA6985"/>
    <w:rPr>
      <w:rFonts w:cs="Wingdings"/>
    </w:rPr>
  </w:style>
  <w:style w:type="character" w:customStyle="1" w:styleId="ListLabel38">
    <w:name w:val="ListLabel 38"/>
    <w:rsid w:val="00BA6985"/>
    <w:rPr>
      <w:rFonts w:cs="Wingdings"/>
    </w:rPr>
  </w:style>
  <w:style w:type="character" w:customStyle="1" w:styleId="ListLabel39">
    <w:name w:val="ListLabel 39"/>
    <w:rsid w:val="00BA6985"/>
    <w:rPr>
      <w:rFonts w:cs="Wingdings"/>
    </w:rPr>
  </w:style>
  <w:style w:type="character" w:customStyle="1" w:styleId="ae">
    <w:name w:val="Заголовок Знак"/>
    <w:link w:val="ad"/>
    <w:rsid w:val="00BA6985"/>
    <w:rPr>
      <w:rFonts w:ascii="Calibri" w:hAnsi="Calibri" w:cs="Mangal"/>
      <w:i/>
      <w:iCs/>
      <w:color w:val="00000A"/>
      <w:sz w:val="24"/>
      <w:szCs w:val="24"/>
    </w:rPr>
  </w:style>
  <w:style w:type="paragraph" w:styleId="18">
    <w:name w:val="index 1"/>
    <w:basedOn w:val="a"/>
    <w:next w:val="a"/>
    <w:autoRedefine/>
    <w:unhideWhenUsed/>
    <w:rsid w:val="00BA6985"/>
    <w:pPr>
      <w:ind w:left="220" w:hanging="220"/>
    </w:pPr>
  </w:style>
  <w:style w:type="paragraph" w:styleId="aff">
    <w:name w:val="index heading"/>
    <w:basedOn w:val="a"/>
    <w:rsid w:val="00BA6985"/>
    <w:pPr>
      <w:suppressLineNumbers/>
    </w:pPr>
    <w:rPr>
      <w:rFonts w:cs="Mangal"/>
      <w:color w:val="00000A"/>
      <w:lang w:eastAsia="ru-RU"/>
    </w:rPr>
  </w:style>
  <w:style w:type="paragraph" w:customStyle="1" w:styleId="ConsPlusNonformat">
    <w:name w:val="ConsPlusNonformat"/>
    <w:rsid w:val="00BA6985"/>
    <w:pPr>
      <w:widowControl w:val="0"/>
      <w:suppressAutoHyphens/>
      <w:spacing w:after="0" w:line="240" w:lineRule="auto"/>
    </w:pPr>
    <w:rPr>
      <w:rFonts w:ascii="Courier New" w:eastAsia="Arial" w:hAnsi="Courier New" w:cs="Courier New"/>
      <w:color w:val="00000A"/>
      <w:sz w:val="20"/>
      <w:szCs w:val="20"/>
      <w:lang w:eastAsia="ar-SA"/>
    </w:rPr>
  </w:style>
  <w:style w:type="paragraph" w:customStyle="1" w:styleId="aff0">
    <w:name w:val="Основной"/>
    <w:basedOn w:val="a"/>
    <w:rsid w:val="00BA6985"/>
    <w:pPr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10">
    <w:name w:val="a1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5">
    <w:name w:val="Style5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8">
    <w:name w:val="Style8"/>
    <w:basedOn w:val="a"/>
    <w:rsid w:val="00BA6985"/>
    <w:pPr>
      <w:widowControl w:val="0"/>
      <w:spacing w:after="0" w:line="432" w:lineRule="exact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4">
    <w:name w:val="Style4"/>
    <w:basedOn w:val="a"/>
    <w:rsid w:val="00BA6985"/>
    <w:pPr>
      <w:widowControl w:val="0"/>
      <w:spacing w:after="0" w:line="420" w:lineRule="exact"/>
      <w:jc w:val="both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rsid w:val="00BA6985"/>
    <w:pPr>
      <w:widowControl w:val="0"/>
      <w:spacing w:after="0" w:line="437" w:lineRule="exact"/>
      <w:ind w:firstLine="667"/>
      <w:jc w:val="both"/>
    </w:pPr>
    <w:rPr>
      <w:rFonts w:ascii="Century Gothic" w:hAnsi="Century Gothic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rsid w:val="00BA6985"/>
    <w:pPr>
      <w:widowControl w:val="0"/>
      <w:spacing w:after="0" w:line="326" w:lineRule="exact"/>
    </w:pPr>
    <w:rPr>
      <w:rFonts w:ascii="Times New Roman" w:hAnsi="Times New Roman"/>
      <w:color w:val="00000A"/>
      <w:sz w:val="24"/>
      <w:szCs w:val="24"/>
      <w:lang w:eastAsia="ru-RU"/>
    </w:rPr>
  </w:style>
  <w:style w:type="paragraph" w:styleId="aff1">
    <w:name w:val="endnote text"/>
    <w:basedOn w:val="a"/>
    <w:link w:val="aff2"/>
    <w:unhideWhenUsed/>
    <w:rsid w:val="00BA6985"/>
    <w:pPr>
      <w:spacing w:after="0" w:line="240" w:lineRule="auto"/>
    </w:pPr>
    <w:rPr>
      <w:color w:val="00000A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rsid w:val="00BA698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normacttext">
    <w:name w:val="norm_act_text"/>
    <w:basedOn w:val="a"/>
    <w:rsid w:val="00BA6985"/>
    <w:pPr>
      <w:spacing w:before="280" w:after="280" w:line="240" w:lineRule="auto"/>
    </w:pPr>
    <w:rPr>
      <w:rFonts w:ascii="Times New Roman" w:hAnsi="Times New Roman"/>
      <w:color w:val="00000A"/>
      <w:sz w:val="24"/>
      <w:szCs w:val="24"/>
      <w:lang w:eastAsia="ru-RU"/>
    </w:rPr>
  </w:style>
  <w:style w:type="paragraph" w:customStyle="1" w:styleId="aff3">
    <w:name w:val="Содержимое врезки"/>
    <w:basedOn w:val="a"/>
    <w:rsid w:val="00BA6985"/>
    <w:rPr>
      <w:color w:val="00000A"/>
      <w:lang w:eastAsia="ru-RU"/>
    </w:rPr>
  </w:style>
  <w:style w:type="paragraph" w:customStyle="1" w:styleId="aff4">
    <w:name w:val="Блочная цитата"/>
    <w:basedOn w:val="a"/>
    <w:rsid w:val="00BA6985"/>
    <w:rPr>
      <w:color w:val="00000A"/>
      <w:lang w:eastAsia="ru-RU"/>
    </w:rPr>
  </w:style>
  <w:style w:type="paragraph" w:customStyle="1" w:styleId="aff5">
    <w:name w:val="Заглавие"/>
    <w:basedOn w:val="a0"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Mangal"/>
      <w:color w:val="auto"/>
      <w:spacing w:val="0"/>
      <w:kern w:val="0"/>
      <w:sz w:val="28"/>
      <w:szCs w:val="28"/>
    </w:rPr>
  </w:style>
  <w:style w:type="paragraph" w:styleId="aff6">
    <w:name w:val="Subtitle"/>
    <w:basedOn w:val="a0"/>
    <w:link w:val="aff7"/>
    <w:qFormat/>
    <w:rsid w:val="00BA6985"/>
    <w:pPr>
      <w:keepNext/>
      <w:pBdr>
        <w:bottom w:val="none" w:sz="0" w:space="0" w:color="auto"/>
      </w:pBdr>
      <w:spacing w:before="240" w:after="120" w:line="276" w:lineRule="auto"/>
      <w:contextualSpacing w:val="0"/>
    </w:pPr>
    <w:rPr>
      <w:rFonts w:ascii="Liberation Sans" w:eastAsia="Microsoft YaHei" w:hAnsi="Liberation Sans" w:cs="Times New Roman"/>
      <w:color w:val="00000A"/>
      <w:spacing w:val="0"/>
      <w:kern w:val="0"/>
      <w:sz w:val="28"/>
      <w:szCs w:val="28"/>
    </w:rPr>
  </w:style>
  <w:style w:type="character" w:customStyle="1" w:styleId="aff7">
    <w:name w:val="Подзаголовок Знак"/>
    <w:basedOn w:val="a1"/>
    <w:link w:val="aff6"/>
    <w:rsid w:val="00BA6985"/>
    <w:rPr>
      <w:rFonts w:ascii="Liberation Sans" w:eastAsia="Microsoft YaHei" w:hAnsi="Liberation Sans" w:cs="Times New Roman"/>
      <w:color w:val="00000A"/>
      <w:sz w:val="28"/>
      <w:szCs w:val="28"/>
    </w:rPr>
  </w:style>
  <w:style w:type="character" w:customStyle="1" w:styleId="WW8Num2z3">
    <w:name w:val="WW8Num2z3"/>
    <w:rsid w:val="00BA6985"/>
  </w:style>
  <w:style w:type="character" w:customStyle="1" w:styleId="WW8Num2z4">
    <w:name w:val="WW8Num2z4"/>
    <w:rsid w:val="00BA6985"/>
  </w:style>
  <w:style w:type="character" w:customStyle="1" w:styleId="WW8Num2z5">
    <w:name w:val="WW8Num2z5"/>
    <w:rsid w:val="00BA6985"/>
  </w:style>
  <w:style w:type="character" w:customStyle="1" w:styleId="WW8Num2z6">
    <w:name w:val="WW8Num2z6"/>
    <w:rsid w:val="00BA6985"/>
  </w:style>
  <w:style w:type="character" w:customStyle="1" w:styleId="WW8Num2z7">
    <w:name w:val="WW8Num2z7"/>
    <w:rsid w:val="00BA6985"/>
  </w:style>
  <w:style w:type="character" w:customStyle="1" w:styleId="WW8Num2z8">
    <w:name w:val="WW8Num2z8"/>
    <w:rsid w:val="00BA6985"/>
  </w:style>
  <w:style w:type="character" w:customStyle="1" w:styleId="WW8Num8z3">
    <w:name w:val="WW8Num8z3"/>
    <w:rsid w:val="00BA6985"/>
  </w:style>
  <w:style w:type="character" w:customStyle="1" w:styleId="WW8Num8z4">
    <w:name w:val="WW8Num8z4"/>
    <w:rsid w:val="00BA6985"/>
  </w:style>
  <w:style w:type="character" w:customStyle="1" w:styleId="WW8Num8z5">
    <w:name w:val="WW8Num8z5"/>
    <w:rsid w:val="00BA6985"/>
  </w:style>
  <w:style w:type="character" w:customStyle="1" w:styleId="WW8Num8z6">
    <w:name w:val="WW8Num8z6"/>
    <w:rsid w:val="00BA6985"/>
  </w:style>
  <w:style w:type="character" w:customStyle="1" w:styleId="WW8Num8z7">
    <w:name w:val="WW8Num8z7"/>
    <w:rsid w:val="00BA6985"/>
  </w:style>
  <w:style w:type="character" w:customStyle="1" w:styleId="WW8Num8z8">
    <w:name w:val="WW8Num8z8"/>
    <w:rsid w:val="00BA6985"/>
  </w:style>
  <w:style w:type="character" w:customStyle="1" w:styleId="WW8Num11z3">
    <w:name w:val="WW8Num11z3"/>
    <w:rsid w:val="00BA6985"/>
  </w:style>
  <w:style w:type="character" w:customStyle="1" w:styleId="WW8Num11z4">
    <w:name w:val="WW8Num11z4"/>
    <w:rsid w:val="00BA6985"/>
  </w:style>
  <w:style w:type="character" w:customStyle="1" w:styleId="WW8Num11z5">
    <w:name w:val="WW8Num11z5"/>
    <w:rsid w:val="00BA6985"/>
  </w:style>
  <w:style w:type="character" w:customStyle="1" w:styleId="WW8Num11z6">
    <w:name w:val="WW8Num11z6"/>
    <w:rsid w:val="00BA6985"/>
  </w:style>
  <w:style w:type="character" w:customStyle="1" w:styleId="WW8Num11z7">
    <w:name w:val="WW8Num11z7"/>
    <w:rsid w:val="00BA6985"/>
  </w:style>
  <w:style w:type="character" w:customStyle="1" w:styleId="WW8Num11z8">
    <w:name w:val="WW8Num11z8"/>
    <w:rsid w:val="00BA6985"/>
  </w:style>
  <w:style w:type="character" w:customStyle="1" w:styleId="WW8Num12z3">
    <w:name w:val="WW8Num12z3"/>
    <w:rsid w:val="00BA6985"/>
  </w:style>
  <w:style w:type="character" w:customStyle="1" w:styleId="WW8Num12z4">
    <w:name w:val="WW8Num12z4"/>
    <w:rsid w:val="00BA6985"/>
  </w:style>
  <w:style w:type="character" w:customStyle="1" w:styleId="WW8Num12z5">
    <w:name w:val="WW8Num12z5"/>
    <w:rsid w:val="00BA6985"/>
  </w:style>
  <w:style w:type="character" w:customStyle="1" w:styleId="WW8Num12z6">
    <w:name w:val="WW8Num12z6"/>
    <w:rsid w:val="00BA6985"/>
  </w:style>
  <w:style w:type="character" w:customStyle="1" w:styleId="WW8Num12z7">
    <w:name w:val="WW8Num12z7"/>
    <w:rsid w:val="00BA6985"/>
  </w:style>
  <w:style w:type="character" w:customStyle="1" w:styleId="WW8Num12z8">
    <w:name w:val="WW8Num12z8"/>
    <w:rsid w:val="00BA6985"/>
  </w:style>
  <w:style w:type="character" w:customStyle="1" w:styleId="WW8Num9z3">
    <w:name w:val="WW8Num9z3"/>
    <w:rsid w:val="00BA6985"/>
  </w:style>
  <w:style w:type="character" w:customStyle="1" w:styleId="WW8Num9z4">
    <w:name w:val="WW8Num9z4"/>
    <w:rsid w:val="00BA6985"/>
  </w:style>
  <w:style w:type="character" w:customStyle="1" w:styleId="WW8Num9z5">
    <w:name w:val="WW8Num9z5"/>
    <w:rsid w:val="00BA6985"/>
  </w:style>
  <w:style w:type="character" w:customStyle="1" w:styleId="WW8Num9z6">
    <w:name w:val="WW8Num9z6"/>
    <w:rsid w:val="00BA6985"/>
  </w:style>
  <w:style w:type="character" w:customStyle="1" w:styleId="WW8Num9z7">
    <w:name w:val="WW8Num9z7"/>
    <w:rsid w:val="00BA6985"/>
  </w:style>
  <w:style w:type="character" w:customStyle="1" w:styleId="WW8Num9z8">
    <w:name w:val="WW8Num9z8"/>
    <w:rsid w:val="00BA6985"/>
  </w:style>
  <w:style w:type="character" w:customStyle="1" w:styleId="WW8Num26z1">
    <w:name w:val="WW8Num26z1"/>
    <w:rsid w:val="00BA6985"/>
    <w:rPr>
      <w:rFonts w:ascii="Courier New" w:hAnsi="Courier New" w:cs="Courier New" w:hint="default"/>
    </w:rPr>
  </w:style>
  <w:style w:type="character" w:customStyle="1" w:styleId="WW8Num26z2">
    <w:name w:val="WW8Num26z2"/>
    <w:rsid w:val="00BA6985"/>
    <w:rPr>
      <w:rFonts w:ascii="Wingdings" w:hAnsi="Wingdings" w:cs="Wingdings" w:hint="default"/>
    </w:rPr>
  </w:style>
  <w:style w:type="character" w:customStyle="1" w:styleId="WW8Num27z0">
    <w:name w:val="WW8Num27z0"/>
    <w:rsid w:val="00BA6985"/>
    <w:rPr>
      <w:rFonts w:ascii="Symbol" w:hAnsi="Symbol" w:cs="Symbol" w:hint="default"/>
    </w:rPr>
  </w:style>
  <w:style w:type="character" w:customStyle="1" w:styleId="WW8Num28z0">
    <w:name w:val="WW8Num28z0"/>
    <w:rsid w:val="00BA6985"/>
    <w:rPr>
      <w:rFonts w:ascii="Symbol" w:hAnsi="Symbol" w:cs="Symbol" w:hint="default"/>
    </w:rPr>
  </w:style>
  <w:style w:type="character" w:customStyle="1" w:styleId="WW8Num29z0">
    <w:name w:val="WW8Num29z0"/>
    <w:rsid w:val="00BA6985"/>
    <w:rPr>
      <w:rFonts w:ascii="Symbol" w:hAnsi="Symbol" w:cs="Symbol" w:hint="default"/>
    </w:rPr>
  </w:style>
  <w:style w:type="character" w:customStyle="1" w:styleId="WW8Num30z0">
    <w:name w:val="WW8Num30z0"/>
    <w:rsid w:val="00BA6985"/>
    <w:rPr>
      <w:rFonts w:ascii="Symbol" w:hAnsi="Symbol" w:cs="Symbol" w:hint="default"/>
    </w:rPr>
  </w:style>
  <w:style w:type="character" w:customStyle="1" w:styleId="WW8Num31z0">
    <w:name w:val="WW8Num31z0"/>
    <w:rsid w:val="00BA6985"/>
    <w:rPr>
      <w:rFonts w:ascii="Symbol" w:hAnsi="Symbol" w:cs="Symbol" w:hint="default"/>
      <w:spacing w:val="-6"/>
    </w:rPr>
  </w:style>
  <w:style w:type="character" w:customStyle="1" w:styleId="WW8Num32z0">
    <w:name w:val="WW8Num32z0"/>
    <w:rsid w:val="00BA6985"/>
    <w:rPr>
      <w:rFonts w:ascii="Symbol" w:hAnsi="Symbol" w:cs="Symbol" w:hint="default"/>
      <w:sz w:val="20"/>
    </w:rPr>
  </w:style>
  <w:style w:type="character" w:customStyle="1" w:styleId="WW8Num33z0">
    <w:name w:val="WW8Num33z0"/>
    <w:rsid w:val="00BA6985"/>
    <w:rPr>
      <w:rFonts w:ascii="Symbol" w:hAnsi="Symbol" w:cs="Symbol" w:hint="default"/>
    </w:rPr>
  </w:style>
  <w:style w:type="character" w:customStyle="1" w:styleId="WW8Num34z0">
    <w:name w:val="WW8Num34z0"/>
    <w:rsid w:val="00BA6985"/>
    <w:rPr>
      <w:rFonts w:ascii="Symbol" w:hAnsi="Symbol" w:cs="Symbol" w:hint="default"/>
      <w:sz w:val="24"/>
      <w:szCs w:val="24"/>
    </w:rPr>
  </w:style>
  <w:style w:type="character" w:customStyle="1" w:styleId="WW8Num35z0">
    <w:name w:val="WW8Num35z0"/>
    <w:rsid w:val="00BA6985"/>
    <w:rPr>
      <w:rFonts w:ascii="Wingdings" w:hAnsi="Wingdings" w:cs="Wingdings" w:hint="default"/>
    </w:rPr>
  </w:style>
  <w:style w:type="character" w:customStyle="1" w:styleId="WW8Num36z0">
    <w:name w:val="WW8Num36z0"/>
    <w:rsid w:val="00BA6985"/>
    <w:rPr>
      <w:rFonts w:hint="default"/>
    </w:rPr>
  </w:style>
  <w:style w:type="character" w:customStyle="1" w:styleId="WW8Num37z0">
    <w:name w:val="WW8Num37z0"/>
    <w:rsid w:val="00BA6985"/>
    <w:rPr>
      <w:rFonts w:ascii="Symbol" w:hAnsi="Symbol" w:cs="Symbol" w:hint="default"/>
    </w:rPr>
  </w:style>
  <w:style w:type="character" w:customStyle="1" w:styleId="WW8Num38z0">
    <w:name w:val="WW8Num38z0"/>
    <w:rsid w:val="00BA6985"/>
    <w:rPr>
      <w:rFonts w:ascii="Symbol" w:hAnsi="Symbol" w:cs="Symbol" w:hint="default"/>
      <w:sz w:val="20"/>
    </w:rPr>
  </w:style>
  <w:style w:type="character" w:customStyle="1" w:styleId="WW8Num39z0">
    <w:name w:val="WW8Num39z0"/>
    <w:rsid w:val="00BA6985"/>
    <w:rPr>
      <w:rFonts w:ascii="Symbol" w:hAnsi="Symbol" w:cs="Symbol" w:hint="default"/>
    </w:rPr>
  </w:style>
  <w:style w:type="character" w:customStyle="1" w:styleId="WW8Num40z0">
    <w:name w:val="WW8Num40z0"/>
    <w:rsid w:val="00BA6985"/>
    <w:rPr>
      <w:rFonts w:ascii="Symbol" w:hAnsi="Symbol" w:cs="Symbol" w:hint="default"/>
      <w:sz w:val="20"/>
    </w:rPr>
  </w:style>
  <w:style w:type="character" w:customStyle="1" w:styleId="WW8Num41z0">
    <w:name w:val="WW8Num41z0"/>
    <w:rsid w:val="00BA6985"/>
    <w:rPr>
      <w:rFonts w:ascii="Symbol" w:hAnsi="Symbol" w:cs="Symbol" w:hint="default"/>
      <w:sz w:val="20"/>
    </w:rPr>
  </w:style>
  <w:style w:type="character" w:customStyle="1" w:styleId="WW8Num42z0">
    <w:name w:val="WW8Num42z0"/>
    <w:rsid w:val="00BA6985"/>
    <w:rPr>
      <w:rFonts w:ascii="Symbol" w:hAnsi="Symbol" w:cs="Symbol" w:hint="default"/>
    </w:rPr>
  </w:style>
  <w:style w:type="character" w:customStyle="1" w:styleId="WW8Num43z0">
    <w:name w:val="WW8Num43z0"/>
    <w:rsid w:val="00BA6985"/>
    <w:rPr>
      <w:rFonts w:ascii="Symbol" w:hAnsi="Symbol" w:cs="Symbol" w:hint="default"/>
    </w:rPr>
  </w:style>
  <w:style w:type="character" w:customStyle="1" w:styleId="WW8Num44z0">
    <w:name w:val="WW8Num44z0"/>
    <w:rsid w:val="00BA6985"/>
    <w:rPr>
      <w:rFonts w:ascii="Symbol" w:hAnsi="Symbol" w:cs="Symbol" w:hint="default"/>
    </w:rPr>
  </w:style>
  <w:style w:type="character" w:customStyle="1" w:styleId="WW8Num45z0">
    <w:name w:val="WW8Num45z0"/>
    <w:rsid w:val="00BA6985"/>
    <w:rPr>
      <w:rFonts w:ascii="Symbol" w:hAnsi="Symbol" w:cs="Symbol" w:hint="default"/>
    </w:rPr>
  </w:style>
  <w:style w:type="character" w:customStyle="1" w:styleId="WW8Num46z0">
    <w:name w:val="WW8Num46z0"/>
    <w:rsid w:val="00BA6985"/>
    <w:rPr>
      <w:rFonts w:ascii="Symbol" w:hAnsi="Symbol" w:cs="Symbol" w:hint="default"/>
      <w:spacing w:val="-6"/>
    </w:rPr>
  </w:style>
  <w:style w:type="character" w:customStyle="1" w:styleId="WW8Num47z0">
    <w:name w:val="WW8Num47z0"/>
    <w:rsid w:val="00BA6985"/>
    <w:rPr>
      <w:rFonts w:ascii="Symbol" w:eastAsia="Calibri" w:hAnsi="Symbol" w:cs="Symbol" w:hint="default"/>
      <w:sz w:val="20"/>
    </w:rPr>
  </w:style>
  <w:style w:type="character" w:customStyle="1" w:styleId="WW8Num48z0">
    <w:name w:val="WW8Num48z0"/>
    <w:rsid w:val="00BA6985"/>
    <w:rPr>
      <w:rFonts w:ascii="Symbol" w:hAnsi="Symbol" w:cs="Symbol" w:hint="default"/>
    </w:rPr>
  </w:style>
  <w:style w:type="character" w:customStyle="1" w:styleId="WW8Num49z0">
    <w:name w:val="WW8Num49z0"/>
    <w:rsid w:val="00BA6985"/>
    <w:rPr>
      <w:rFonts w:ascii="Symbol" w:hAnsi="Symbol" w:cs="Symbol" w:hint="default"/>
    </w:rPr>
  </w:style>
  <w:style w:type="character" w:customStyle="1" w:styleId="WW8Num22z3">
    <w:name w:val="WW8Num22z3"/>
    <w:rsid w:val="00BA6985"/>
  </w:style>
  <w:style w:type="character" w:customStyle="1" w:styleId="WW8Num22z4">
    <w:name w:val="WW8Num22z4"/>
    <w:rsid w:val="00BA6985"/>
  </w:style>
  <w:style w:type="character" w:customStyle="1" w:styleId="WW8Num22z5">
    <w:name w:val="WW8Num22z5"/>
    <w:rsid w:val="00BA6985"/>
  </w:style>
  <w:style w:type="character" w:customStyle="1" w:styleId="WW8Num22z6">
    <w:name w:val="WW8Num22z6"/>
    <w:rsid w:val="00BA6985"/>
  </w:style>
  <w:style w:type="character" w:customStyle="1" w:styleId="WW8Num22z7">
    <w:name w:val="WW8Num22z7"/>
    <w:rsid w:val="00BA6985"/>
  </w:style>
  <w:style w:type="character" w:customStyle="1" w:styleId="WW8Num22z8">
    <w:name w:val="WW8Num22z8"/>
    <w:rsid w:val="00BA6985"/>
  </w:style>
  <w:style w:type="character" w:customStyle="1" w:styleId="WW8Num27z1">
    <w:name w:val="WW8Num27z1"/>
    <w:rsid w:val="00BA6985"/>
    <w:rPr>
      <w:rFonts w:ascii="Courier New" w:hAnsi="Courier New" w:cs="Courier New" w:hint="default"/>
    </w:rPr>
  </w:style>
  <w:style w:type="character" w:customStyle="1" w:styleId="WW8Num27z2">
    <w:name w:val="WW8Num27z2"/>
    <w:rsid w:val="00BA6985"/>
    <w:rPr>
      <w:rFonts w:ascii="Wingdings" w:hAnsi="Wingdings" w:cs="Wingdings" w:hint="default"/>
    </w:rPr>
  </w:style>
  <w:style w:type="character" w:customStyle="1" w:styleId="WW8Num28z1">
    <w:name w:val="WW8Num28z1"/>
    <w:rsid w:val="00BA6985"/>
    <w:rPr>
      <w:rFonts w:ascii="Courier New" w:hAnsi="Courier New" w:cs="Courier New" w:hint="default"/>
    </w:rPr>
  </w:style>
  <w:style w:type="character" w:customStyle="1" w:styleId="WW8Num28z2">
    <w:name w:val="WW8Num28z2"/>
    <w:rsid w:val="00BA6985"/>
    <w:rPr>
      <w:rFonts w:ascii="Wingdings" w:hAnsi="Wingdings" w:cs="Wingdings" w:hint="default"/>
    </w:rPr>
  </w:style>
  <w:style w:type="character" w:customStyle="1" w:styleId="WW8Num29z1">
    <w:name w:val="WW8Num29z1"/>
    <w:rsid w:val="00BA6985"/>
    <w:rPr>
      <w:rFonts w:ascii="Courier New" w:hAnsi="Courier New" w:cs="Courier New" w:hint="default"/>
    </w:rPr>
  </w:style>
  <w:style w:type="character" w:customStyle="1" w:styleId="WW8Num29z2">
    <w:name w:val="WW8Num29z2"/>
    <w:rsid w:val="00BA6985"/>
    <w:rPr>
      <w:rFonts w:ascii="Wingdings" w:hAnsi="Wingdings" w:cs="Wingdings" w:hint="default"/>
    </w:rPr>
  </w:style>
  <w:style w:type="character" w:customStyle="1" w:styleId="WW8Num30z1">
    <w:name w:val="WW8Num30z1"/>
    <w:rsid w:val="00BA6985"/>
    <w:rPr>
      <w:rFonts w:ascii="Courier New" w:hAnsi="Courier New" w:cs="Courier New" w:hint="default"/>
    </w:rPr>
  </w:style>
  <w:style w:type="character" w:customStyle="1" w:styleId="WW8Num30z2">
    <w:name w:val="WW8Num30z2"/>
    <w:rsid w:val="00BA6985"/>
    <w:rPr>
      <w:rFonts w:ascii="Wingdings" w:hAnsi="Wingdings" w:cs="Wingdings" w:hint="default"/>
    </w:rPr>
  </w:style>
  <w:style w:type="character" w:customStyle="1" w:styleId="WW8Num32z1">
    <w:name w:val="WW8Num32z1"/>
    <w:rsid w:val="00BA6985"/>
    <w:rPr>
      <w:rFonts w:ascii="Courier New" w:hAnsi="Courier New" w:cs="Courier New" w:hint="default"/>
    </w:rPr>
  </w:style>
  <w:style w:type="character" w:customStyle="1" w:styleId="WW8Num32z2">
    <w:name w:val="WW8Num32z2"/>
    <w:rsid w:val="00BA6985"/>
    <w:rPr>
      <w:rFonts w:ascii="Wingdings" w:hAnsi="Wingdings" w:cs="Wingdings" w:hint="default"/>
    </w:rPr>
  </w:style>
  <w:style w:type="character" w:customStyle="1" w:styleId="WW8Num33z1">
    <w:name w:val="WW8Num33z1"/>
    <w:rsid w:val="00BA6985"/>
    <w:rPr>
      <w:rFonts w:ascii="Courier New" w:hAnsi="Courier New" w:cs="Courier New" w:hint="default"/>
    </w:rPr>
  </w:style>
  <w:style w:type="character" w:customStyle="1" w:styleId="WW8Num33z2">
    <w:name w:val="WW8Num33z2"/>
    <w:rsid w:val="00BA6985"/>
    <w:rPr>
      <w:rFonts w:ascii="Wingdings" w:hAnsi="Wingdings" w:cs="Wingdings" w:hint="default"/>
    </w:rPr>
  </w:style>
  <w:style w:type="character" w:customStyle="1" w:styleId="WW8Num34z1">
    <w:name w:val="WW8Num34z1"/>
    <w:rsid w:val="00BA6985"/>
    <w:rPr>
      <w:rFonts w:ascii="Courier New" w:hAnsi="Courier New" w:cs="Courier New" w:hint="default"/>
    </w:rPr>
  </w:style>
  <w:style w:type="character" w:customStyle="1" w:styleId="WW8Num34z3">
    <w:name w:val="WW8Num34z3"/>
    <w:rsid w:val="00BA6985"/>
    <w:rPr>
      <w:rFonts w:ascii="Symbol" w:hAnsi="Symbol" w:cs="Symbol" w:hint="default"/>
    </w:rPr>
  </w:style>
  <w:style w:type="character" w:customStyle="1" w:styleId="WW8Num35z1">
    <w:name w:val="WW8Num35z1"/>
    <w:rsid w:val="00BA6985"/>
  </w:style>
  <w:style w:type="character" w:customStyle="1" w:styleId="WW8Num35z2">
    <w:name w:val="WW8Num35z2"/>
    <w:rsid w:val="00BA6985"/>
  </w:style>
  <w:style w:type="character" w:customStyle="1" w:styleId="WW8Num35z3">
    <w:name w:val="WW8Num35z3"/>
    <w:rsid w:val="00BA6985"/>
  </w:style>
  <w:style w:type="character" w:customStyle="1" w:styleId="WW8Num35z4">
    <w:name w:val="WW8Num35z4"/>
    <w:rsid w:val="00BA6985"/>
  </w:style>
  <w:style w:type="character" w:customStyle="1" w:styleId="WW8Num35z5">
    <w:name w:val="WW8Num35z5"/>
    <w:rsid w:val="00BA6985"/>
  </w:style>
  <w:style w:type="character" w:customStyle="1" w:styleId="WW8Num35z6">
    <w:name w:val="WW8Num35z6"/>
    <w:rsid w:val="00BA6985"/>
  </w:style>
  <w:style w:type="character" w:customStyle="1" w:styleId="WW8Num35z7">
    <w:name w:val="WW8Num35z7"/>
    <w:rsid w:val="00BA6985"/>
  </w:style>
  <w:style w:type="character" w:customStyle="1" w:styleId="WW8Num35z8">
    <w:name w:val="WW8Num35z8"/>
    <w:rsid w:val="00BA6985"/>
  </w:style>
  <w:style w:type="character" w:customStyle="1" w:styleId="WW8Num36z1">
    <w:name w:val="WW8Num36z1"/>
    <w:rsid w:val="00BA6985"/>
    <w:rPr>
      <w:rFonts w:ascii="Courier New" w:hAnsi="Courier New" w:cs="Courier New" w:hint="default"/>
    </w:rPr>
  </w:style>
  <w:style w:type="character" w:customStyle="1" w:styleId="WW8Num36z2">
    <w:name w:val="WW8Num36z2"/>
    <w:rsid w:val="00BA6985"/>
    <w:rPr>
      <w:rFonts w:ascii="Wingdings" w:hAnsi="Wingdings" w:cs="Wingdings" w:hint="default"/>
    </w:rPr>
  </w:style>
  <w:style w:type="character" w:customStyle="1" w:styleId="WW8Num38z1">
    <w:name w:val="WW8Num38z1"/>
    <w:rsid w:val="00BA6985"/>
    <w:rPr>
      <w:rFonts w:ascii="Courier New" w:hAnsi="Courier New" w:cs="Courier New" w:hint="default"/>
    </w:rPr>
  </w:style>
  <w:style w:type="character" w:customStyle="1" w:styleId="WW8Num38z2">
    <w:name w:val="WW8Num38z2"/>
    <w:rsid w:val="00BA6985"/>
    <w:rPr>
      <w:rFonts w:ascii="Wingdings" w:hAnsi="Wingdings" w:cs="Wingdings" w:hint="default"/>
    </w:rPr>
  </w:style>
  <w:style w:type="character" w:customStyle="1" w:styleId="WW8Num41z1">
    <w:name w:val="WW8Num41z1"/>
    <w:rsid w:val="00BA6985"/>
    <w:rPr>
      <w:rFonts w:ascii="Courier New" w:hAnsi="Courier New" w:cs="Courier New" w:hint="default"/>
    </w:rPr>
  </w:style>
  <w:style w:type="character" w:customStyle="1" w:styleId="WW8Num41z2">
    <w:name w:val="WW8Num41z2"/>
    <w:rsid w:val="00BA6985"/>
    <w:rPr>
      <w:rFonts w:ascii="Wingdings" w:hAnsi="Wingdings" w:cs="Wingdings" w:hint="default"/>
    </w:rPr>
  </w:style>
  <w:style w:type="character" w:customStyle="1" w:styleId="WW8Num42z1">
    <w:name w:val="WW8Num42z1"/>
    <w:rsid w:val="00BA6985"/>
    <w:rPr>
      <w:rFonts w:ascii="Courier New" w:hAnsi="Courier New" w:cs="Courier New" w:hint="default"/>
    </w:rPr>
  </w:style>
  <w:style w:type="character" w:customStyle="1" w:styleId="WW8Num42z2">
    <w:name w:val="WW8Num42z2"/>
    <w:rsid w:val="00BA6985"/>
    <w:rPr>
      <w:rFonts w:ascii="Wingdings" w:hAnsi="Wingdings" w:cs="Wingdings" w:hint="default"/>
    </w:rPr>
  </w:style>
  <w:style w:type="character" w:customStyle="1" w:styleId="WW8Num43z1">
    <w:name w:val="WW8Num43z1"/>
    <w:rsid w:val="00BA6985"/>
    <w:rPr>
      <w:rFonts w:ascii="Courier New" w:hAnsi="Courier New" w:cs="Courier New" w:hint="default"/>
    </w:rPr>
  </w:style>
  <w:style w:type="character" w:customStyle="1" w:styleId="WW8Num43z2">
    <w:name w:val="WW8Num43z2"/>
    <w:rsid w:val="00BA6985"/>
    <w:rPr>
      <w:rFonts w:ascii="Wingdings" w:hAnsi="Wingdings" w:cs="Wingdings" w:hint="default"/>
    </w:rPr>
  </w:style>
  <w:style w:type="character" w:customStyle="1" w:styleId="WW8Num44z1">
    <w:name w:val="WW8Num44z1"/>
    <w:rsid w:val="00BA6985"/>
    <w:rPr>
      <w:rFonts w:ascii="Courier New" w:hAnsi="Courier New" w:cs="Courier New" w:hint="default"/>
    </w:rPr>
  </w:style>
  <w:style w:type="character" w:customStyle="1" w:styleId="WW8Num44z2">
    <w:name w:val="WW8Num44z2"/>
    <w:rsid w:val="00BA6985"/>
    <w:rPr>
      <w:rFonts w:ascii="Wingdings" w:hAnsi="Wingdings" w:cs="Wingdings" w:hint="default"/>
    </w:rPr>
  </w:style>
  <w:style w:type="character" w:customStyle="1" w:styleId="WW8Num45z1">
    <w:name w:val="WW8Num45z1"/>
    <w:rsid w:val="00BA6985"/>
    <w:rPr>
      <w:rFonts w:ascii="Courier New" w:hAnsi="Courier New" w:cs="Courier New" w:hint="default"/>
    </w:rPr>
  </w:style>
  <w:style w:type="character" w:customStyle="1" w:styleId="WW8Num45z2">
    <w:name w:val="WW8Num45z2"/>
    <w:rsid w:val="00BA6985"/>
    <w:rPr>
      <w:rFonts w:ascii="Wingdings" w:hAnsi="Wingdings" w:cs="Wingdings" w:hint="default"/>
    </w:rPr>
  </w:style>
  <w:style w:type="character" w:customStyle="1" w:styleId="WW8Num47z1">
    <w:name w:val="WW8Num47z1"/>
    <w:rsid w:val="00BA6985"/>
    <w:rPr>
      <w:rFonts w:ascii="Courier New" w:hAnsi="Courier New" w:cs="Courier New" w:hint="default"/>
    </w:rPr>
  </w:style>
  <w:style w:type="character" w:customStyle="1" w:styleId="WW8Num47z2">
    <w:name w:val="WW8Num47z2"/>
    <w:rsid w:val="00BA6985"/>
    <w:rPr>
      <w:rFonts w:ascii="Wingdings" w:hAnsi="Wingdings" w:cs="Wingdings" w:hint="default"/>
    </w:rPr>
  </w:style>
  <w:style w:type="character" w:customStyle="1" w:styleId="WW8Num48z1">
    <w:name w:val="WW8Num48z1"/>
    <w:rsid w:val="00BA6985"/>
    <w:rPr>
      <w:rFonts w:ascii="Courier New" w:hAnsi="Courier New" w:cs="Courier New" w:hint="default"/>
    </w:rPr>
  </w:style>
  <w:style w:type="character" w:customStyle="1" w:styleId="WW8Num48z2">
    <w:name w:val="WW8Num48z2"/>
    <w:rsid w:val="00BA6985"/>
    <w:rPr>
      <w:rFonts w:ascii="Wingdings" w:hAnsi="Wingdings" w:cs="Wingdings" w:hint="default"/>
    </w:rPr>
  </w:style>
  <w:style w:type="character" w:customStyle="1" w:styleId="22">
    <w:name w:val="Основной шрифт абзаца2"/>
    <w:rsid w:val="00BA6985"/>
  </w:style>
  <w:style w:type="character" w:customStyle="1" w:styleId="WW--">
    <w:name w:val="WW-Интернет-ссылка"/>
    <w:rsid w:val="00BA6985"/>
    <w:rPr>
      <w:color w:val="0000FF"/>
      <w:u w:val="single"/>
    </w:rPr>
  </w:style>
  <w:style w:type="character" w:customStyle="1" w:styleId="23">
    <w:name w:val="Основной текст 2 Знак"/>
    <w:rsid w:val="00BA6985"/>
    <w:rPr>
      <w:rFonts w:ascii="Calibri" w:hAnsi="Calibri" w:cs="Calibri"/>
      <w:sz w:val="22"/>
      <w:szCs w:val="22"/>
      <w:lang w:eastAsia="zh-CN"/>
    </w:rPr>
  </w:style>
  <w:style w:type="character" w:customStyle="1" w:styleId="211">
    <w:name w:val="Основной текст 2 Знак1"/>
    <w:rsid w:val="00BA69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24">
    <w:name w:val="Основной текст с отступом 2 Знак"/>
    <w:rsid w:val="00BA6985"/>
    <w:rPr>
      <w:rFonts w:ascii="Calibri" w:eastAsia="Calibri" w:hAnsi="Calibri" w:cs="Times New Roman"/>
      <w:sz w:val="22"/>
      <w:szCs w:val="22"/>
    </w:rPr>
  </w:style>
  <w:style w:type="paragraph" w:customStyle="1" w:styleId="25">
    <w:name w:val="Указатель2"/>
    <w:basedOn w:val="a"/>
    <w:rsid w:val="00BA6985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rsid w:val="00BA69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2">
    <w:name w:val="Основной текст 21"/>
    <w:basedOn w:val="a"/>
    <w:rsid w:val="00BA6985"/>
    <w:pPr>
      <w:spacing w:after="120" w:line="480" w:lineRule="auto"/>
    </w:pPr>
    <w:rPr>
      <w:rFonts w:cs="Calibri"/>
    </w:rPr>
  </w:style>
  <w:style w:type="paragraph" w:customStyle="1" w:styleId="1a">
    <w:name w:val="Обычный1"/>
    <w:rsid w:val="00BA69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6">
    <w:name w:val="Цитата2"/>
    <w:basedOn w:val="a"/>
    <w:rsid w:val="00BA6985"/>
    <w:pPr>
      <w:shd w:val="clear" w:color="auto" w:fill="FFFFFF"/>
      <w:suppressAutoHyphens w:val="0"/>
      <w:spacing w:after="0" w:line="240" w:lineRule="auto"/>
      <w:ind w:left="142" w:right="6"/>
      <w:jc w:val="center"/>
    </w:pPr>
    <w:rPr>
      <w:rFonts w:ascii="Times New Roman" w:hAnsi="Times New Roman"/>
      <w:b/>
      <w:sz w:val="28"/>
      <w:szCs w:val="24"/>
    </w:rPr>
  </w:style>
  <w:style w:type="paragraph" w:customStyle="1" w:styleId="Textbody">
    <w:name w:val="Text body"/>
    <w:basedOn w:val="a"/>
    <w:rsid w:val="00BA6985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Normal">
    <w:name w:val="ConsNormal"/>
    <w:rsid w:val="00BA69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rsid w:val="00BA6985"/>
    <w:pPr>
      <w:suppressAutoHyphens w:val="0"/>
      <w:spacing w:after="120" w:line="480" w:lineRule="auto"/>
      <w:ind w:left="283" w:firstLine="567"/>
      <w:jc w:val="both"/>
    </w:pPr>
    <w:rPr>
      <w:rFonts w:eastAsia="Calibri"/>
    </w:rPr>
  </w:style>
  <w:style w:type="paragraph" w:customStyle="1" w:styleId="1b">
    <w:name w:val="Стиль1"/>
    <w:basedOn w:val="a"/>
    <w:link w:val="1c"/>
    <w:rsid w:val="00BA6985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c">
    <w:name w:val="Стиль1 Знак"/>
    <w:link w:val="1b"/>
    <w:locked/>
    <w:rsid w:val="00BA69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Колонтитул (2)"/>
    <w:rsid w:val="00BA69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52"/>
      <w:szCs w:val="52"/>
      <w:u w:val="none"/>
      <w:lang w:val="ru-RU"/>
    </w:rPr>
  </w:style>
  <w:style w:type="character" w:customStyle="1" w:styleId="5">
    <w:name w:val="Основной текст (5)_"/>
    <w:link w:val="50"/>
    <w:rsid w:val="00BA6985"/>
    <w:rPr>
      <w:spacing w:val="-1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985"/>
    <w:pPr>
      <w:widowControl w:val="0"/>
      <w:shd w:val="clear" w:color="auto" w:fill="FFFFFF"/>
      <w:suppressAutoHyphens w:val="0"/>
      <w:spacing w:after="0" w:line="384" w:lineRule="exact"/>
      <w:ind w:hanging="520"/>
    </w:pPr>
    <w:rPr>
      <w:rFonts w:asciiTheme="minorHAnsi" w:eastAsiaTheme="minorHAnsi" w:hAnsiTheme="minorHAnsi" w:cstheme="minorBidi"/>
      <w:spacing w:val="-1"/>
      <w:sz w:val="30"/>
      <w:szCs w:val="30"/>
      <w:shd w:val="clear" w:color="auto" w:fill="FFFFFF"/>
      <w:lang w:eastAsia="en-US"/>
    </w:rPr>
  </w:style>
  <w:style w:type="character" w:styleId="aff8">
    <w:name w:val="page number"/>
    <w:basedOn w:val="a1"/>
    <w:rsid w:val="00BA6985"/>
  </w:style>
  <w:style w:type="paragraph" w:customStyle="1" w:styleId="28">
    <w:name w:val="Без интервала2"/>
    <w:link w:val="NoSpacingChar"/>
    <w:rsid w:val="00BA6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NoSpacingChar">
    <w:name w:val="No Spacing Char"/>
    <w:link w:val="28"/>
    <w:locked/>
    <w:rsid w:val="00BA6985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yle15">
    <w:name w:val="Style15"/>
    <w:basedOn w:val="a"/>
    <w:uiPriority w:val="99"/>
    <w:rsid w:val="00BA6985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8">
    <w:name w:val="Font Style128"/>
    <w:uiPriority w:val="99"/>
    <w:rsid w:val="00BA6985"/>
    <w:rPr>
      <w:rFonts w:ascii="Times New Roman" w:hAnsi="Times New Roman" w:cs="Times New Roman"/>
      <w:sz w:val="26"/>
      <w:szCs w:val="26"/>
    </w:rPr>
  </w:style>
  <w:style w:type="paragraph" w:customStyle="1" w:styleId="aff9">
    <w:name w:val="Текст в заданном формате"/>
    <w:basedOn w:val="a"/>
    <w:rsid w:val="00BA6985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bidi="hi-IN"/>
    </w:rPr>
  </w:style>
  <w:style w:type="table" w:customStyle="1" w:styleId="TableNormal">
    <w:name w:val="Table Normal"/>
    <w:uiPriority w:val="2"/>
    <w:semiHidden/>
    <w:unhideWhenUsed/>
    <w:qFormat/>
    <w:rsid w:val="00BA69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6985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styleId="affa">
    <w:name w:val="line number"/>
    <w:basedOn w:val="a1"/>
    <w:uiPriority w:val="99"/>
    <w:semiHidden/>
    <w:unhideWhenUsed/>
    <w:rsid w:val="00BA6985"/>
  </w:style>
  <w:style w:type="paragraph" w:styleId="a0">
    <w:name w:val="Title"/>
    <w:basedOn w:val="a"/>
    <w:next w:val="a"/>
    <w:link w:val="1d"/>
    <w:uiPriority w:val="10"/>
    <w:qFormat/>
    <w:rsid w:val="00BA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Заголовок Знак1"/>
    <w:basedOn w:val="a1"/>
    <w:link w:val="a0"/>
    <w:uiPriority w:val="10"/>
    <w:rsid w:val="00BA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fb">
    <w:name w:val="Normal (Web)"/>
    <w:basedOn w:val="a"/>
    <w:uiPriority w:val="99"/>
    <w:semiHidden/>
    <w:unhideWhenUsed/>
    <w:rsid w:val="00BA6985"/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396D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eastAsia="ru-RU"/>
    </w:rPr>
  </w:style>
  <w:style w:type="paragraph" w:styleId="1e">
    <w:name w:val="toc 1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53" w:after="0" w:line="240" w:lineRule="auto"/>
      <w:ind w:left="620" w:hanging="471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9">
    <w:name w:val="toc 2"/>
    <w:basedOn w:val="a"/>
    <w:uiPriority w:val="1"/>
    <w:qFormat/>
    <w:rsid w:val="008308B8"/>
    <w:pPr>
      <w:widowControl w:val="0"/>
      <w:suppressAutoHyphens w:val="0"/>
      <w:autoSpaceDE w:val="0"/>
      <w:autoSpaceDN w:val="0"/>
      <w:spacing w:before="48" w:after="0" w:line="240" w:lineRule="auto"/>
      <w:ind w:left="266" w:hanging="10"/>
    </w:pPr>
    <w:rPr>
      <w:rFonts w:ascii="Times New Roman" w:hAnsi="Times New Roman"/>
      <w:sz w:val="28"/>
      <w:szCs w:val="28"/>
      <w:lang w:eastAsia="en-US"/>
    </w:rPr>
  </w:style>
  <w:style w:type="character" w:customStyle="1" w:styleId="20pt">
    <w:name w:val="Основной текст (2) + Не курсив;Интервал 0 pt"/>
    <w:basedOn w:val="a1"/>
    <w:rsid w:val="003C15C1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f0"/>
    <w:rsid w:val="003C15C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uHkve/IBxKNH3Aj1iEkhdVRxLwM=</DigestValue>
    </Reference>
    <Reference Type="http://www.w3.org/2000/09/xmldsig#Object" URI="#idOfficeObject">
      <DigestMethod Algorithm="http://www.w3.org/2000/09/xmldsig#sha1"/>
      <DigestValue>xJv+Pc40ExFJ7aCAzJaPW4JrHt8=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RW3oxULsyecDU8G6tdep11tHa0E=</DigestValue>
    </Reference>
    <Reference Type="http://www.w3.org/2000/09/xmldsig#Object" URI="#idValidSigLnImg">
      <DigestMethod Algorithm="http://www.w3.org/2000/09/xmldsig#sha1"/>
      <DigestValue>c/YaTcrgZuo7+V2GgU51LndVWl8=</DigestValue>
    </Reference>
    <Reference Type="http://www.w3.org/2000/09/xmldsig#Object" URI="#idInvalidSigLnImg">
      <DigestMethod Algorithm="http://www.w3.org/2000/09/xmldsig#sha1"/>
      <DigestValue>wna22oAM4RNGjrRhobnhsa2S1Aw=</DigestValue>
    </Reference>
  </SignedInfo>
  <SignatureValue>yxOQ1PG9J0ijolauuioaShQ2Fo4QirQ4CJuMLKZbNnmGh9O9A7YvEV76UIhbEzwSGIOYn8jAyKR0
t1+0HeYKk29G/R9lavOhEjyANpRSytAUvtWL6mJj6PbN7kH5u7VHR3VwmmRqtEXjcwjIVbroOu1j
MCdfK8qgnF5BjN48cfI=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1yh+a+UBraow+rrOo26zsqoSpM8=</DigestValue>
      </Reference>
      <Reference URI="/word/document.xml?ContentType=application/vnd.openxmlformats-officedocument.wordprocessingml.document.main+xml">
        <DigestMethod Algorithm="http://www.w3.org/2000/09/xmldsig#sha1"/>
        <DigestValue>EU2hMYJeo5F6yxRyaZx3StdPNY4=</DigestValue>
      </Reference>
      <Reference URI="/word/endnotes.xml?ContentType=application/vnd.openxmlformats-officedocument.wordprocessingml.endnotes+xml">
        <DigestMethod Algorithm="http://www.w3.org/2000/09/xmldsig#sha1"/>
        <DigestValue>sytOAvCRQD+fEg7dUnqzGsgLRk4=</DigestValue>
      </Reference>
      <Reference URI="/word/fontTable.xml?ContentType=application/vnd.openxmlformats-officedocument.wordprocessingml.fontTable+xml">
        <DigestMethod Algorithm="http://www.w3.org/2000/09/xmldsig#sha1"/>
        <DigestValue>cUUED4W7Swc3QgN3Lgg8NdzTvYM=</DigestValue>
      </Reference>
      <Reference URI="/word/footer1.xml?ContentType=application/vnd.openxmlformats-officedocument.wordprocessingml.footer+xml">
        <DigestMethod Algorithm="http://www.w3.org/2000/09/xmldsig#sha1"/>
        <DigestValue>cfLZSEYqgP6wwrOJSwCtkiFjfso=</DigestValue>
      </Reference>
      <Reference URI="/word/footer2.xml?ContentType=application/vnd.openxmlformats-officedocument.wordprocessingml.footer+xml">
        <DigestMethod Algorithm="http://www.w3.org/2000/09/xmldsig#sha1"/>
        <DigestValue>jeLc0s7rKxz67mbJ7jc0HzA9LP4=</DigestValue>
      </Reference>
      <Reference URI="/word/footer3.xml?ContentType=application/vnd.openxmlformats-officedocument.wordprocessingml.footer+xml">
        <DigestMethod Algorithm="http://www.w3.org/2000/09/xmldsig#sha1"/>
        <DigestValue>r9N2Cm3++BqjtNDBXrdN1fPXJDg=</DigestValue>
      </Reference>
      <Reference URI="/word/footnotes.xml?ContentType=application/vnd.openxmlformats-officedocument.wordprocessingml.footnotes+xml">
        <DigestMethod Algorithm="http://www.w3.org/2000/09/xmldsig#sha1"/>
        <DigestValue>PJTDzvVb+G51syT/xOsIuJowoVA=</DigestValue>
      </Reference>
      <Reference URI="/word/header1.xml?ContentType=application/vnd.openxmlformats-officedocument.wordprocessingml.header+xml">
        <DigestMethod Algorithm="http://www.w3.org/2000/09/xmldsig#sha1"/>
        <DigestValue>lS0k/E6h1JJV0D+138NeIpM8pVc=</DigestValue>
      </Reference>
      <Reference URI="/word/header2.xml?ContentType=application/vnd.openxmlformats-officedocument.wordprocessingml.header+xml">
        <DigestMethod Algorithm="http://www.w3.org/2000/09/xmldsig#sha1"/>
        <DigestValue>OaJkOJ6TxN4v9eglnEpeLCVc5GA=</DigestValue>
      </Reference>
      <Reference URI="/word/header3.xml?ContentType=application/vnd.openxmlformats-officedocument.wordprocessingml.header+xml">
        <DigestMethod Algorithm="http://www.w3.org/2000/09/xmldsig#sha1"/>
        <DigestValue>XN0IadvmdAgUnfaSaIvLS/hhHno=</DigestValue>
      </Reference>
      <Reference URI="/word/media/image1.emf?ContentType=image/x-emf">
        <DigestMethod Algorithm="http://www.w3.org/2000/09/xmldsig#sha1"/>
        <DigestValue>3F2j7O7EfnpMHAIbn0LKq2gO7AE=</DigestValue>
      </Reference>
      <Reference URI="/word/numbering.xml?ContentType=application/vnd.openxmlformats-officedocument.wordprocessingml.numbering+xml">
        <DigestMethod Algorithm="http://www.w3.org/2000/09/xmldsig#sha1"/>
        <DigestValue>BUKdRaKNfjhvRtOPCWJL7ExhbGc=</DigestValue>
      </Reference>
      <Reference URI="/word/settings.xml?ContentType=application/vnd.openxmlformats-officedocument.wordprocessingml.settings+xml">
        <DigestMethod Algorithm="http://www.w3.org/2000/09/xmldsig#sha1"/>
        <DigestValue>nN71uwVZXenTMK0XeK67Bq+BtkA=</DigestValue>
      </Reference>
      <Reference URI="/word/styles.xml?ContentType=application/vnd.openxmlformats-officedocument.wordprocessingml.styles+xml">
        <DigestMethod Algorithm="http://www.w3.org/2000/09/xmldsig#sha1"/>
        <DigestValue>c26f4c2DZyhuq2SpywP/QO4NmKQ=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bTptvYwKtC73Rffrv+Kl/U/7lMU=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2021-10-20T10:33:04Z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{575EFC6C-10F7-4952-887A-C1E6E103546A}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2021-10-20T10:33:04Z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EA1Kz0VGFUIMm4BVRVCrD0VKgUFQG4SQAAoGpcEgAAAADgtiEAuAVUVeBoVxIUAAAAqNeBBAC7IQAUrvZUsF18BGcOBHAAAAAAxLYhAIABC3UNXAZ131sGdcS2IQBkAQAAAAAAAAAAAAAEZad0BGWndOD///8ACAAAAAIAAAAAAADstiEAl2yndAAAAAAAAAAAHLghAAYAAAAQuCEABgAAAAAAAAAAAAAAELghACS3IQCa7KZ0AAAAAAACAAAAACEABgAAABC4IQAGAAAATBKodAAAAAAAAAAAELghAAYAAAAAAAAAULchAEAwpnQAAAAAAAIAABC4I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wvSEAND/8VAAAAAAgAAAAAAAAAKh4axL4qWsAyLghAAcAAAAAZWIAAAAAAMS4IQABAAAAAAAAAAAAAAAAAABA4OGSEggAAABEtyEAgAELdQ1cBnXfWwZ1RLchAGQBAAAAAAAAAAAAAARlp3QEZad08P///wAIAAAAAgAAAAAAAGy3IQCXbKd0AAAAAAAAAACiuCEACQAAAJC4IQAJAAAAAAAAAAAAAACQuCEApLchAJrspnQAAAAAAAIAAAAAIQAJAAAAkLghAAkAAABMEqh0AAAAAAAAAACQuCEACQAAAAAAAADQtyEAQDCmdAAAAAAAAgAAkLgh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24S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JBKCoIQACBAZ3MuIFd9gDBnch6XJ2VOcLVgAAAAD//wAAAACGdX5aAADwqCEACN65BwAAAACYRVwARKghAGDzh3UAAAAAAABDaGFyVXBwZXJXAFwGdd9bBnWEqCEAZAEAAAAAAAAAAAAABGWndARlp3T1////AAgAAAACAAAAAAAArKghAJdsp3QAAAAAAAAAAOKpIQAJAAAA0KkhAAkAAAAAAAAAAAAAANCpIQDkqCEAmuymdAAAAAAAAgAAAAAhAAkAAADQqSEACQAAAEwSqHQAAAAAAAAAANCpIQAJAAAAAAAAABCpIQBAMKZ0AAAAAAACAADQqSE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XmwEgPj//wRmOABg+f//+AQAgP////8DAAAAAAAAAEBdbASA+P//PYYAAAAAAADdRaJ2QPI0AQEAAABIAgZ1zA0GdfgYBnVc7SEA+QEGd77tIQDLAgAAAAAFdcwNBnU7AgZ33axydrztIQAAAAAAvO0hAK2scnaE7SEAVO4hAAAABXUAAAV1AQAAAOgAAADoAAV1AAAAAARlp3QEZad0CO4hAAAIAAAAAgAAAAAAAFjtIQCXbKd0AAAAAAAAAACK7iEABwAAAHzuIQAHAAAAAAAAAAAAAAB87iEAkO0hAJrspnQAAAAAAAIAAAAAIQAHAAAAfO4hAAcAAABMEqh0AAAAAAAAAAB87iEABwAAAAAAAAC87SEAQDCmdAAAAAAAAgAAfO4h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hANSs9FRhVCDJuAVUVQqw9FSoFBUBuEkAAKBqXBIAAAAA4LYhALgFVFXgaFcSFAAAAKjXgQQAuyEAFK72VLBdfARnDgRwAAAAAMS2IQCAAQt1DVwGdd9bBnXEtiEAZAEAAAAAAAAAAAAABGWndARlp3Tg////AAgAAAACAAAAAAAA7LYhAJdsp3QAAAAAAAAAABy4IQAGAAAAELghAAYAAAAAAAAAAAAAABC4IQAktyEAmuymdAAAAAAAAgAAAAAhAAYAAAAQuCEABgAAAEwSqHQAAAAAAAAAABC4IQAGAAAAAAAAAFC3IQBAMKZ0AAAAAAACAAAQuCE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ML0hADQ//FQAAAAAIAAAAAAAAACoeGsS+KlrAMi4IQAHAAAAAGViAAAAAADEuCEAAQAAAAAAAAAAAAAAAAAAQODhkhIIAAAARLchAIABC3UNXAZ131sGdUS3IQBkAQAAAAAAAAAAAAAEZad0BGWndPD///8ACAAAAAIAAAAAAABstyEAl2yndAAAAAAAAAAAorghAAkAAACQuCEACQAAAAAAAAAAAAAAkLghAKS3IQCa7KZ0AAAAAAACAAAAACEACQAAAJC4IQAJAAAATBKodAAAAAAAAAAAkLghAAkAAAAAAAAA0LchAEAwpnQAAAAAAAIAAJC4IQ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C2E9E-4E43-4C13-BA48-1C088B0E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58</Pages>
  <Words>23210</Words>
  <Characters>132299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№ 2</cp:lastModifiedBy>
  <cp:revision>202</cp:revision>
  <cp:lastPrinted>2021-07-21T08:42:00Z</cp:lastPrinted>
  <dcterms:created xsi:type="dcterms:W3CDTF">2020-10-22T10:02:00Z</dcterms:created>
  <dcterms:modified xsi:type="dcterms:W3CDTF">2021-10-20T10:32:00Z</dcterms:modified>
</cp:coreProperties>
</file>