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85" w:rsidRPr="008E3665" w:rsidRDefault="00BA6985" w:rsidP="00380E84">
      <w:pPr>
        <w:pStyle w:val="ab"/>
        <w:jc w:val="left"/>
        <w:rPr>
          <w:rFonts w:ascii="Times New Roman" w:hAnsi="Times New Roman"/>
          <w:bCs/>
          <w:sz w:val="28"/>
        </w:rPr>
      </w:pPr>
    </w:p>
    <w:p w:rsidR="00BA6985" w:rsidRPr="008E3665" w:rsidRDefault="00BA6985" w:rsidP="00BA6985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BA6985" w:rsidRPr="008E3665" w:rsidRDefault="00BA6985" w:rsidP="00BA6985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BA6985" w:rsidRPr="008E3665" w:rsidRDefault="00BA6985" w:rsidP="00BA698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BA6985" w:rsidRDefault="00BA6985" w:rsidP="00BA698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</w:t>
      </w:r>
      <w:r w:rsidR="00FD3EA9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 xml:space="preserve"> года                    </w:t>
      </w:r>
      <w:r w:rsidRPr="00380E84">
        <w:rPr>
          <w:rFonts w:ascii="Times New Roman" w:hAnsi="Times New Roman"/>
          <w:bCs/>
          <w:sz w:val="28"/>
        </w:rPr>
        <w:t xml:space="preserve">приказ № </w:t>
      </w:r>
      <w:r w:rsidR="00380E84" w:rsidRPr="00380E84">
        <w:rPr>
          <w:rFonts w:ascii="Times New Roman" w:hAnsi="Times New Roman"/>
          <w:bCs/>
          <w:sz w:val="28"/>
        </w:rPr>
        <w:t>123</w:t>
      </w:r>
      <w:r w:rsidRPr="00380E84">
        <w:rPr>
          <w:rFonts w:ascii="Times New Roman" w:hAnsi="Times New Roman"/>
          <w:bCs/>
          <w:sz w:val="28"/>
        </w:rPr>
        <w:t>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</w:t>
      </w:r>
      <w:r w:rsidR="00FD3EA9" w:rsidRPr="00FD3EA9">
        <w:rPr>
          <w:rFonts w:ascii="Times New Roman" w:hAnsi="Times New Roman"/>
          <w:bCs/>
          <w:sz w:val="28"/>
        </w:rPr>
        <w:t>1</w:t>
      </w:r>
      <w:r w:rsidRPr="00FD3EA9">
        <w:rPr>
          <w:rFonts w:ascii="Times New Roman" w:hAnsi="Times New Roman"/>
          <w:bCs/>
          <w:sz w:val="28"/>
        </w:rPr>
        <w:t>г.</w:t>
      </w:r>
    </w:p>
    <w:p w:rsidR="00380E84" w:rsidRPr="00B65BF1" w:rsidRDefault="00380E84" w:rsidP="00380E84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color w:val="FF0000"/>
          <w:sz w:val="28"/>
        </w:rPr>
      </w:pPr>
      <w:r>
        <w:rPr>
          <w:rFonts w:ascii="Times New Roman" w:hAnsi="Times New Roman"/>
          <w:bCs/>
          <w:color w:val="FF0000"/>
          <w:sz w:val="28"/>
        </w:rPr>
        <w:tab/>
      </w:r>
      <w:r>
        <w:rPr>
          <w:rFonts w:ascii="Times New Roman" w:hAnsi="Times New Roman"/>
          <w:bCs/>
          <w:color w:val="FF0000"/>
          <w:sz w:val="28"/>
        </w:rPr>
        <w:tab/>
      </w:r>
      <w:r w:rsidR="00A37F55">
        <w:rPr>
          <w:rFonts w:ascii="Times New Roman" w:hAnsi="Times New Roman"/>
          <w:bCs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9pt;height:4.5pt">
            <v:imagedata r:id="rId8" o:title=""/>
            <o:lock v:ext="edit" ungrouping="t" rotation="t" cropping="t" verticies="t" text="t" grouping="t"/>
            <o:signatureline v:ext="edit" id="{B48CB7BA-4B49-445A-AAC1-77CAC2EC4CFF}" provid="{00000000-0000-0000-0000-000000000000}" o:suggestedsigner="Бурсакова Л.В." o:suggestedsigner2="Заведующий" issignatureline="t"/>
          </v:shape>
        </w:pict>
      </w:r>
      <w:bookmarkStart w:id="0" w:name="_GoBack"/>
      <w:r w:rsidR="00A37F55">
        <w:rPr>
          <w:rFonts w:ascii="Times New Roman" w:hAnsi="Times New Roman"/>
          <w:bCs/>
          <w:color w:val="FF0000"/>
          <w:sz w:val="28"/>
        </w:rPr>
        <w:pict>
          <v:shape id="_x0000_i1030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C931D22-154C-4935-BEC8-C478EBCFDA47}" provid="{00000000-0000-0000-0000-000000000000}" o:suggestedsigner="Бурсакова Л.В." o:suggestedsigner2="Заведующий" issignatureline="t"/>
          </v:shape>
        </w:pict>
      </w:r>
      <w:bookmarkEnd w:id="0"/>
    </w:p>
    <w:p w:rsidR="00BA6985" w:rsidRDefault="00BA6985" w:rsidP="00BA6985">
      <w:pPr>
        <w:pStyle w:val="Standard"/>
        <w:rPr>
          <w:sz w:val="56"/>
          <w:szCs w:val="56"/>
          <w:lang w:val="ru-RU"/>
        </w:rPr>
      </w:pPr>
    </w:p>
    <w:p w:rsidR="009B71C9" w:rsidRDefault="009B71C9" w:rsidP="00BA6985">
      <w:pPr>
        <w:pStyle w:val="Standard"/>
        <w:rPr>
          <w:sz w:val="56"/>
          <w:szCs w:val="56"/>
          <w:lang w:val="ru-RU"/>
        </w:rPr>
      </w:pPr>
    </w:p>
    <w:p w:rsidR="009B71C9" w:rsidRPr="00BA6985" w:rsidRDefault="009B71C9" w:rsidP="00BA6985">
      <w:pPr>
        <w:pStyle w:val="Standard"/>
        <w:rPr>
          <w:sz w:val="56"/>
          <w:szCs w:val="56"/>
          <w:lang w:val="ru-RU"/>
        </w:rPr>
      </w:pPr>
    </w:p>
    <w:p w:rsidR="00BA6985" w:rsidRPr="00DE5938" w:rsidRDefault="00BA6985" w:rsidP="00BA6985">
      <w:pPr>
        <w:pStyle w:val="Standard"/>
        <w:jc w:val="center"/>
        <w:rPr>
          <w:sz w:val="28"/>
          <w:szCs w:val="28"/>
        </w:rPr>
      </w:pP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Основная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общеобразовательная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программа – образовательная программа дошкольного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образования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муниципального автономного дошкольного образовательного учреждения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центр</w:t>
      </w:r>
      <w:r w:rsidR="00351918">
        <w:rPr>
          <w:rFonts w:ascii="Times New Roman" w:hAnsi="Times New Roman"/>
          <w:iCs/>
          <w:sz w:val="40"/>
        </w:rPr>
        <w:t>а</w:t>
      </w:r>
      <w:r w:rsidRPr="0062606E">
        <w:rPr>
          <w:rFonts w:ascii="Times New Roman" w:hAnsi="Times New Roman"/>
          <w:iCs/>
          <w:sz w:val="40"/>
        </w:rPr>
        <w:t xml:space="preserve"> развития ребенка —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детского сада №2 в соответствии с ФГОС ДО</w:t>
      </w:r>
    </w:p>
    <w:p w:rsidR="00BA6985" w:rsidRPr="00D04F4B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 xml:space="preserve"> (на период 202</w:t>
      </w:r>
      <w:r w:rsidR="009B71C9">
        <w:rPr>
          <w:rFonts w:ascii="Times New Roman" w:hAnsi="Times New Roman"/>
          <w:iCs/>
          <w:sz w:val="40"/>
        </w:rPr>
        <w:t>1</w:t>
      </w:r>
      <w:r w:rsidRPr="0062606E">
        <w:rPr>
          <w:rFonts w:ascii="Times New Roman" w:hAnsi="Times New Roman"/>
          <w:iCs/>
          <w:sz w:val="40"/>
        </w:rPr>
        <w:t>-202</w:t>
      </w:r>
      <w:r w:rsidR="009B71C9">
        <w:rPr>
          <w:rFonts w:ascii="Times New Roman" w:hAnsi="Times New Roman"/>
          <w:iCs/>
          <w:sz w:val="40"/>
        </w:rPr>
        <w:t>2</w:t>
      </w:r>
      <w:r w:rsidRPr="0062606E">
        <w:rPr>
          <w:rFonts w:ascii="Times New Roman" w:hAnsi="Times New Roman"/>
          <w:iCs/>
          <w:sz w:val="40"/>
        </w:rPr>
        <w:t xml:space="preserve"> учебный год)</w:t>
      </w:r>
    </w:p>
    <w:p w:rsidR="00BA6985" w:rsidRDefault="00BA698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71C9" w:rsidRDefault="009B71C9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E84" w:rsidRDefault="00380E84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E84" w:rsidRDefault="00380E84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6985" w:rsidRDefault="00BA698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СОДЕРЖАНИЕ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1.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>ЦЕЛЕВОЙ РАЗДЕЛ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…………………………………………………............</w:t>
      </w:r>
      <w:r w:rsidRPr="00211343">
        <w:rPr>
          <w:rFonts w:ascii="Times New Roman" w:hAnsi="Times New Roman"/>
          <w:sz w:val="24"/>
          <w:szCs w:val="24"/>
        </w:rPr>
        <w:t>............</w:t>
      </w:r>
      <w:r w:rsidR="007D53EB" w:rsidRPr="00211343">
        <w:rPr>
          <w:rFonts w:ascii="Times New Roman" w:hAnsi="Times New Roman"/>
          <w:sz w:val="24"/>
          <w:szCs w:val="24"/>
        </w:rPr>
        <w:t>.3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1.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>1. Пояснительна</w:t>
      </w:r>
      <w:r w:rsidRPr="00211343">
        <w:rPr>
          <w:rFonts w:ascii="Times New Roman" w:hAnsi="Times New Roman"/>
          <w:iCs/>
          <w:sz w:val="24"/>
          <w:szCs w:val="24"/>
        </w:rPr>
        <w:t xml:space="preserve">я 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>записка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…………………………………………………...</w:t>
      </w:r>
      <w:r w:rsidRPr="00211343">
        <w:rPr>
          <w:rFonts w:ascii="Times New Roman" w:hAnsi="Times New Roman"/>
          <w:sz w:val="24"/>
          <w:szCs w:val="24"/>
        </w:rPr>
        <w:t>.....3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.1.1. Цели и задачи реализации ООП</w:t>
      </w:r>
      <w:r w:rsidRPr="00211343">
        <w:rPr>
          <w:rFonts w:ascii="Times New Roman" w:hAnsi="Times New Roman"/>
          <w:sz w:val="24"/>
          <w:szCs w:val="24"/>
        </w:rPr>
        <w:t xml:space="preserve">ОП </w:t>
      </w:r>
      <w:r w:rsidRPr="00211343">
        <w:rPr>
          <w:rFonts w:ascii="Times New Roman" w:hAnsi="Times New Roman"/>
          <w:sz w:val="24"/>
          <w:szCs w:val="24"/>
          <w:lang w:val="de-DE"/>
        </w:rPr>
        <w:t>ДО……………………………………</w:t>
      </w:r>
      <w:r w:rsidRPr="00211343">
        <w:rPr>
          <w:rFonts w:ascii="Times New Roman" w:hAnsi="Times New Roman"/>
          <w:sz w:val="24"/>
          <w:szCs w:val="24"/>
        </w:rPr>
        <w:t>…8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1.1.2. Цели и задачи части Программы, формируемой участниками образовательных отношений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……9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.1.3. Принципы и подходы к формированию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 …………………</w:t>
      </w:r>
      <w:r w:rsidRPr="00211343">
        <w:rPr>
          <w:rFonts w:ascii="Times New Roman" w:hAnsi="Times New Roman"/>
          <w:sz w:val="24"/>
          <w:szCs w:val="24"/>
        </w:rPr>
        <w:t>……11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 Значимые </w:t>
      </w:r>
      <w:r w:rsidRPr="00211343">
        <w:rPr>
          <w:rFonts w:ascii="Times New Roman" w:hAnsi="Times New Roman"/>
          <w:sz w:val="24"/>
          <w:szCs w:val="24"/>
        </w:rPr>
        <w:t xml:space="preserve">характеристики </w:t>
      </w:r>
      <w:r w:rsidRPr="00211343">
        <w:rPr>
          <w:rFonts w:ascii="Times New Roman" w:hAnsi="Times New Roman"/>
          <w:sz w:val="24"/>
          <w:szCs w:val="24"/>
          <w:lang w:val="de-DE"/>
        </w:rPr>
        <w:t>для разработки и реализации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 …....</w:t>
      </w:r>
      <w:r w:rsidRPr="00211343">
        <w:rPr>
          <w:rFonts w:ascii="Times New Roman" w:hAnsi="Times New Roman"/>
          <w:sz w:val="24"/>
          <w:szCs w:val="24"/>
        </w:rPr>
        <w:t>..15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>.2.1. Возрастные и индивидуальные особенности контингента детей</w:t>
      </w:r>
      <w:r w:rsidR="00504323" w:rsidRPr="00211343">
        <w:rPr>
          <w:rFonts w:ascii="Times New Roman" w:hAnsi="Times New Roman"/>
          <w:sz w:val="24"/>
          <w:szCs w:val="24"/>
        </w:rPr>
        <w:t>,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воспитывающихся в образовательном</w:t>
      </w:r>
      <w:r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  <w:lang w:val="de-DE"/>
        </w:rPr>
        <w:t>учреждении………………………….</w:t>
      </w:r>
      <w:r w:rsidRPr="00211343">
        <w:rPr>
          <w:rFonts w:ascii="Times New Roman" w:hAnsi="Times New Roman"/>
          <w:sz w:val="24"/>
          <w:szCs w:val="24"/>
        </w:rPr>
        <w:t>........15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1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.2.2. Возрастные и индивидуальные характеристики особенностей развития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детей раннего и дошкольного возраста, воспитывающихся в образовательном учреждении……………………………………………………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...................................17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iCs/>
          <w:sz w:val="24"/>
          <w:szCs w:val="24"/>
        </w:rPr>
        <w:t>1</w:t>
      </w:r>
      <w:r w:rsidRPr="00211343">
        <w:rPr>
          <w:rFonts w:ascii="Times New Roman" w:hAnsi="Times New Roman"/>
          <w:iCs/>
          <w:sz w:val="24"/>
          <w:szCs w:val="24"/>
          <w:lang w:val="de-DE"/>
        </w:rPr>
        <w:t xml:space="preserve">.3. </w:t>
      </w:r>
      <w:r w:rsidRPr="00211343">
        <w:rPr>
          <w:rFonts w:ascii="Times New Roman" w:hAnsi="Times New Roman"/>
          <w:sz w:val="24"/>
          <w:szCs w:val="24"/>
          <w:lang w:val="de-DE"/>
        </w:rPr>
        <w:t>Планируемые результаты освоения ООП</w:t>
      </w:r>
      <w:r w:rsidRPr="00211343">
        <w:rPr>
          <w:rFonts w:ascii="Times New Roman" w:hAnsi="Times New Roman"/>
          <w:sz w:val="24"/>
          <w:szCs w:val="24"/>
        </w:rPr>
        <w:t>ОП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ДО…………………………</w:t>
      </w:r>
      <w:r w:rsidRPr="00211343">
        <w:rPr>
          <w:rFonts w:ascii="Times New Roman" w:hAnsi="Times New Roman"/>
          <w:sz w:val="24"/>
          <w:szCs w:val="24"/>
        </w:rPr>
        <w:t>……</w:t>
      </w:r>
      <w:r w:rsidRPr="00211343">
        <w:rPr>
          <w:rFonts w:ascii="Times New Roman" w:hAnsi="Times New Roman"/>
          <w:sz w:val="24"/>
          <w:szCs w:val="24"/>
          <w:lang w:val="de-DE"/>
        </w:rPr>
        <w:t>1</w:t>
      </w:r>
      <w:r w:rsidRPr="00211343">
        <w:rPr>
          <w:rFonts w:ascii="Times New Roman" w:hAnsi="Times New Roman"/>
          <w:sz w:val="24"/>
          <w:szCs w:val="24"/>
        </w:rPr>
        <w:t>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1343">
        <w:rPr>
          <w:rFonts w:ascii="Times New Roman" w:hAnsi="Times New Roman"/>
          <w:i/>
          <w:iCs/>
          <w:sz w:val="24"/>
          <w:szCs w:val="24"/>
          <w:lang w:val="de-DE"/>
        </w:rPr>
        <w:t xml:space="preserve"> Планируемые результаты освоения детьми образовательной программы дошкольного образования в </w:t>
      </w:r>
      <w:r w:rsidRPr="00211343">
        <w:rPr>
          <w:rFonts w:ascii="Times New Roman" w:hAnsi="Times New Roman"/>
          <w:i/>
          <w:iCs/>
          <w:sz w:val="24"/>
          <w:szCs w:val="24"/>
        </w:rPr>
        <w:t>части, формируемой участниками образовательного процесса......................................................................................................................</w:t>
      </w:r>
      <w:r w:rsidR="007D53EB" w:rsidRPr="00211343">
        <w:rPr>
          <w:rFonts w:ascii="Times New Roman" w:hAnsi="Times New Roman"/>
          <w:i/>
          <w:iCs/>
          <w:sz w:val="24"/>
          <w:szCs w:val="24"/>
        </w:rPr>
        <w:t>17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2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СОДЕРЖАТЕЛЬНЫЙ РАЗДЕЛ 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……………………………………...</w:t>
      </w:r>
      <w:r w:rsidRPr="00211343">
        <w:rPr>
          <w:rFonts w:ascii="Times New Roman" w:hAnsi="Times New Roman"/>
          <w:sz w:val="24"/>
          <w:szCs w:val="24"/>
        </w:rPr>
        <w:t>...................</w:t>
      </w:r>
      <w:r w:rsidR="007D53EB" w:rsidRPr="00211343">
        <w:rPr>
          <w:rFonts w:ascii="Times New Roman" w:hAnsi="Times New Roman"/>
          <w:sz w:val="24"/>
          <w:szCs w:val="24"/>
        </w:rPr>
        <w:t>19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.1. Описание образовательной деятельности в соответствии с направлениями развития</w:t>
      </w:r>
      <w:r w:rsidR="00504323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  <w:lang w:val="de-DE"/>
        </w:rPr>
        <w:t>ребенка, представленными в пяти образовательн</w:t>
      </w:r>
      <w:r w:rsidR="00176856" w:rsidRPr="00211343">
        <w:rPr>
          <w:rFonts w:ascii="Times New Roman" w:hAnsi="Times New Roman"/>
          <w:sz w:val="24"/>
          <w:szCs w:val="24"/>
        </w:rPr>
        <w:t xml:space="preserve">ых </w:t>
      </w:r>
      <w:r w:rsidRPr="00211343">
        <w:rPr>
          <w:rFonts w:ascii="Times New Roman" w:hAnsi="Times New Roman"/>
          <w:sz w:val="24"/>
          <w:szCs w:val="24"/>
          <w:lang w:val="de-DE"/>
        </w:rPr>
        <w:t>област</w:t>
      </w:r>
      <w:r w:rsidR="00176856" w:rsidRPr="00211343">
        <w:rPr>
          <w:rFonts w:ascii="Times New Roman" w:hAnsi="Times New Roman"/>
          <w:sz w:val="24"/>
          <w:szCs w:val="24"/>
        </w:rPr>
        <w:t>ях</w:t>
      </w:r>
      <w:r w:rsidRPr="00211343">
        <w:rPr>
          <w:rFonts w:ascii="Times New Roman" w:hAnsi="Times New Roman"/>
          <w:sz w:val="24"/>
          <w:szCs w:val="24"/>
          <w:lang w:val="de-DE"/>
        </w:rPr>
        <w:t>.</w:t>
      </w:r>
      <w:r w:rsidRPr="00211343">
        <w:rPr>
          <w:rFonts w:ascii="Times New Roman" w:hAnsi="Times New Roman"/>
          <w:sz w:val="24"/>
          <w:szCs w:val="24"/>
        </w:rPr>
        <w:t>...............20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.2. Содержание вариативных форм, способов, методов </w:t>
      </w:r>
      <w:r w:rsidRPr="00211343">
        <w:rPr>
          <w:rFonts w:ascii="Times New Roman" w:hAnsi="Times New Roman"/>
          <w:sz w:val="24"/>
          <w:szCs w:val="24"/>
        </w:rPr>
        <w:t xml:space="preserve">и средств </w:t>
      </w:r>
      <w:r w:rsidRPr="00211343">
        <w:rPr>
          <w:rFonts w:ascii="Times New Roman" w:hAnsi="Times New Roman"/>
          <w:sz w:val="24"/>
          <w:szCs w:val="24"/>
          <w:lang w:val="de-DE"/>
        </w:rPr>
        <w:t>реализации программы</w:t>
      </w:r>
      <w:r w:rsidR="00504323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с учетом возрастных и индивидуальных особенностей воспитанников, специфики их образовательных потребностей и интересов…</w:t>
      </w:r>
      <w:r w:rsidR="007D53EB" w:rsidRPr="00211343">
        <w:rPr>
          <w:rFonts w:ascii="Times New Roman" w:hAnsi="Times New Roman"/>
          <w:sz w:val="24"/>
          <w:szCs w:val="24"/>
        </w:rPr>
        <w:t>…………………</w:t>
      </w:r>
      <w:r w:rsidR="00D25FAB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20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.3.Способы и направления детской инициативы …………………………........</w:t>
      </w:r>
      <w:r w:rsidRPr="00211343">
        <w:rPr>
          <w:rFonts w:ascii="Times New Roman" w:hAnsi="Times New Roman"/>
          <w:sz w:val="24"/>
          <w:szCs w:val="24"/>
        </w:rPr>
        <w:t>..2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.4. Особенности образовательной деятельности разных видов и культурных  </w:t>
      </w:r>
      <w:r w:rsidRPr="00211343">
        <w:rPr>
          <w:rFonts w:ascii="Times New Roman" w:hAnsi="Times New Roman"/>
          <w:sz w:val="24"/>
          <w:szCs w:val="24"/>
        </w:rPr>
        <w:t>практик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………………………………………………………...........</w:t>
      </w:r>
      <w:r w:rsidRPr="00211343">
        <w:rPr>
          <w:rFonts w:ascii="Times New Roman" w:hAnsi="Times New Roman"/>
          <w:sz w:val="24"/>
          <w:szCs w:val="24"/>
        </w:rPr>
        <w:t>.........................22</w:t>
      </w:r>
    </w:p>
    <w:p w:rsidR="00176856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.5. Содержание образовательной деятельности по профессиональной коррекции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нарушени</w:t>
      </w:r>
      <w:r w:rsidRPr="00211343">
        <w:rPr>
          <w:rFonts w:ascii="Times New Roman" w:hAnsi="Times New Roman"/>
          <w:sz w:val="24"/>
          <w:szCs w:val="24"/>
        </w:rPr>
        <w:t>й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развития детей…………………………………………</w:t>
      </w:r>
      <w:r w:rsidRPr="00211343">
        <w:rPr>
          <w:rFonts w:ascii="Times New Roman" w:hAnsi="Times New Roman"/>
          <w:sz w:val="24"/>
          <w:szCs w:val="24"/>
        </w:rPr>
        <w:t>……………23</w:t>
      </w:r>
    </w:p>
    <w:p w:rsidR="00176856" w:rsidRPr="00211343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211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2.5.1. </w:t>
      </w:r>
      <w:r w:rsidRPr="00211343">
        <w:rPr>
          <w:rFonts w:ascii="Times New Roman" w:hAnsi="Times New Roman"/>
          <w:color w:val="000000"/>
          <w:sz w:val="24"/>
          <w:szCs w:val="24"/>
        </w:rPr>
        <w:t xml:space="preserve">Описание образовательной деятельности по профессиональной коррекции </w:t>
      </w:r>
    </w:p>
    <w:p w:rsidR="00BA6985" w:rsidRPr="00211343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211343">
        <w:rPr>
          <w:rFonts w:ascii="Times New Roman" w:hAnsi="Times New Roman"/>
          <w:color w:val="000000"/>
          <w:sz w:val="24"/>
          <w:szCs w:val="24"/>
        </w:rPr>
        <w:t>нарушений развития детей педагога-психолога…………………………………</w:t>
      </w:r>
      <w:r w:rsidR="00176856" w:rsidRPr="00211343">
        <w:rPr>
          <w:rFonts w:ascii="Times New Roman" w:hAnsi="Times New Roman"/>
          <w:color w:val="000000"/>
          <w:sz w:val="24"/>
          <w:szCs w:val="24"/>
        </w:rPr>
        <w:t>….</w:t>
      </w:r>
      <w:r w:rsidRPr="00211343">
        <w:rPr>
          <w:rFonts w:ascii="Times New Roman" w:hAnsi="Times New Roman"/>
          <w:color w:val="000000"/>
          <w:sz w:val="24"/>
          <w:szCs w:val="24"/>
        </w:rPr>
        <w:t>2</w:t>
      </w:r>
      <w:r w:rsidR="007D53EB" w:rsidRPr="00211343">
        <w:rPr>
          <w:rFonts w:ascii="Times New Roman" w:hAnsi="Times New Roman"/>
          <w:color w:val="000000"/>
          <w:sz w:val="24"/>
          <w:szCs w:val="24"/>
        </w:rPr>
        <w:t>4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2</w:t>
      </w:r>
      <w:r w:rsidRPr="00211343">
        <w:rPr>
          <w:rFonts w:ascii="Times New Roman" w:hAnsi="Times New Roman"/>
          <w:sz w:val="24"/>
          <w:szCs w:val="24"/>
          <w:lang w:val="de-DE"/>
        </w:rPr>
        <w:t>.6. Особенности взаимодействия педагогического коллектива с семьями воспитанников …………………………………………………………</w:t>
      </w:r>
      <w:r w:rsidR="00D25FAB" w:rsidRPr="00211343">
        <w:rPr>
          <w:rFonts w:ascii="Times New Roman" w:hAnsi="Times New Roman"/>
          <w:sz w:val="24"/>
          <w:szCs w:val="24"/>
        </w:rPr>
        <w:t xml:space="preserve">               </w:t>
      </w:r>
      <w:r w:rsidRPr="00211343">
        <w:rPr>
          <w:rFonts w:ascii="Times New Roman" w:hAnsi="Times New Roman"/>
          <w:sz w:val="24"/>
          <w:szCs w:val="24"/>
        </w:rPr>
        <w:t>2</w:t>
      </w:r>
      <w:r w:rsidR="007D53EB" w:rsidRPr="00211343">
        <w:rPr>
          <w:rFonts w:ascii="Times New Roman" w:hAnsi="Times New Roman"/>
          <w:sz w:val="24"/>
          <w:szCs w:val="24"/>
        </w:rPr>
        <w:t>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b/>
          <w:bCs/>
          <w:sz w:val="24"/>
          <w:szCs w:val="24"/>
        </w:rPr>
        <w:t>3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ОРГАНИЗАЦИОННЫЙ РАЗДЕЛ </w:t>
      </w:r>
      <w:r w:rsidRPr="00211343">
        <w:rPr>
          <w:rFonts w:ascii="Times New Roman" w:hAnsi="Times New Roman"/>
          <w:sz w:val="24"/>
          <w:szCs w:val="24"/>
          <w:lang w:val="de-DE"/>
        </w:rPr>
        <w:t>…………………………………….......</w:t>
      </w:r>
      <w:r w:rsidRPr="00211343">
        <w:rPr>
          <w:rFonts w:ascii="Times New Roman" w:hAnsi="Times New Roman"/>
          <w:sz w:val="24"/>
          <w:szCs w:val="24"/>
        </w:rPr>
        <w:t>............3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.1. Вариативные режимы дня...........................................................................</w:t>
      </w:r>
      <w:r w:rsidRPr="00211343">
        <w:rPr>
          <w:rFonts w:ascii="Times New Roman" w:hAnsi="Times New Roman"/>
          <w:sz w:val="24"/>
          <w:szCs w:val="24"/>
        </w:rPr>
        <w:t>........3</w:t>
      </w:r>
      <w:r w:rsidR="007D53EB" w:rsidRPr="00211343">
        <w:rPr>
          <w:rFonts w:ascii="Times New Roman" w:hAnsi="Times New Roman"/>
          <w:sz w:val="24"/>
          <w:szCs w:val="24"/>
        </w:rPr>
        <w:t>1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.2</w:t>
      </w:r>
      <w:r w:rsidR="001E086D" w:rsidRPr="00211343">
        <w:rPr>
          <w:rFonts w:ascii="Times New Roman" w:hAnsi="Times New Roman"/>
          <w:sz w:val="24"/>
          <w:szCs w:val="24"/>
        </w:rPr>
        <w:t>.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40BAB" w:rsidRPr="00211343">
        <w:rPr>
          <w:rFonts w:ascii="Times New Roman" w:hAnsi="Times New Roman"/>
          <w:sz w:val="24"/>
          <w:szCs w:val="24"/>
        </w:rPr>
        <w:t xml:space="preserve"> </w:t>
      </w:r>
      <w:r w:rsidR="00F40BAB" w:rsidRPr="00211343">
        <w:rPr>
          <w:rFonts w:ascii="Times New Roman" w:eastAsia="Calibri" w:hAnsi="Times New Roman"/>
          <w:sz w:val="24"/>
          <w:szCs w:val="24"/>
        </w:rPr>
        <w:t>Особенности традиционных событий, праздников, мероприятий</w:t>
      </w:r>
      <w:r w:rsidR="00F40BAB" w:rsidRPr="00211343">
        <w:rPr>
          <w:rFonts w:ascii="Times New Roman" w:hAnsi="Times New Roman"/>
          <w:sz w:val="24"/>
          <w:szCs w:val="24"/>
        </w:rPr>
        <w:t xml:space="preserve"> (м</w:t>
      </w:r>
      <w:r w:rsidRPr="00211343">
        <w:rPr>
          <w:rFonts w:ascii="Times New Roman" w:hAnsi="Times New Roman"/>
          <w:sz w:val="24"/>
          <w:szCs w:val="24"/>
        </w:rPr>
        <w:t>одел</w:t>
      </w:r>
      <w:r w:rsidR="00F40BAB" w:rsidRPr="00211343">
        <w:rPr>
          <w:rFonts w:ascii="Times New Roman" w:hAnsi="Times New Roman"/>
          <w:sz w:val="24"/>
          <w:szCs w:val="24"/>
        </w:rPr>
        <w:t xml:space="preserve">и </w:t>
      </w:r>
      <w:r w:rsidRPr="00211343">
        <w:rPr>
          <w:rFonts w:ascii="Times New Roman" w:hAnsi="Times New Roman"/>
          <w:sz w:val="24"/>
          <w:szCs w:val="24"/>
        </w:rPr>
        <w:t>образовательного процесса....................................</w:t>
      </w:r>
      <w:r w:rsidR="007D53EB" w:rsidRPr="00211343">
        <w:rPr>
          <w:rFonts w:ascii="Times New Roman" w:hAnsi="Times New Roman"/>
          <w:sz w:val="24"/>
          <w:szCs w:val="24"/>
        </w:rPr>
        <w:t>.</w:t>
      </w:r>
      <w:r w:rsidR="00F40BAB" w:rsidRPr="00211343">
        <w:rPr>
          <w:rFonts w:ascii="Times New Roman" w:hAnsi="Times New Roman"/>
          <w:sz w:val="24"/>
          <w:szCs w:val="24"/>
        </w:rPr>
        <w:t>................................................</w:t>
      </w:r>
      <w:r w:rsidR="007D53EB" w:rsidRPr="00211343">
        <w:rPr>
          <w:rFonts w:ascii="Times New Roman" w:hAnsi="Times New Roman"/>
          <w:sz w:val="24"/>
          <w:szCs w:val="24"/>
        </w:rPr>
        <w:t>46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</w:t>
      </w:r>
      <w:r w:rsidR="001E086D"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  </w:t>
      </w:r>
      <w:r w:rsidR="007E49F4" w:rsidRPr="00211343">
        <w:rPr>
          <w:rFonts w:ascii="Times New Roman" w:hAnsi="Times New Roman"/>
          <w:sz w:val="24"/>
          <w:szCs w:val="24"/>
          <w:lang w:val="de-DE"/>
        </w:rPr>
        <w:t>Учебный план непосредственно образовательной</w:t>
      </w:r>
      <w:r w:rsidR="007E49F4" w:rsidRPr="00211343">
        <w:rPr>
          <w:rFonts w:ascii="Times New Roman" w:hAnsi="Times New Roman"/>
          <w:sz w:val="24"/>
          <w:szCs w:val="24"/>
        </w:rPr>
        <w:t xml:space="preserve"> </w:t>
      </w:r>
      <w:r w:rsidR="007E49F4" w:rsidRPr="00211343">
        <w:rPr>
          <w:rFonts w:ascii="Times New Roman" w:hAnsi="Times New Roman"/>
          <w:sz w:val="24"/>
          <w:szCs w:val="24"/>
          <w:lang w:val="de-DE"/>
        </w:rPr>
        <w:t>деятельности</w:t>
      </w:r>
      <w:r w:rsidRPr="00211343">
        <w:rPr>
          <w:rFonts w:ascii="Times New Roman" w:hAnsi="Times New Roman"/>
          <w:sz w:val="24"/>
          <w:szCs w:val="24"/>
          <w:lang w:val="de-DE"/>
        </w:rPr>
        <w:t>...................</w:t>
      </w:r>
      <w:r w:rsidR="007D53EB" w:rsidRPr="00211343">
        <w:rPr>
          <w:rFonts w:ascii="Times New Roman" w:hAnsi="Times New Roman"/>
          <w:sz w:val="24"/>
          <w:szCs w:val="24"/>
        </w:rPr>
        <w:t>54</w:t>
      </w:r>
    </w:p>
    <w:p w:rsidR="00BA6985" w:rsidRPr="00211343" w:rsidRDefault="007E49F4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3.4.</w:t>
      </w:r>
      <w:r w:rsidR="001E086D" w:rsidRPr="00211343">
        <w:rPr>
          <w:rFonts w:ascii="Times New Roman" w:hAnsi="Times New Roman"/>
          <w:sz w:val="24"/>
          <w:szCs w:val="24"/>
        </w:rPr>
        <w:t xml:space="preserve"> </w:t>
      </w:r>
      <w:r w:rsidRPr="00211343">
        <w:rPr>
          <w:rFonts w:ascii="Times New Roman" w:hAnsi="Times New Roman"/>
          <w:sz w:val="24"/>
          <w:szCs w:val="24"/>
        </w:rPr>
        <w:t>Сводная сетка образовательной деятельности…………….</w:t>
      </w:r>
      <w:r w:rsidR="00BA6985" w:rsidRPr="00211343">
        <w:rPr>
          <w:rFonts w:ascii="Times New Roman" w:hAnsi="Times New Roman"/>
          <w:sz w:val="24"/>
          <w:szCs w:val="24"/>
          <w:lang w:val="de-DE"/>
        </w:rPr>
        <w:t>.......................</w:t>
      </w:r>
      <w:r w:rsidR="00BA6985" w:rsidRPr="00211343">
        <w:rPr>
          <w:rFonts w:ascii="Times New Roman" w:hAnsi="Times New Roman"/>
          <w:sz w:val="24"/>
          <w:szCs w:val="24"/>
        </w:rPr>
        <w:t>......</w:t>
      </w:r>
      <w:r w:rsidR="007D53EB" w:rsidRPr="00211343">
        <w:rPr>
          <w:rFonts w:ascii="Times New Roman" w:hAnsi="Times New Roman"/>
          <w:sz w:val="24"/>
          <w:szCs w:val="24"/>
        </w:rPr>
        <w:t>57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 xml:space="preserve">.5. Сетка совместной образовательной деятельности воспитателя и детей, 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культурных практик в режимных моментах…………………………</w:t>
      </w:r>
      <w:r w:rsidRPr="00211343">
        <w:rPr>
          <w:rFonts w:ascii="Times New Roman" w:hAnsi="Times New Roman"/>
          <w:sz w:val="24"/>
          <w:szCs w:val="24"/>
        </w:rPr>
        <w:t>………6</w:t>
      </w:r>
      <w:r w:rsidR="007D53EB" w:rsidRPr="00211343">
        <w:rPr>
          <w:rFonts w:ascii="Times New Roman" w:hAnsi="Times New Roman"/>
          <w:sz w:val="24"/>
          <w:szCs w:val="24"/>
        </w:rPr>
        <w:t>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.6. Сетка самостоятельной деятельности детей в режимных моментах…...</w:t>
      </w:r>
      <w:r w:rsidRPr="00211343">
        <w:rPr>
          <w:rFonts w:ascii="Times New Roman" w:hAnsi="Times New Roman"/>
          <w:sz w:val="24"/>
          <w:szCs w:val="24"/>
        </w:rPr>
        <w:t>....6</w:t>
      </w:r>
      <w:r w:rsidR="007D53EB" w:rsidRPr="00211343">
        <w:rPr>
          <w:rFonts w:ascii="Times New Roman" w:hAnsi="Times New Roman"/>
          <w:sz w:val="24"/>
          <w:szCs w:val="24"/>
        </w:rPr>
        <w:t>4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lastRenderedPageBreak/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.7. Комплексная система физкультурно-оздоровительной работы……...</w:t>
      </w:r>
      <w:r w:rsidRPr="00211343">
        <w:rPr>
          <w:rFonts w:ascii="Times New Roman" w:hAnsi="Times New Roman"/>
          <w:sz w:val="24"/>
          <w:szCs w:val="24"/>
        </w:rPr>
        <w:t>..........</w:t>
      </w:r>
      <w:r w:rsidR="007D53EB" w:rsidRPr="00211343">
        <w:rPr>
          <w:rFonts w:ascii="Times New Roman" w:hAnsi="Times New Roman"/>
          <w:sz w:val="24"/>
          <w:szCs w:val="24"/>
        </w:rPr>
        <w:t>65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.8. Особенности организации развивающей предметно-пространственной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  <w:lang w:val="de-DE"/>
        </w:rPr>
        <w:t>среды …………</w:t>
      </w:r>
      <w:r w:rsidRPr="0021134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7D53EB" w:rsidRPr="00211343">
        <w:rPr>
          <w:rFonts w:ascii="Times New Roman" w:hAnsi="Times New Roman"/>
          <w:sz w:val="24"/>
          <w:szCs w:val="24"/>
        </w:rPr>
        <w:t>69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43">
        <w:rPr>
          <w:rFonts w:ascii="Times New Roman" w:hAnsi="Times New Roman"/>
          <w:sz w:val="24"/>
          <w:szCs w:val="24"/>
        </w:rPr>
        <w:t>3</w:t>
      </w:r>
      <w:r w:rsidRPr="00211343">
        <w:rPr>
          <w:rFonts w:ascii="Times New Roman" w:hAnsi="Times New Roman"/>
          <w:sz w:val="24"/>
          <w:szCs w:val="24"/>
          <w:lang w:val="de-DE"/>
        </w:rPr>
        <w:t>.9.</w:t>
      </w:r>
      <w:r w:rsidRPr="00211343">
        <w:rPr>
          <w:rFonts w:ascii="Times New Roman" w:eastAsia="Calibri" w:hAnsi="Times New Roman"/>
          <w:sz w:val="24"/>
          <w:szCs w:val="24"/>
          <w:lang w:val="de-DE"/>
        </w:rPr>
        <w:t xml:space="preserve"> </w:t>
      </w:r>
      <w:r w:rsidRPr="00211343">
        <w:rPr>
          <w:rFonts w:ascii="Times New Roman" w:eastAsia="Calibri" w:hAnsi="Times New Roman"/>
          <w:sz w:val="24"/>
          <w:szCs w:val="24"/>
        </w:rPr>
        <w:t xml:space="preserve">Методические материалы </w:t>
      </w:r>
      <w:r w:rsidRPr="00211343">
        <w:rPr>
          <w:rFonts w:ascii="Times New Roman" w:eastAsia="Calibri" w:hAnsi="Times New Roman"/>
          <w:sz w:val="24"/>
          <w:szCs w:val="24"/>
          <w:lang w:val="de-DE"/>
        </w:rPr>
        <w:t>и средства обучения и воспитания.............</w:t>
      </w:r>
      <w:r w:rsidRPr="00211343">
        <w:rPr>
          <w:rFonts w:ascii="Times New Roman" w:eastAsia="Calibri" w:hAnsi="Times New Roman"/>
          <w:sz w:val="24"/>
          <w:szCs w:val="24"/>
        </w:rPr>
        <w:t>...........</w:t>
      </w:r>
      <w:r w:rsidR="007D53EB" w:rsidRPr="00211343">
        <w:rPr>
          <w:rFonts w:ascii="Times New Roman" w:eastAsia="Calibri" w:hAnsi="Times New Roman"/>
          <w:sz w:val="24"/>
          <w:szCs w:val="24"/>
        </w:rPr>
        <w:t>73</w:t>
      </w:r>
    </w:p>
    <w:p w:rsidR="00BA6985" w:rsidRPr="00211343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1134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11343">
        <w:rPr>
          <w:rFonts w:ascii="Times New Roman" w:hAnsi="Times New Roman"/>
          <w:b/>
          <w:bCs/>
          <w:sz w:val="24"/>
          <w:szCs w:val="24"/>
          <w:lang w:val="de-DE"/>
        </w:rPr>
        <w:t xml:space="preserve">. КРАТКАЯ ПРЕЗЕНТАЦИЯ ООП ДО </w:t>
      </w:r>
      <w:r w:rsidR="00D25FAB" w:rsidRPr="00211343">
        <w:rPr>
          <w:rFonts w:ascii="Times New Roman" w:hAnsi="Times New Roman"/>
          <w:sz w:val="24"/>
          <w:szCs w:val="24"/>
        </w:rPr>
        <w:t>………………………….</w:t>
      </w:r>
      <w:r w:rsidRPr="00211343">
        <w:rPr>
          <w:rFonts w:ascii="Times New Roman" w:hAnsi="Times New Roman"/>
          <w:sz w:val="24"/>
          <w:szCs w:val="24"/>
          <w:lang w:val="de-DE"/>
        </w:rPr>
        <w:t>…........</w:t>
      </w:r>
      <w:r w:rsidRPr="00211343">
        <w:rPr>
          <w:rFonts w:ascii="Times New Roman" w:hAnsi="Times New Roman"/>
          <w:sz w:val="24"/>
          <w:szCs w:val="24"/>
        </w:rPr>
        <w:t>.........</w:t>
      </w:r>
      <w:r w:rsidR="007D53EB" w:rsidRPr="00211343">
        <w:rPr>
          <w:rFonts w:ascii="Times New Roman" w:hAnsi="Times New Roman"/>
          <w:sz w:val="24"/>
          <w:szCs w:val="24"/>
        </w:rPr>
        <w:t>.77</w:t>
      </w:r>
    </w:p>
    <w:p w:rsidR="00504323" w:rsidRDefault="00504323" w:rsidP="00BA698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A6985" w:rsidRPr="00AB11EB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Cs/>
          <w:sz w:val="28"/>
          <w:szCs w:val="28"/>
          <w:lang w:val="de-DE"/>
        </w:rPr>
        <w:t>ЦЕЛЕВОЙ РАЗДЕ</w:t>
      </w:r>
      <w:r>
        <w:rPr>
          <w:rFonts w:ascii="Times New Roman" w:hAnsi="Times New Roman"/>
          <w:b/>
          <w:bCs/>
          <w:iCs/>
          <w:sz w:val="28"/>
          <w:szCs w:val="28"/>
        </w:rPr>
        <w:t>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A6985" w:rsidRPr="00E3342F" w:rsidRDefault="00BA6985" w:rsidP="00BA6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42F">
        <w:rPr>
          <w:rFonts w:ascii="Times New Roman" w:hAnsi="Times New Roman"/>
          <w:b/>
          <w:iCs/>
          <w:sz w:val="24"/>
          <w:szCs w:val="24"/>
        </w:rPr>
        <w:t>1</w:t>
      </w:r>
      <w:r w:rsidRPr="00E3342F">
        <w:rPr>
          <w:rFonts w:ascii="Times New Roman" w:hAnsi="Times New Roman"/>
          <w:b/>
          <w:iCs/>
          <w:sz w:val="24"/>
          <w:szCs w:val="24"/>
          <w:lang w:val="de-DE"/>
        </w:rPr>
        <w:t>. 1.</w:t>
      </w:r>
      <w:r w:rsidRPr="00E3342F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r w:rsidRPr="00E3342F">
        <w:rPr>
          <w:rFonts w:ascii="Times New Roman" w:hAnsi="Times New Roman"/>
          <w:b/>
          <w:iCs/>
          <w:sz w:val="24"/>
          <w:szCs w:val="24"/>
          <w:lang w:val="de-DE"/>
        </w:rPr>
        <w:t>ПОЯСНИТЕЛЬНАЯ ЗАПИСКА.</w:t>
      </w:r>
    </w:p>
    <w:p w:rsidR="00BA6985" w:rsidRPr="00E3342F" w:rsidRDefault="00BA6985" w:rsidP="00BA6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3342F">
        <w:rPr>
          <w:rFonts w:ascii="Times New Roman" w:hAnsi="Times New Roman"/>
          <w:b/>
          <w:sz w:val="28"/>
          <w:szCs w:val="28"/>
        </w:rPr>
        <w:t>Введение.</w:t>
      </w:r>
    </w:p>
    <w:p w:rsidR="00FD3EA9" w:rsidRDefault="00BA6985" w:rsidP="002113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  <w:lang w:val="de-DE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образовательная программа</w:t>
      </w:r>
      <w:r>
        <w:rPr>
          <w:rFonts w:ascii="Times New Roman" w:hAnsi="Times New Roman"/>
          <w:sz w:val="28"/>
          <w:szCs w:val="28"/>
          <w:lang w:val="de-DE"/>
        </w:rPr>
        <w:t xml:space="preserve"> дошкольного образования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или ООПОП ДО</w:t>
      </w:r>
      <w:r>
        <w:rPr>
          <w:rFonts w:ascii="Times New Roman" w:hAnsi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центра развития ребенка – детского сада № 2 г. </w:t>
      </w:r>
      <w:r w:rsidRPr="005356BE">
        <w:rPr>
          <w:rFonts w:ascii="Times New Roman" w:hAnsi="Times New Roman"/>
          <w:sz w:val="28"/>
          <w:szCs w:val="28"/>
        </w:rPr>
        <w:t xml:space="preserve">Кропоткин </w:t>
      </w:r>
      <w:r w:rsidRPr="005356BE">
        <w:rPr>
          <w:rFonts w:ascii="Times New Roman" w:hAnsi="Times New Roman"/>
          <w:sz w:val="28"/>
        </w:rPr>
        <w:t>муниципального образования Кавказский район (далее - МАДОУ ЦРР-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д/с№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2 или МАДОУ) разработана в соответствии с</w:t>
      </w:r>
      <w:r w:rsidR="003A3702">
        <w:rPr>
          <w:rFonts w:ascii="Times New Roman" w:hAnsi="Times New Roman"/>
          <w:sz w:val="28"/>
        </w:rPr>
        <w:t>:</w:t>
      </w:r>
    </w:p>
    <w:p w:rsidR="00BA6985" w:rsidRPr="004324C2" w:rsidRDefault="00BA6985" w:rsidP="00211343">
      <w:pPr>
        <w:spacing w:after="0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BA6985" w:rsidRPr="004324C2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Приказом Мин</w:t>
      </w:r>
      <w:r w:rsidR="006563F1" w:rsidRPr="004324C2">
        <w:rPr>
          <w:rFonts w:ascii="Times New Roman" w:hAnsi="Times New Roman"/>
          <w:sz w:val="28"/>
        </w:rPr>
        <w:t>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</w:t>
      </w:r>
      <w:r w:rsidRPr="004324C2">
        <w:rPr>
          <w:rFonts w:ascii="Times New Roman" w:hAnsi="Times New Roman"/>
          <w:sz w:val="28"/>
        </w:rPr>
        <w:t>;</w:t>
      </w:r>
    </w:p>
    <w:p w:rsidR="006563F1" w:rsidRPr="004324C2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 xml:space="preserve">Постановлением Главного государственного санитарного врача Российской Федерации от </w:t>
      </w:r>
      <w:r w:rsidR="006563F1" w:rsidRPr="004324C2">
        <w:rPr>
          <w:rFonts w:ascii="Times New Roman" w:hAnsi="Times New Roman"/>
          <w:sz w:val="28"/>
        </w:rPr>
        <w:t>28.09. 2020 г.</w:t>
      </w:r>
      <w:r w:rsidRPr="004324C2">
        <w:rPr>
          <w:rFonts w:ascii="Times New Roman" w:hAnsi="Times New Roman"/>
          <w:sz w:val="28"/>
        </w:rPr>
        <w:t xml:space="preserve"> </w:t>
      </w:r>
      <w:r w:rsidR="006563F1" w:rsidRPr="004324C2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6563F1" w:rsidRPr="004324C2" w:rsidRDefault="00C8122B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11343" w:rsidRDefault="00C8122B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Уставом МАДОУ ЦРР – д/с № 2.</w:t>
      </w:r>
    </w:p>
    <w:p w:rsidR="00BA6985" w:rsidRPr="004324C2" w:rsidRDefault="00BA6985" w:rsidP="00211343">
      <w:pPr>
        <w:widowControl w:val="0"/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4324C2">
        <w:rPr>
          <w:rFonts w:ascii="Times New Roman" w:hAnsi="Times New Roman"/>
          <w:sz w:val="28"/>
        </w:rPr>
        <w:t>Программа определяет содержание и организацию образовательной деятельности в МАДОУ ЦРР-д/с № 2 на уровне дошкольного образования на период 202</w:t>
      </w:r>
      <w:r w:rsidR="00E35EDB" w:rsidRPr="004324C2">
        <w:rPr>
          <w:rFonts w:ascii="Times New Roman" w:hAnsi="Times New Roman"/>
          <w:sz w:val="28"/>
        </w:rPr>
        <w:t>1</w:t>
      </w:r>
      <w:r w:rsidRPr="004324C2">
        <w:rPr>
          <w:rFonts w:ascii="Times New Roman" w:hAnsi="Times New Roman"/>
          <w:sz w:val="28"/>
        </w:rPr>
        <w:t>-202</w:t>
      </w:r>
      <w:r w:rsidR="00E35EDB" w:rsidRPr="004324C2">
        <w:rPr>
          <w:rFonts w:ascii="Times New Roman" w:hAnsi="Times New Roman"/>
          <w:sz w:val="28"/>
        </w:rPr>
        <w:t xml:space="preserve">2 </w:t>
      </w:r>
      <w:r w:rsidRPr="004324C2">
        <w:rPr>
          <w:rFonts w:ascii="Times New Roman" w:hAnsi="Times New Roman"/>
          <w:sz w:val="28"/>
        </w:rPr>
        <w:t xml:space="preserve">учебный год. </w:t>
      </w:r>
      <w:r w:rsidRPr="004324C2">
        <w:rPr>
          <w:rFonts w:ascii="Times New Roman" w:hAnsi="Times New Roman"/>
          <w:bCs/>
          <w:sz w:val="28"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FD3EA9">
        <w:rPr>
          <w:rFonts w:ascii="Times New Roman" w:hAnsi="Times New Roman"/>
          <w:bCs/>
          <w:sz w:val="28"/>
        </w:rPr>
        <w:t>с</w:t>
      </w:r>
      <w:r w:rsidRPr="004324C2">
        <w:rPr>
          <w:rFonts w:ascii="Times New Roman" w:hAnsi="Times New Roman"/>
          <w:bCs/>
          <w:color w:val="FF0000"/>
          <w:sz w:val="28"/>
        </w:rPr>
        <w:t xml:space="preserve"> </w:t>
      </w:r>
      <w:r w:rsidRPr="004324C2">
        <w:rPr>
          <w:rFonts w:ascii="Times New Roman" w:hAnsi="Times New Roman"/>
          <w:bCs/>
          <w:sz w:val="28"/>
        </w:rPr>
        <w:t>01.09.202</w:t>
      </w:r>
      <w:r w:rsidR="004324C2" w:rsidRPr="004324C2">
        <w:rPr>
          <w:rFonts w:ascii="Times New Roman" w:hAnsi="Times New Roman"/>
          <w:bCs/>
          <w:sz w:val="28"/>
        </w:rPr>
        <w:t>1</w:t>
      </w:r>
      <w:r w:rsidRPr="004324C2">
        <w:rPr>
          <w:rFonts w:ascii="Times New Roman" w:hAnsi="Times New Roman"/>
          <w:bCs/>
          <w:sz w:val="28"/>
        </w:rPr>
        <w:t xml:space="preserve"> г. по 31.05.202</w:t>
      </w:r>
      <w:r w:rsidR="004324C2" w:rsidRPr="004324C2">
        <w:rPr>
          <w:rFonts w:ascii="Times New Roman" w:hAnsi="Times New Roman"/>
          <w:bCs/>
          <w:sz w:val="28"/>
        </w:rPr>
        <w:t xml:space="preserve">2 </w:t>
      </w:r>
      <w:r w:rsidRPr="004324C2">
        <w:rPr>
          <w:rFonts w:ascii="Times New Roman" w:hAnsi="Times New Roman"/>
          <w:bCs/>
          <w:sz w:val="28"/>
        </w:rPr>
        <w:t xml:space="preserve">г. В летний оздоровительный период ведутся мероприятия </w:t>
      </w:r>
      <w:r w:rsidRPr="004324C2">
        <w:rPr>
          <w:rFonts w:ascii="Times New Roman" w:hAnsi="Times New Roman"/>
          <w:bCs/>
          <w:sz w:val="28"/>
          <w:szCs w:val="28"/>
        </w:rPr>
        <w:t xml:space="preserve">художественно-эстетического и физкультурно-оздоровительного цикла по отдельной сетке.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r w:rsidRPr="004324C2">
        <w:rPr>
          <w:rFonts w:ascii="Times New Roman" w:hAnsi="Times New Roman"/>
          <w:sz w:val="28"/>
        </w:rPr>
        <w:t xml:space="preserve">Программа направлена на создание условий развития дошкольников, открывающих </w:t>
      </w:r>
      <w:r w:rsidRPr="004324C2">
        <w:rPr>
          <w:rFonts w:ascii="Times New Roman" w:hAnsi="Times New Roman"/>
          <w:sz w:val="28"/>
        </w:rPr>
        <w:lastRenderedPageBreak/>
        <w:t>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Программа разработана на 202</w:t>
      </w:r>
      <w:r w:rsidR="00E35EDB" w:rsidRPr="004324C2">
        <w:rPr>
          <w:rFonts w:ascii="Times New Roman" w:hAnsi="Times New Roman"/>
          <w:sz w:val="28"/>
        </w:rPr>
        <w:t>1</w:t>
      </w:r>
      <w:r w:rsidRPr="004324C2">
        <w:rPr>
          <w:rFonts w:ascii="Times New Roman" w:hAnsi="Times New Roman"/>
          <w:sz w:val="28"/>
        </w:rPr>
        <w:t xml:space="preserve"> – 202</w:t>
      </w:r>
      <w:r w:rsidR="00E35EDB" w:rsidRPr="004324C2">
        <w:rPr>
          <w:rFonts w:ascii="Times New Roman" w:hAnsi="Times New Roman"/>
          <w:sz w:val="28"/>
        </w:rPr>
        <w:t>2</w:t>
      </w:r>
      <w:r w:rsidRPr="004324C2">
        <w:rPr>
          <w:rFonts w:ascii="Times New Roman" w:hAnsi="Times New Roman"/>
          <w:sz w:val="28"/>
        </w:rPr>
        <w:t xml:space="preserve"> гг. для групп общеразвивающей направленности. Программа включает обязательную часть и часть, формируемую участниками образовательных отношений. Объем обязательной части Программы составляет не менее 60% от ее общего объема. Объем части, формируемой участниками образовательных отношений, составляет не более 40% от ее общего объема.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- ФГОС</w:t>
      </w:r>
      <w:r w:rsidRPr="004324C2">
        <w:rPr>
          <w:rFonts w:ascii="Times New Roman" w:hAnsi="Times New Roman"/>
          <w:spacing w:val="2"/>
          <w:sz w:val="28"/>
        </w:rPr>
        <w:t xml:space="preserve"> </w:t>
      </w:r>
      <w:r w:rsidRPr="004324C2">
        <w:rPr>
          <w:rFonts w:ascii="Times New Roman" w:hAnsi="Times New Roman"/>
          <w:sz w:val="28"/>
        </w:rPr>
        <w:t>ДО).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комплексной образовательной программой дошкольного образования «Детство» /Т.И. Бабаева, А.Г. Гогоберидзе, О.В. Солнцева и др. - СПб. ООО «Издательство «Детство-Пресс», 201</w:t>
      </w:r>
      <w:r w:rsidR="008E16FE" w:rsidRPr="004324C2">
        <w:rPr>
          <w:rFonts w:ascii="Times New Roman" w:hAnsi="Times New Roman"/>
          <w:sz w:val="28"/>
        </w:rPr>
        <w:t>9</w:t>
      </w:r>
      <w:r w:rsidRPr="004324C2">
        <w:rPr>
          <w:rFonts w:ascii="Times New Roman" w:hAnsi="Times New Roman"/>
          <w:sz w:val="28"/>
        </w:rPr>
        <w:t xml:space="preserve"> г.,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4324C2" w:rsidRDefault="004324C2" w:rsidP="004324C2">
      <w:pPr>
        <w:tabs>
          <w:tab w:val="left" w:pos="945"/>
        </w:tabs>
        <w:rPr>
          <w:rFonts w:ascii="Times New Roman" w:hAnsi="Times New Roman"/>
          <w:sz w:val="28"/>
        </w:rPr>
      </w:pPr>
    </w:p>
    <w:p w:rsidR="004324C2" w:rsidRPr="004324C2" w:rsidRDefault="004324C2" w:rsidP="004324C2">
      <w:pPr>
        <w:rPr>
          <w:rFonts w:ascii="Times New Roman" w:hAnsi="Times New Roman"/>
          <w:sz w:val="28"/>
        </w:rPr>
        <w:sectPr w:rsidR="004324C2" w:rsidRPr="004324C2" w:rsidSect="00EB349E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760" w:right="853" w:bottom="709" w:left="1134" w:header="737" w:footer="345" w:gutter="0"/>
          <w:cols w:space="720"/>
          <w:docGrid w:linePitch="299"/>
        </w:sectPr>
      </w:pP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324C2">
        <w:rPr>
          <w:rFonts w:ascii="Times New Roman" w:hAnsi="Times New Roman"/>
          <w:i/>
          <w:iCs/>
          <w:sz w:val="28"/>
          <w:szCs w:val="28"/>
          <w:lang w:val="de-DE"/>
        </w:rPr>
        <w:lastRenderedPageBreak/>
        <w:t>Парциальная</w:t>
      </w:r>
      <w:r w:rsidR="00012A9A" w:rsidRPr="004324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iCs/>
          <w:sz w:val="28"/>
          <w:szCs w:val="28"/>
        </w:rPr>
        <w:t xml:space="preserve">образовательная </w:t>
      </w:r>
      <w:r w:rsidRPr="004324C2">
        <w:rPr>
          <w:rFonts w:ascii="Times New Roman" w:hAnsi="Times New Roman"/>
          <w:i/>
          <w:iCs/>
          <w:sz w:val="28"/>
          <w:szCs w:val="28"/>
          <w:lang w:val="de-DE"/>
        </w:rPr>
        <w:t xml:space="preserve">программа </w:t>
      </w:r>
      <w:r w:rsidRPr="004324C2">
        <w:rPr>
          <w:rFonts w:ascii="Times New Roman" w:hAnsi="Times New Roman"/>
          <w:i/>
          <w:iCs/>
          <w:sz w:val="28"/>
          <w:szCs w:val="28"/>
        </w:rPr>
        <w:t>«Математические ступеньки»</w:t>
      </w:r>
      <w:r w:rsidR="008E16FE" w:rsidRPr="004324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iCs/>
          <w:sz w:val="28"/>
          <w:szCs w:val="28"/>
        </w:rPr>
        <w:t>Е.В. Колесникова</w:t>
      </w:r>
      <w:r w:rsidR="008E16FE" w:rsidRPr="004324C2">
        <w:rPr>
          <w:rFonts w:ascii="Times New Roman" w:hAnsi="Times New Roman"/>
          <w:sz w:val="28"/>
          <w:szCs w:val="28"/>
        </w:rPr>
        <w:t>.</w:t>
      </w:r>
      <w:r w:rsidRPr="004324C2">
        <w:rPr>
          <w:rFonts w:ascii="Times New Roman" w:hAnsi="Times New Roman"/>
          <w:i/>
          <w:iCs/>
          <w:sz w:val="28"/>
          <w:szCs w:val="28"/>
        </w:rPr>
        <w:t xml:space="preserve"> Содержание программы ориентированно на развитие математических способностей детей 3 — 7 лет, осуществляемое в двух направлениях — систематизация и учет математических знаний, полученных из разных источников (игра, общение и т. д.), организация работы с детьми по освоению содержания Программы.</w:t>
      </w:r>
      <w:r w:rsidR="003075E0" w:rsidRPr="004324C2">
        <w:rPr>
          <w:rFonts w:ascii="Times New Roman" w:hAnsi="Times New Roman"/>
          <w:i/>
          <w:sz w:val="28"/>
          <w:lang w:eastAsia="en-US"/>
        </w:rPr>
        <w:t xml:space="preserve"> М.:ТЦ Сфера,</w:t>
      </w:r>
      <w:r w:rsidR="003075E0" w:rsidRPr="004324C2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3075E0" w:rsidRPr="004324C2">
        <w:rPr>
          <w:rFonts w:ascii="Times New Roman" w:hAnsi="Times New Roman"/>
          <w:i/>
          <w:sz w:val="28"/>
          <w:lang w:eastAsia="en-US"/>
        </w:rPr>
        <w:t>2018.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4324C2">
        <w:rPr>
          <w:rFonts w:ascii="Times New Roman" w:hAnsi="Times New Roman"/>
          <w:i/>
          <w:iCs/>
          <w:sz w:val="28"/>
          <w:szCs w:val="28"/>
        </w:rPr>
        <w:t>Парциальная Программа «Ладушки»</w:t>
      </w:r>
      <w:r w:rsidRPr="004324C2">
        <w:rPr>
          <w:i/>
          <w:sz w:val="28"/>
          <w:szCs w:val="28"/>
        </w:rPr>
        <w:t xml:space="preserve"> </w:t>
      </w:r>
      <w:r w:rsidRPr="004324C2">
        <w:rPr>
          <w:rFonts w:ascii="Times New Roman" w:hAnsi="Times New Roman"/>
          <w:i/>
          <w:sz w:val="28"/>
          <w:szCs w:val="28"/>
        </w:rPr>
        <w:t>под. Ред. И. Каплуновой, И. Новоскольцевой для воспитанников групп общеразвивающей направленности с 3 до 7 лет» 2017 год</w:t>
      </w:r>
    </w:p>
    <w:p w:rsidR="00BA6985" w:rsidRPr="004324C2" w:rsidRDefault="00BA6985" w:rsidP="00EB349E">
      <w:pPr>
        <w:pStyle w:val="16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324C2">
        <w:rPr>
          <w:rFonts w:ascii="Times New Roman" w:hAnsi="Times New Roman"/>
          <w:i/>
          <w:sz w:val="28"/>
          <w:szCs w:val="28"/>
        </w:rPr>
        <w:t>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хороводов).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4C2">
        <w:rPr>
          <w:rFonts w:ascii="Times New Roman" w:hAnsi="Times New Roman"/>
          <w:i/>
          <w:sz w:val="28"/>
          <w:szCs w:val="28"/>
          <w:lang w:val="de-DE"/>
        </w:rPr>
        <w:t>Модифицированная программа «</w:t>
      </w:r>
      <w:r w:rsidRPr="004324C2">
        <w:rPr>
          <w:rFonts w:ascii="Times New Roman" w:hAnsi="Times New Roman"/>
          <w:i/>
          <w:sz w:val="28"/>
          <w:szCs w:val="28"/>
        </w:rPr>
        <w:t>Кубань — наша малая Родина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4324C2">
        <w:rPr>
          <w:rFonts w:ascii="Times New Roman" w:hAnsi="Times New Roman"/>
          <w:i/>
          <w:sz w:val="28"/>
          <w:szCs w:val="28"/>
        </w:rPr>
        <w:t>направленна на о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знакомление дошкольников с историей и культурой малой </w:t>
      </w:r>
      <w:r w:rsidRPr="004324C2">
        <w:rPr>
          <w:rFonts w:ascii="Times New Roman" w:hAnsi="Times New Roman"/>
          <w:i/>
          <w:sz w:val="28"/>
          <w:szCs w:val="28"/>
        </w:rPr>
        <w:t>Р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 xml:space="preserve">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 </w:t>
      </w:r>
    </w:p>
    <w:p w:rsidR="00205299" w:rsidRPr="004324C2" w:rsidRDefault="00205299" w:rsidP="00205299">
      <w:pPr>
        <w:spacing w:after="0" w:line="240" w:lineRule="auto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4324C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205299" w:rsidRPr="004324C2" w:rsidRDefault="00205299" w:rsidP="00205299">
      <w:pPr>
        <w:spacing w:after="0" w:line="240" w:lineRule="auto"/>
        <w:rPr>
          <w:rFonts w:asciiTheme="minorHAnsi" w:eastAsia="Calibri" w:hAnsiTheme="minorHAnsi"/>
          <w:i/>
          <w:iCs/>
          <w:sz w:val="28"/>
          <w:szCs w:val="28"/>
          <w:lang w:eastAsia="en-US"/>
        </w:rPr>
      </w:pPr>
      <w:r w:rsidRPr="004324C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BA6985" w:rsidRPr="004324C2" w:rsidRDefault="00BA6985" w:rsidP="00EB34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4324C2">
        <w:rPr>
          <w:rFonts w:ascii="Times New Roman" w:hAnsi="Times New Roman"/>
          <w:i/>
          <w:sz w:val="28"/>
          <w:szCs w:val="28"/>
        </w:rPr>
        <w:t xml:space="preserve">направленна на воспитание гуманной, социально - активной личности, способной понимать и </w:t>
      </w:r>
      <w:r w:rsidRPr="004324C2">
        <w:rPr>
          <w:rFonts w:ascii="Times New Roman" w:hAnsi="Times New Roman"/>
          <w:i/>
          <w:sz w:val="28"/>
          <w:szCs w:val="28"/>
          <w:lang w:val="de-DE"/>
        </w:rPr>
        <w:t>любить окружающий мир, бережно относиться к природе</w:t>
      </w:r>
      <w:r w:rsidRPr="004324C2">
        <w:rPr>
          <w:rFonts w:ascii="Times New Roman" w:hAnsi="Times New Roman"/>
          <w:i/>
          <w:sz w:val="28"/>
          <w:szCs w:val="28"/>
        </w:rPr>
        <w:t>.</w:t>
      </w:r>
    </w:p>
    <w:p w:rsidR="00BA6985" w:rsidRPr="004324C2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324C2">
        <w:rPr>
          <w:rFonts w:ascii="Times New Roman" w:hAnsi="Times New Roman"/>
          <w:b/>
          <w:bCs/>
          <w:sz w:val="28"/>
          <w:szCs w:val="28"/>
        </w:rPr>
        <w:t>1</w:t>
      </w:r>
      <w:r w:rsidRPr="004324C2">
        <w:rPr>
          <w:rFonts w:ascii="Times New Roman" w:hAnsi="Times New Roman"/>
          <w:b/>
          <w:bCs/>
          <w:sz w:val="28"/>
          <w:szCs w:val="28"/>
          <w:lang w:val="de-DE"/>
        </w:rPr>
        <w:t xml:space="preserve">.1.1. Цели и задачи реализации </w:t>
      </w:r>
      <w:r w:rsidRPr="004324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4C2">
        <w:rPr>
          <w:rFonts w:ascii="Times New Roman" w:hAnsi="Times New Roman"/>
          <w:b/>
          <w:bCs/>
          <w:sz w:val="28"/>
          <w:szCs w:val="28"/>
          <w:lang w:val="de-DE"/>
        </w:rPr>
        <w:t>ПРОГРАММЫ.</w:t>
      </w:r>
    </w:p>
    <w:p w:rsidR="00211343" w:rsidRDefault="00AF08DB" w:rsidP="00211343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b/>
          <w:sz w:val="28"/>
        </w:rPr>
        <w:t>Целью</w:t>
      </w:r>
      <w:r w:rsidRPr="00AF08DB">
        <w:rPr>
          <w:rFonts w:ascii="Times New Roman" w:hAnsi="Times New Roman"/>
          <w:b/>
          <w:spacing w:val="1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Программы</w:t>
      </w:r>
      <w:r w:rsidRPr="00AF08DB">
        <w:rPr>
          <w:rFonts w:ascii="Times New Roman" w:hAnsi="Times New Roman"/>
          <w:b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является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проектирование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социальных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ситуаций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развивающей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предметно-пространственной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среды,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обеспечивающих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позитивную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социализацию,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мотивацию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поддержку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индивидуальности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общение,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игру,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познавательно-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исследовательскую</w:t>
      </w:r>
      <w:r w:rsidRPr="00AF08DB">
        <w:rPr>
          <w:rFonts w:ascii="Times New Roman" w:hAnsi="Times New Roman"/>
          <w:spacing w:val="-2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деятельность</w:t>
      </w:r>
      <w:r w:rsidRPr="00AF08DB">
        <w:rPr>
          <w:rFonts w:ascii="Times New Roman" w:hAnsi="Times New Roman"/>
          <w:spacing w:val="-2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 другие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формы активности.</w:t>
      </w:r>
    </w:p>
    <w:p w:rsidR="00AF08DB" w:rsidRPr="00AF08DB" w:rsidRDefault="00AF08DB" w:rsidP="00211343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sz w:val="28"/>
        </w:rPr>
        <w:t>Программа,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 соответствии с Федеральным законом «Об образовании в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Российской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Федерации»,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содействует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взаимопониманию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сотрудничеству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между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людьми,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учитывает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разнообразие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мировоззренческих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подходов,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способствует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реализации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права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дошкольного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возраста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на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свободный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выбор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мнений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убеждений,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обеспечивает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способностей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каждого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формирование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развитие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личности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соответствии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принятыми в семье и обществе духовно-нравственными и социокультурными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ценностями в целях интеллектуального, духовно-нравственного, творческого 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физического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человека,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удовлетворения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его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образовательных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потребностей и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интересов.</w:t>
      </w:r>
    </w:p>
    <w:p w:rsidR="008E16FE" w:rsidRDefault="008E16FE" w:rsidP="00AF08DB">
      <w:pPr>
        <w:spacing w:before="1" w:line="322" w:lineRule="exact"/>
        <w:ind w:left="823"/>
        <w:jc w:val="both"/>
        <w:rPr>
          <w:rFonts w:ascii="Times New Roman" w:hAnsi="Times New Roman"/>
          <w:sz w:val="28"/>
        </w:rPr>
      </w:pPr>
    </w:p>
    <w:p w:rsidR="00AF08DB" w:rsidRPr="00AF08DB" w:rsidRDefault="00AF08DB" w:rsidP="00211343">
      <w:pPr>
        <w:spacing w:after="0" w:line="322" w:lineRule="exact"/>
        <w:jc w:val="both"/>
        <w:rPr>
          <w:rFonts w:ascii="Times New Roman" w:hAnsi="Times New Roman"/>
          <w:b/>
          <w:sz w:val="28"/>
        </w:rPr>
      </w:pPr>
      <w:r w:rsidRPr="00AF08DB">
        <w:rPr>
          <w:rFonts w:ascii="Times New Roman" w:hAnsi="Times New Roman"/>
          <w:sz w:val="28"/>
        </w:rPr>
        <w:lastRenderedPageBreak/>
        <w:t>Цели</w:t>
      </w:r>
      <w:r w:rsidRPr="00AF08DB">
        <w:rPr>
          <w:rFonts w:ascii="Times New Roman" w:hAnsi="Times New Roman"/>
          <w:spacing w:val="-1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Программы</w:t>
      </w:r>
      <w:r w:rsidRPr="00AF08DB">
        <w:rPr>
          <w:rFonts w:ascii="Times New Roman" w:hAnsi="Times New Roman"/>
          <w:spacing w:val="-6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достигаются</w:t>
      </w:r>
      <w:r w:rsidRPr="00AF08DB">
        <w:rPr>
          <w:rFonts w:ascii="Times New Roman" w:hAnsi="Times New Roman"/>
          <w:spacing w:val="-4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 w:rsidRPr="00AF08DB">
        <w:rPr>
          <w:rFonts w:ascii="Times New Roman" w:hAnsi="Times New Roman"/>
          <w:spacing w:val="1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решение</w:t>
      </w:r>
      <w:r w:rsidRPr="00AF08DB">
        <w:rPr>
          <w:rFonts w:ascii="Times New Roman" w:hAnsi="Times New Roman"/>
          <w:b/>
          <w:spacing w:val="-4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следующих</w:t>
      </w:r>
      <w:r w:rsidRPr="00AF08DB">
        <w:rPr>
          <w:rFonts w:ascii="Times New Roman" w:hAnsi="Times New Roman"/>
          <w:b/>
          <w:spacing w:val="-6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задач:</w:t>
      </w:r>
    </w:p>
    <w:p w:rsidR="00AF08DB" w:rsidRPr="00EB349E" w:rsidRDefault="00AF08DB" w:rsidP="00211343">
      <w:pPr>
        <w:widowControl w:val="0"/>
        <w:tabs>
          <w:tab w:val="left" w:pos="1093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охрана и укрепление физического и психического здоровья детей, в том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числе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эмоционального благополучия;</w:t>
      </w:r>
    </w:p>
    <w:p w:rsidR="00AF08DB" w:rsidRPr="00EB349E" w:rsidRDefault="00AF08DB" w:rsidP="00211343">
      <w:pPr>
        <w:widowControl w:val="0"/>
        <w:tabs>
          <w:tab w:val="left" w:pos="1203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 равных возможностей для полноценного развития каждого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 в период дошкольного детства независимо от места проживания, пола,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нации,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языка,</w:t>
      </w:r>
      <w:r w:rsidRPr="00EB349E">
        <w:rPr>
          <w:rFonts w:ascii="Times New Roman" w:hAnsi="Times New Roman"/>
          <w:spacing w:val="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социального статуса;</w:t>
      </w:r>
    </w:p>
    <w:p w:rsidR="00AF08DB" w:rsidRPr="00EB349E" w:rsidRDefault="00AF08DB" w:rsidP="00211343">
      <w:pPr>
        <w:widowControl w:val="0"/>
        <w:tabs>
          <w:tab w:val="left" w:pos="617"/>
          <w:tab w:val="left" w:pos="878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создание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благоприятных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условий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развития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соответствии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возрастными и индивидуальными особенностями, развитие способностей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творческого потенциала каждого ребенка как субъекта отношений с другими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детьми,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взрослыми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миром;</w:t>
      </w:r>
    </w:p>
    <w:p w:rsidR="00AF08DB" w:rsidRPr="00EB349E" w:rsidRDefault="00AF08DB" w:rsidP="00EB349E">
      <w:pPr>
        <w:widowControl w:val="0"/>
        <w:tabs>
          <w:tab w:val="left" w:pos="617"/>
          <w:tab w:val="left" w:pos="8789"/>
        </w:tabs>
        <w:suppressAutoHyphens w:val="0"/>
        <w:autoSpaceDE w:val="0"/>
        <w:autoSpaceDN w:val="0"/>
        <w:spacing w:after="0" w:line="242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объединение обучения и воспитания в целостный образовательный процесс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 основе духовно-нравственных и социокультурных ценностей, принятых в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обществе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правил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норм</w:t>
      </w:r>
      <w:r w:rsidRPr="00EB349E">
        <w:rPr>
          <w:rFonts w:ascii="Times New Roman" w:hAnsi="Times New Roman"/>
          <w:spacing w:val="-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поведения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 w:rsidRPr="00EB349E">
        <w:rPr>
          <w:rFonts w:ascii="Times New Roman" w:hAnsi="Times New Roman"/>
          <w:spacing w:val="-5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интересах</w:t>
      </w:r>
      <w:r w:rsidRPr="00EB349E">
        <w:rPr>
          <w:rFonts w:ascii="Times New Roman" w:hAnsi="Times New Roman"/>
          <w:spacing w:val="-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человека,</w:t>
      </w:r>
      <w:r w:rsidRPr="00EB349E">
        <w:rPr>
          <w:rFonts w:ascii="Times New Roman" w:hAnsi="Times New Roman"/>
          <w:spacing w:val="-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семьи,</w:t>
      </w:r>
      <w:r w:rsidRPr="00EB349E">
        <w:rPr>
          <w:rFonts w:ascii="Times New Roman" w:hAnsi="Times New Roman"/>
          <w:spacing w:val="-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общества;</w:t>
      </w:r>
    </w:p>
    <w:p w:rsidR="00AF08DB" w:rsidRPr="00EB349E" w:rsidRDefault="00AF08DB" w:rsidP="00EB349E">
      <w:pPr>
        <w:widowControl w:val="0"/>
        <w:tabs>
          <w:tab w:val="left" w:pos="1232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общей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культуры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личности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нравственных,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эстетических,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интеллектуальных,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физических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качеств,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инициативности,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самостоятельности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ответственности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ребенка,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формирование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предпосылок</w:t>
      </w:r>
      <w:r w:rsidRPr="00EB349E">
        <w:rPr>
          <w:rFonts w:ascii="Times New Roman" w:hAnsi="Times New Roman"/>
          <w:spacing w:val="4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учебной деятельности;</w:t>
      </w:r>
    </w:p>
    <w:p w:rsidR="00AF08DB" w:rsidRPr="00EB349E" w:rsidRDefault="00AF08DB" w:rsidP="00EB349E">
      <w:pPr>
        <w:widowControl w:val="0"/>
        <w:tabs>
          <w:tab w:val="left" w:pos="1073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 социокультурной среды, соответствующей возрастным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индивидуальным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особенностям</w:t>
      </w:r>
      <w:r w:rsidRPr="00EB349E">
        <w:rPr>
          <w:rFonts w:ascii="Times New Roman" w:hAnsi="Times New Roman"/>
          <w:spacing w:val="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AF08DB" w:rsidRPr="00EB349E" w:rsidRDefault="00AF08DB" w:rsidP="00EB349E">
      <w:pPr>
        <w:widowControl w:val="0"/>
        <w:tabs>
          <w:tab w:val="left" w:pos="1035"/>
          <w:tab w:val="left" w:pos="8789"/>
        </w:tabs>
        <w:suppressAutoHyphens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 психолого-педагогической поддержки семьи и повышение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компетентности родителей (законных представителей) в вопросах развития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образования,</w:t>
      </w:r>
      <w:r w:rsidRPr="00EB349E">
        <w:rPr>
          <w:rFonts w:ascii="Times New Roman" w:hAnsi="Times New Roman"/>
          <w:spacing w:val="3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охраны и укрепления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здоровья</w:t>
      </w:r>
      <w:r w:rsidRPr="00EB349E">
        <w:rPr>
          <w:rFonts w:ascii="Times New Roman" w:hAnsi="Times New Roman"/>
          <w:spacing w:val="2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AF08DB" w:rsidRPr="00EB349E" w:rsidRDefault="00AF08DB" w:rsidP="00EB349E">
      <w:pPr>
        <w:widowControl w:val="0"/>
        <w:tabs>
          <w:tab w:val="left" w:pos="1040"/>
          <w:tab w:val="left" w:pos="8789"/>
        </w:tabs>
        <w:suppressAutoHyphens w:val="0"/>
        <w:autoSpaceDE w:val="0"/>
        <w:autoSpaceDN w:val="0"/>
        <w:spacing w:before="64" w:after="0" w:line="240" w:lineRule="auto"/>
        <w:ind w:right="-1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</w:t>
      </w:r>
      <w:r w:rsidRPr="00EB349E">
        <w:rPr>
          <w:rFonts w:ascii="Times New Roman" w:hAnsi="Times New Roman"/>
          <w:spacing w:val="49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преемственности</w:t>
      </w:r>
      <w:r w:rsidRPr="00EB349E">
        <w:rPr>
          <w:rFonts w:ascii="Times New Roman" w:hAnsi="Times New Roman"/>
          <w:spacing w:val="50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целей,</w:t>
      </w:r>
      <w:r w:rsidRPr="00EB349E">
        <w:rPr>
          <w:rFonts w:ascii="Times New Roman" w:hAnsi="Times New Roman"/>
          <w:spacing w:val="5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задач</w:t>
      </w:r>
      <w:r w:rsidRPr="00EB349E">
        <w:rPr>
          <w:rFonts w:ascii="Times New Roman" w:hAnsi="Times New Roman"/>
          <w:spacing w:val="49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 w:rsidRPr="00EB349E">
        <w:rPr>
          <w:rFonts w:ascii="Times New Roman" w:hAnsi="Times New Roman"/>
          <w:spacing w:val="45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содержания</w:t>
      </w:r>
      <w:r w:rsidRPr="00EB349E">
        <w:rPr>
          <w:rFonts w:ascii="Times New Roman" w:hAnsi="Times New Roman"/>
          <w:spacing w:val="4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дошкольного</w:t>
      </w:r>
      <w:r w:rsidRPr="00EB349E">
        <w:rPr>
          <w:rFonts w:ascii="Times New Roman" w:hAnsi="Times New Roman"/>
          <w:spacing w:val="-67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общего и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начального общего</w:t>
      </w:r>
      <w:r w:rsidRPr="00EB349E">
        <w:rPr>
          <w:rFonts w:ascii="Times New Roman" w:hAnsi="Times New Roman"/>
          <w:spacing w:val="1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образования.</w:t>
      </w:r>
    </w:p>
    <w:p w:rsidR="00AF08DB" w:rsidRDefault="00AF08DB" w:rsidP="00AF08DB">
      <w:pPr>
        <w:jc w:val="both"/>
        <w:rPr>
          <w:sz w:val="28"/>
        </w:rPr>
        <w:sectPr w:rsidR="00AF08DB" w:rsidSect="00EB349E">
          <w:pgSz w:w="11910" w:h="16840"/>
          <w:pgMar w:top="760" w:right="995" w:bottom="540" w:left="1418" w:header="0" w:footer="345" w:gutter="0"/>
          <w:cols w:space="720"/>
        </w:sectPr>
      </w:pPr>
    </w:p>
    <w:p w:rsidR="00BA6985" w:rsidRDefault="00BA6985" w:rsidP="00EB34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lastRenderedPageBreak/>
        <w:t xml:space="preserve">1.1.2. Цели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части Программы, формируемой участниками образовательных отношений: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pacing w:val="1"/>
          <w:sz w:val="28"/>
        </w:rPr>
      </w:pPr>
      <w:r w:rsidRPr="00B867E9">
        <w:rPr>
          <w:rFonts w:ascii="Times New Roman" w:hAnsi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B867E9">
        <w:rPr>
          <w:rFonts w:ascii="Times New Roman" w:hAnsi="Times New Roman"/>
          <w:i/>
          <w:sz w:val="28"/>
        </w:rPr>
        <w:t>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2018.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Цель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программы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–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приобщение к математическим знаниям, накопленным человечеством, с учетом возрастных особенностей детей 3 – 7 лет в соответствии с требованиями Стандарта.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Задачи: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 xml:space="preserve"> 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основные направления математического развития детей 3 7 лет;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Вводить ребенка в мир математики через решение проблемно –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Формирование предпосылки к учебной деятельности, которые позволят успешно освоить школьную программу;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Учить применять полученные знания в разных видах деятельности (игре, общении и др.);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Формировать графические  и конструктивные умения и навыки (плоскостное моделирование);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Воспитывать инициативность, самостоятельность;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lastRenderedPageBreak/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Повышать компетентность педагогов, родителей в вопросах математического развития ребенка.</w:t>
      </w:r>
    </w:p>
    <w:p w:rsidR="00AF08DB" w:rsidRPr="00B867E9" w:rsidRDefault="00AF08DB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b/>
          <w:i/>
          <w:sz w:val="28"/>
        </w:rPr>
        <w:t xml:space="preserve">Парциальная программа «Ладушки» под редакцией И. Каплунова, И. Новоскольцевой,  по музыкальному воспитанию детей дошкольного возраста. </w:t>
      </w:r>
      <w:r w:rsidRPr="00B867E9">
        <w:rPr>
          <w:rFonts w:ascii="Times New Roman" w:hAnsi="Times New Roman"/>
          <w:i/>
          <w:sz w:val="28"/>
        </w:rPr>
        <w:t xml:space="preserve"> Санкт – Петербург: ООО «Невская нота»,2017год, соответствует ФГОС ДО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Цель программы – введение ребенка в мир музыки с радостью и улыбкой.</w:t>
      </w:r>
    </w:p>
    <w:p w:rsidR="00B867E9" w:rsidRPr="00B867E9" w:rsidRDefault="00B867E9" w:rsidP="00EB349E">
      <w:pPr>
        <w:spacing w:after="0"/>
        <w:ind w:firstLine="749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Задачи:</w:t>
      </w:r>
    </w:p>
    <w:p w:rsidR="00B867E9" w:rsidRDefault="00B867E9" w:rsidP="00EB349E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Подготовить детей к восприятию музыкальных образов и представлений;</w:t>
      </w:r>
    </w:p>
    <w:p w:rsidR="00B867E9" w:rsidRPr="00B867E9" w:rsidRDefault="00B867E9" w:rsidP="00EB349E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Приобщить детей к русской народно – традиционной и мировой музыкальной культуре;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коммуникативные возможности;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Научить детей творчески использовать музыкальные впечатления в повседневной жизни;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Познакомить детей с разнообразием музыкальных форм и жанров в привлекательной и доступной форме;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Обогатить детей музыкальными знаниями и представлениями в музыкальной игре;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Развивать детское творчество во всех видах музыкальной деятельности;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Обеспечить преемственность музыкального воспитания между ДОУ и начальной школы;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i/>
          <w:sz w:val="28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867E9">
        <w:rPr>
          <w:rFonts w:ascii="Times New Roman" w:hAnsi="Times New Roman"/>
          <w:b/>
          <w:i/>
          <w:sz w:val="28"/>
        </w:rPr>
        <w:lastRenderedPageBreak/>
        <w:t xml:space="preserve">Модифицированная программа «Кубань – наша малая Родина»  </w:t>
      </w:r>
      <w:r w:rsidRPr="00B867E9">
        <w:rPr>
          <w:rFonts w:ascii="Times New Roman" w:hAnsi="Times New Roman"/>
          <w:i/>
          <w:sz w:val="28"/>
        </w:rPr>
        <w:t>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Цель программы – воспитание  гражданина и патриота своей малой  Родины, путём привития интереса к истории и культуре казачества,его обычаям и традициям.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 xml:space="preserve">                       Задачи: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Ознакомление с историей, культурой, географическими особенностями Кубани и родного города;</w:t>
      </w:r>
    </w:p>
    <w:p w:rsidR="00B867E9" w:rsidRPr="00B867E9" w:rsidRDefault="00B867E9" w:rsidP="002113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Развивать познавательные способности, интерес к жизни народов Кубани  в разное историческое время, к природе и людям труда, творческие иинтеллектуальные способности , речевую культуру;</w:t>
      </w:r>
    </w:p>
    <w:p w:rsidR="00B867E9" w:rsidRPr="00B867E9" w:rsidRDefault="00B867E9" w:rsidP="00EB349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7E9">
        <w:rPr>
          <w:rFonts w:ascii="Times New Roman" w:hAnsi="Times New Roman"/>
          <w:i/>
          <w:sz w:val="28"/>
          <w:szCs w:val="28"/>
        </w:rPr>
        <w:t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желание приумножать его богатства.</w:t>
      </w:r>
    </w:p>
    <w:p w:rsidR="006D1ABE" w:rsidRPr="006D1ABE" w:rsidRDefault="006D1ABE" w:rsidP="006D1ABE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6D1ABE" w:rsidRPr="006D1ABE" w:rsidRDefault="006D1ABE" w:rsidP="006D1ABE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6D1ABE">
        <w:rPr>
          <w:rFonts w:ascii="Times New Roman" w:eastAsia="Calibri" w:hAnsi="Times New Roman"/>
          <w:b/>
          <w:kern w:val="2"/>
          <w:sz w:val="28"/>
          <w:szCs w:val="28"/>
          <w:lang w:eastAsia="ru-RU"/>
        </w:rPr>
        <w:t xml:space="preserve">Цель программы -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формирование представлений о самоценности природы, эмоциональному,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положительному отношению к ней, умению экологически грамотного и 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безопасного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поведения в природе и в быту.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Задачи: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-426"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1) Обучающая задача заключается в обогащении словарного запаса,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расширении и уточнении знаний ребенка об окружающем мире, обучению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повествовательной речи (пересказ, составление диалога), развитию у детей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элементарных и вполне научных представлений о существующих в природе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взаимосвязях, получении первоначальных сведений о природе.</w:t>
      </w:r>
    </w:p>
    <w:p w:rsidR="006D1ABE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2) Развивающая задача направлена на развитие личности ребенка в целом,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умение сравнивать и обобщать собственные наблюдения. Совершенствование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мышления, творческих способностей, умение думать самостоятельно, логично и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последовательно, поддержание их познавательного интереса и стремление к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самостоятельным повторам.</w:t>
      </w:r>
    </w:p>
    <w:p w:rsidR="00B867E9" w:rsidRPr="006D1ABE" w:rsidRDefault="006D1ABE" w:rsidP="006D1ABE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3) Воспитательная задача заключается в развитии у ребенка эмоций, умения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сочувствовать, удивляться, переживать, заботиться о живых организмах,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воспринимать их как собратьев по природе, уметь видеть красоту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>окружающего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D1AB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мира и бережно относиться к ней.</w:t>
      </w:r>
      <w:r w:rsidRPr="006D1A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.1.3.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Принципы и подходы к формированию Программы</w:t>
      </w:r>
    </w:p>
    <w:p w:rsidR="00B83463" w:rsidRPr="00B83463" w:rsidRDefault="00B83463" w:rsidP="00EB349E">
      <w:pPr>
        <w:widowControl w:val="0"/>
        <w:suppressAutoHyphens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3463">
        <w:rPr>
          <w:rFonts w:ascii="Times New Roman" w:hAnsi="Times New Roman"/>
          <w:sz w:val="28"/>
          <w:szCs w:val="28"/>
          <w:lang w:eastAsia="en-US"/>
        </w:rPr>
        <w:t>Программа построена на следующих принципах, соответствующих ФГОС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ДО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и с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учетом</w:t>
      </w:r>
      <w:r w:rsidRPr="00B8346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комплексной</w:t>
      </w:r>
      <w:r w:rsidRPr="00B83463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szCs w:val="28"/>
          <w:lang w:eastAsia="en-US"/>
        </w:rPr>
        <w:t>программы «Детство»:</w:t>
      </w:r>
    </w:p>
    <w:p w:rsidR="00B83463" w:rsidRPr="00B83463" w:rsidRDefault="00B83463" w:rsidP="00EB349E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1" w:lineRule="exact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поддержка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разнообразия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детства;</w:t>
      </w:r>
    </w:p>
    <w:p w:rsidR="00B83463" w:rsidRPr="00B83463" w:rsidRDefault="00B83463" w:rsidP="00EB349E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сохранение уникальности и самоценности детства как важного этапа в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общем развитии человека, самоценность детства - понимание (рассмотрение)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 как периода жизни значимого самого по себе, без всяких условий,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значимого тем, что происходит с ребенком сейчас, а не тем, что этот период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есть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период</w:t>
      </w:r>
      <w:r w:rsidRPr="00B83463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подготовки 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следующему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периоду;</w:t>
      </w:r>
    </w:p>
    <w:p w:rsidR="00B83463" w:rsidRPr="00B83463" w:rsidRDefault="00B83463" w:rsidP="00EB349E">
      <w:pPr>
        <w:widowControl w:val="0"/>
        <w:tabs>
          <w:tab w:val="left" w:pos="2267"/>
        </w:tabs>
        <w:suppressAutoHyphens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полноценное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проживание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всех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этапов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детства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(младенческого,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раннего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дошкольного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возраста),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обогащение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(амплификация)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детского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развития;</w:t>
      </w:r>
    </w:p>
    <w:p w:rsidR="00B83463" w:rsidRPr="00B83463" w:rsidRDefault="00B83463" w:rsidP="00B83463">
      <w:pPr>
        <w:widowControl w:val="0"/>
        <w:tabs>
          <w:tab w:val="left" w:pos="1979"/>
        </w:tabs>
        <w:suppressAutoHyphens w:val="0"/>
        <w:autoSpaceDE w:val="0"/>
        <w:autoSpaceDN w:val="0"/>
        <w:spacing w:after="0" w:line="240" w:lineRule="auto"/>
        <w:ind w:right="695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построение образовательной деятельности на основе индивидуальных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особенностей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каждого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котором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сам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ребенок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становится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активным в выборе содержания своего образования, становится субъектом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образования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(далее</w:t>
      </w:r>
      <w:r w:rsidRPr="00B83463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-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индивидуализация</w:t>
      </w:r>
      <w:r w:rsidRPr="00B83463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дошкольного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образования);</w:t>
      </w:r>
    </w:p>
    <w:p w:rsidR="00B83463" w:rsidRPr="00B83463" w:rsidRDefault="00B83463" w:rsidP="00B83463">
      <w:pPr>
        <w:widowControl w:val="0"/>
        <w:tabs>
          <w:tab w:val="left" w:pos="1974"/>
        </w:tabs>
        <w:suppressAutoHyphens w:val="0"/>
        <w:autoSpaceDE w:val="0"/>
        <w:autoSpaceDN w:val="0"/>
        <w:spacing w:before="1" w:after="0" w:line="240" w:lineRule="auto"/>
        <w:ind w:right="691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личностно-развивающий и гуманистический характер взаимодействия</w:t>
      </w:r>
      <w:r w:rsidRPr="00B8346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взрослых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(родителей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(законных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представителей)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педагогических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иных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работников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МАДОУ)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МАДОУ;</w:t>
      </w:r>
    </w:p>
    <w:p w:rsidR="00B83463" w:rsidRPr="00B83463" w:rsidRDefault="00B83463" w:rsidP="00B83463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уважение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личности</w:t>
      </w:r>
      <w:r w:rsidRPr="00B83463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ребенка;</w:t>
      </w:r>
    </w:p>
    <w:p w:rsidR="00B83463" w:rsidRPr="00B83463" w:rsidRDefault="00B83463" w:rsidP="00B83463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поддержка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инициативы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различных</w:t>
      </w:r>
      <w:r w:rsidRPr="00B83463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видах</w:t>
      </w:r>
      <w:r w:rsidRPr="00B83463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деятельности;</w:t>
      </w:r>
    </w:p>
    <w:p w:rsidR="00B83463" w:rsidRPr="00B83463" w:rsidRDefault="00B83463" w:rsidP="00B83463">
      <w:pPr>
        <w:widowControl w:val="0"/>
        <w:tabs>
          <w:tab w:val="left" w:pos="2152"/>
        </w:tabs>
        <w:suppressAutoHyphens w:val="0"/>
        <w:autoSpaceDE w:val="0"/>
        <w:autoSpaceDN w:val="0"/>
        <w:spacing w:after="0" w:line="240" w:lineRule="auto"/>
        <w:ind w:right="693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реализация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Программы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формах,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специфических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для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возрастных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групп,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прежде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всего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игры,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познавательной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исследовательской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форме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творческой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активности,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обеспечивающей</w:t>
      </w:r>
      <w:r w:rsidRPr="00B83463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художественно-эстетическое развитие ребенка;</w:t>
      </w:r>
    </w:p>
    <w:p w:rsidR="00B83463" w:rsidRPr="00B83463" w:rsidRDefault="00B83463" w:rsidP="00B83463">
      <w:pPr>
        <w:widowControl w:val="0"/>
        <w:tabs>
          <w:tab w:val="left" w:pos="1984"/>
        </w:tabs>
        <w:suppressAutoHyphens w:val="0"/>
        <w:autoSpaceDE w:val="0"/>
        <w:autoSpaceDN w:val="0"/>
        <w:spacing w:before="4" w:after="0" w:line="240" w:lineRule="auto"/>
        <w:ind w:right="692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формирование познавательных интересов и познавательных действий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ребенка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 различных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видах</w:t>
      </w:r>
      <w:r w:rsidRPr="00B83463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деятельности;</w:t>
      </w:r>
    </w:p>
    <w:p w:rsidR="00B83463" w:rsidRPr="00B83463" w:rsidRDefault="00B83463" w:rsidP="00B83463">
      <w:pPr>
        <w:widowControl w:val="0"/>
        <w:tabs>
          <w:tab w:val="left" w:pos="2171"/>
        </w:tabs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сотрудничество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семьями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согласно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Положению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взаимодействии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ДОУ с</w:t>
      </w:r>
      <w:r w:rsidRPr="00B83463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семьями</w:t>
      </w:r>
      <w:r w:rsidRPr="00B83463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воспитанников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МАДОУ;</w:t>
      </w:r>
    </w:p>
    <w:p w:rsidR="00B83463" w:rsidRPr="00B83463" w:rsidRDefault="00B83463" w:rsidP="00B83463">
      <w:pPr>
        <w:widowControl w:val="0"/>
        <w:tabs>
          <w:tab w:val="left" w:pos="2051"/>
        </w:tabs>
        <w:suppressAutoHyphens w:val="0"/>
        <w:autoSpaceDE w:val="0"/>
        <w:autoSpaceDN w:val="0"/>
        <w:spacing w:after="0" w:line="240" w:lineRule="auto"/>
        <w:ind w:right="702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приобщение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к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социокультурным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нормам,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традициям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семьи,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общества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и</w:t>
      </w:r>
      <w:r w:rsidRPr="00B83463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государства;</w:t>
      </w:r>
    </w:p>
    <w:p w:rsidR="00B83463" w:rsidRPr="00B83463" w:rsidRDefault="00B83463" w:rsidP="00A0045A">
      <w:pPr>
        <w:widowControl w:val="0"/>
        <w:tabs>
          <w:tab w:val="left" w:pos="1969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lang w:eastAsia="en-US"/>
        </w:rPr>
      </w:pPr>
      <w:r w:rsidRPr="00B83463">
        <w:rPr>
          <w:rFonts w:ascii="Times New Roman" w:hAnsi="Times New Roman"/>
          <w:sz w:val="28"/>
          <w:lang w:eastAsia="en-US"/>
        </w:rPr>
        <w:t>учет</w:t>
      </w:r>
      <w:r w:rsidRPr="00B83463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этнокультурной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ситуации</w:t>
      </w:r>
      <w:r w:rsidRPr="00B83463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развития</w:t>
      </w:r>
      <w:r w:rsidRPr="00B8346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B83463">
        <w:rPr>
          <w:rFonts w:ascii="Times New Roman" w:hAnsi="Times New Roman"/>
          <w:sz w:val="28"/>
          <w:lang w:eastAsia="en-US"/>
        </w:rPr>
        <w:t>детей</w:t>
      </w:r>
      <w:r w:rsidR="00A0045A">
        <w:rPr>
          <w:rFonts w:ascii="Times New Roman" w:hAnsi="Times New Roman"/>
          <w:sz w:val="28"/>
          <w:lang w:eastAsia="en-US"/>
        </w:rPr>
        <w:t>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Значимые</w:t>
      </w:r>
      <w:r w:rsidR="00504323">
        <w:rPr>
          <w:rFonts w:ascii="Times New Roman" w:hAnsi="Times New Roman"/>
          <w:b/>
          <w:bCs/>
          <w:sz w:val="28"/>
          <w:szCs w:val="28"/>
        </w:rPr>
        <w:t xml:space="preserve"> характеристики</w:t>
      </w:r>
      <w:r>
        <w:rPr>
          <w:rFonts w:ascii="Times New Roman" w:hAnsi="Times New Roman"/>
          <w:b/>
          <w:bCs/>
          <w:sz w:val="28"/>
          <w:szCs w:val="28"/>
        </w:rPr>
        <w:t xml:space="preserve"> для разработки и реализации ПРОГРАММЫ характеристики и особенности развития детей раннего и дошкольного возраста.</w:t>
      </w:r>
    </w:p>
    <w:p w:rsidR="00A0045A" w:rsidRDefault="00A0045A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0C3" w:rsidRDefault="00E250C3" w:rsidP="00E250C3">
      <w:pPr>
        <w:spacing w:before="4" w:line="319" w:lineRule="exact"/>
        <w:jc w:val="both"/>
        <w:rPr>
          <w:rFonts w:ascii="Times New Roman" w:hAnsi="Times New Roman"/>
          <w:b/>
          <w:sz w:val="28"/>
        </w:rPr>
      </w:pPr>
      <w:r w:rsidRPr="00E250C3">
        <w:rPr>
          <w:rFonts w:ascii="Times New Roman" w:hAnsi="Times New Roman"/>
          <w:b/>
          <w:sz w:val="28"/>
        </w:rPr>
        <w:lastRenderedPageBreak/>
        <w:t>Краткая</w:t>
      </w:r>
      <w:r w:rsidRPr="00E250C3">
        <w:rPr>
          <w:rFonts w:ascii="Times New Roman" w:hAnsi="Times New Roman"/>
          <w:b/>
          <w:spacing w:val="-5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информация</w:t>
      </w:r>
      <w:r w:rsidRPr="00E250C3">
        <w:rPr>
          <w:rFonts w:ascii="Times New Roman" w:hAnsi="Times New Roman"/>
          <w:b/>
          <w:spacing w:val="1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о</w:t>
      </w:r>
      <w:r w:rsidRPr="00E250C3">
        <w:rPr>
          <w:rFonts w:ascii="Times New Roman" w:hAnsi="Times New Roman"/>
          <w:b/>
          <w:spacing w:val="-6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МАДОУ</w:t>
      </w:r>
      <w:r w:rsidRPr="00E250C3">
        <w:rPr>
          <w:rFonts w:ascii="Times New Roman" w:hAnsi="Times New Roman"/>
          <w:b/>
          <w:spacing w:val="-1"/>
          <w:sz w:val="28"/>
        </w:rPr>
        <w:t xml:space="preserve"> </w:t>
      </w:r>
      <w:r w:rsidRPr="00E250C3">
        <w:rPr>
          <w:rFonts w:ascii="Times New Roman" w:hAnsi="Times New Roman"/>
          <w:b/>
          <w:sz w:val="28"/>
        </w:rPr>
        <w:t>ЦРР-д/с№ 2</w:t>
      </w:r>
    </w:p>
    <w:p w:rsidR="00E250C3" w:rsidRDefault="00E250C3" w:rsidP="00E250C3">
      <w:pPr>
        <w:pStyle w:val="a4"/>
        <w:spacing w:before="67"/>
        <w:ind w:right="689"/>
        <w:jc w:val="both"/>
      </w:pPr>
      <w:r>
        <w:t>Муниципальное автономное дошкольное образовательное учреждение</w:t>
      </w:r>
      <w:r>
        <w:rPr>
          <w:spacing w:val="1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развития</w:t>
      </w:r>
      <w:r>
        <w:rPr>
          <w:spacing w:val="69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детский</w:t>
      </w:r>
      <w:r>
        <w:rPr>
          <w:spacing w:val="68"/>
        </w:rPr>
        <w:t xml:space="preserve"> </w:t>
      </w:r>
      <w:r>
        <w:t>сад</w:t>
      </w:r>
      <w:r>
        <w:rPr>
          <w:spacing w:val="66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города</w:t>
      </w:r>
      <w:r>
        <w:rPr>
          <w:spacing w:val="65"/>
        </w:rPr>
        <w:t xml:space="preserve"> </w:t>
      </w:r>
      <w:r>
        <w:t>Кропоткин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муниципальной системы образования Кавказского района, обеспечивающим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развития.</w:t>
      </w:r>
    </w:p>
    <w:p w:rsidR="00E250C3" w:rsidRPr="0071441B" w:rsidRDefault="00E250C3" w:rsidP="00E250C3">
      <w:pPr>
        <w:pStyle w:val="a4"/>
        <w:spacing w:before="124"/>
        <w:ind w:right="4767"/>
      </w:pPr>
      <w:r w:rsidRPr="0071441B">
        <w:t>352380</w:t>
      </w:r>
      <w:r w:rsidRPr="0071441B">
        <w:rPr>
          <w:spacing w:val="-8"/>
        </w:rPr>
        <w:t xml:space="preserve"> </w:t>
      </w:r>
      <w:r w:rsidRPr="0071441B">
        <w:t>РФ,</w:t>
      </w:r>
      <w:r w:rsidRPr="0071441B">
        <w:rPr>
          <w:spacing w:val="-5"/>
        </w:rPr>
        <w:t xml:space="preserve"> </w:t>
      </w:r>
      <w:r w:rsidRPr="0071441B">
        <w:t>Краснодарский</w:t>
      </w:r>
      <w:r w:rsidRPr="0071441B">
        <w:rPr>
          <w:spacing w:val="-7"/>
        </w:rPr>
        <w:t xml:space="preserve"> </w:t>
      </w:r>
      <w:r w:rsidRPr="0071441B">
        <w:t>край,</w:t>
      </w:r>
      <w:r w:rsidRPr="0071441B">
        <w:rPr>
          <w:spacing w:val="-67"/>
        </w:rPr>
        <w:t xml:space="preserve"> </w:t>
      </w:r>
      <w:r w:rsidRPr="0071441B">
        <w:t>Кавказский район,</w:t>
      </w:r>
    </w:p>
    <w:p w:rsidR="00E250C3" w:rsidRDefault="00E250C3" w:rsidP="00E250C3">
      <w:pPr>
        <w:pStyle w:val="a4"/>
      </w:pPr>
      <w:r>
        <w:t>г. Кропоткин,  ул. Комсомольская, 232.</w:t>
      </w:r>
    </w:p>
    <w:p w:rsidR="00E250C3" w:rsidRDefault="00E250C3" w:rsidP="00E250C3">
      <w:pPr>
        <w:pStyle w:val="a4"/>
      </w:pPr>
      <w:r>
        <w:t>Телефон: 8(86138) 7-01-82, факс 8(86138) 7-01-82</w:t>
      </w:r>
    </w:p>
    <w:p w:rsidR="00E250C3" w:rsidRPr="0071441B" w:rsidRDefault="00E250C3" w:rsidP="00E250C3">
      <w:pPr>
        <w:pStyle w:val="a4"/>
      </w:pPr>
      <w:r w:rsidRPr="0071441B">
        <w:t xml:space="preserve"> </w:t>
      </w:r>
      <w:r w:rsidRPr="0071441B">
        <w:rPr>
          <w:lang w:val="en-US"/>
        </w:rPr>
        <w:t>e</w:t>
      </w:r>
      <w:r w:rsidRPr="0071441B">
        <w:t>-</w:t>
      </w:r>
      <w:r w:rsidRPr="0071441B">
        <w:rPr>
          <w:lang w:val="en-US"/>
        </w:rPr>
        <w:t>mail</w:t>
      </w:r>
      <w:r w:rsidRPr="0071441B">
        <w:t>:</w:t>
      </w:r>
      <w:hyperlink r:id="rId13" w:history="1">
        <w:r w:rsidRPr="003C5BE5">
          <w:rPr>
            <w:rStyle w:val="a6"/>
            <w:lang w:val="en-US"/>
          </w:rPr>
          <w:t>detskijsad</w:t>
        </w:r>
        <w:r w:rsidRPr="0071441B">
          <w:rPr>
            <w:rStyle w:val="a6"/>
          </w:rPr>
          <w:t>2.</w:t>
        </w:r>
        <w:r w:rsidRPr="003C5BE5">
          <w:rPr>
            <w:rStyle w:val="a6"/>
            <w:lang w:val="en-US"/>
          </w:rPr>
          <w:t>d</w:t>
        </w:r>
        <w:r w:rsidRPr="0071441B">
          <w:rPr>
            <w:rStyle w:val="a6"/>
          </w:rPr>
          <w:t>@</w:t>
        </w:r>
        <w:r w:rsidRPr="003C5BE5">
          <w:rPr>
            <w:rStyle w:val="a6"/>
            <w:lang w:val="en-US"/>
          </w:rPr>
          <w:t>yandex</w:t>
        </w:r>
        <w:r w:rsidRPr="0071441B">
          <w:rPr>
            <w:rStyle w:val="a6"/>
          </w:rPr>
          <w:t>.</w:t>
        </w:r>
        <w:r w:rsidRPr="003C5BE5">
          <w:rPr>
            <w:rStyle w:val="a6"/>
            <w:lang w:val="en-US"/>
          </w:rPr>
          <w:t>ru</w:t>
        </w:r>
      </w:hyperlink>
    </w:p>
    <w:p w:rsidR="00E250C3" w:rsidRPr="00E250C3" w:rsidRDefault="00E250C3" w:rsidP="00E250C3">
      <w:pPr>
        <w:pStyle w:val="a4"/>
        <w:rPr>
          <w:b/>
          <w:bCs/>
        </w:rPr>
      </w:pPr>
      <w:r w:rsidRPr="00E250C3">
        <w:rPr>
          <w:b/>
          <w:bCs/>
        </w:rPr>
        <w:t>Заведующий</w:t>
      </w:r>
      <w:r w:rsidRPr="00E250C3">
        <w:rPr>
          <w:b/>
          <w:bCs/>
          <w:spacing w:val="61"/>
        </w:rPr>
        <w:t xml:space="preserve"> </w:t>
      </w:r>
      <w:r w:rsidRPr="00E250C3">
        <w:rPr>
          <w:b/>
          <w:bCs/>
        </w:rPr>
        <w:t>Лариса Владимировна Бурсакова</w:t>
      </w:r>
    </w:p>
    <w:p w:rsidR="00E250C3" w:rsidRPr="00E250C3" w:rsidRDefault="00E250C3" w:rsidP="00FA5F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0C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Дошкольное учреждение было построено и открыто 30 декабря 1971 года, зарегистрировано постановлением главы города Кропоткина Краснодарского края от 28.03.1996 г. № 431/3. Решением Думы муниципального образования город Кропоткин от 27.11.2008 года № 789 Центр передан, а решением Совета муниципального образования Кавказский район от 26.12.2008 года № 19 Центр принят в муниципальную собственность муниципального образования Кавказский район. Муниципальное бюджетное дошкольное образовательное учреждение  центр развития ребенка — детский сад № 2 города Кропоткин муниципального образования Кавказский район (далее – Центр) создано на основании постановления администрации муниципального образования Кавказский район  от 26.09.2011 г. № 922 «О создании муниципального бюджетного дошкольного образовательного учреждения центр развития ребёнка – детский сад № 2 города Кропоткин муниципального образования Кавказский район и утверждении устава в новой редакции» путем  изменения типа существующего Муниципального дошкольного образовательного учреждения  центр развития ребенка — детский сад № 2 города Кропоткин муниципального образования Кавказский район. Муниципальное автономное дошкольное образовательное учреждение центр развития ребёнка — детский сад №2 города Кропоткин муниципального образования Кавказский район </w:t>
      </w:r>
      <w:r w:rsidRPr="00E250C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(далее — Центр) создано на основании постановления администрации муниципального образования Кавказский район № 164 от 18.02.2013 г. «О создании муниципального автономного дошкольного образовательного учреждения центр развития ребёнка — детский сад №2 города Кропоткин муниципального образования Кавказский район»  путем изменения типа существующего муниципального бюджетного дошкольного образовательного учреждения центр развития ребёнка — детский сад №2 города Кропоткин муниципального образования Кавказский район. </w:t>
      </w:r>
    </w:p>
    <w:p w:rsidR="00E250C3" w:rsidRPr="00C2200D" w:rsidRDefault="00E250C3" w:rsidP="00FA5F84">
      <w:pPr>
        <w:pStyle w:val="a4"/>
        <w:jc w:val="both"/>
      </w:pPr>
      <w:r w:rsidRPr="00E250C3">
        <w:rPr>
          <w:bCs/>
          <w:iCs/>
          <w:szCs w:val="28"/>
        </w:rPr>
        <w:t>Центр – отдельно стоящее типовое двухэтажное здание, расположенное внутри жилого комплекса. Состоит из основного здания, складских помещений, 11 теневых навесов, зеленой зоны (клумбы, посадки по периметру, огород для труда и наблюдений с детьми, цветник, ягодник). Общая площадь застроек ДОУ составляет 1638,7м</w:t>
      </w:r>
      <w:r w:rsidRPr="00E250C3">
        <w:rPr>
          <w:bCs/>
          <w:iCs/>
          <w:szCs w:val="28"/>
          <w:vertAlign w:val="superscript"/>
        </w:rPr>
        <w:t>2</w:t>
      </w:r>
      <w:r w:rsidRPr="00E250C3">
        <w:rPr>
          <w:bCs/>
          <w:iCs/>
          <w:szCs w:val="28"/>
        </w:rPr>
        <w:t xml:space="preserve"> площадь застроек с учетом всех зданий 8011,0 м</w:t>
      </w:r>
      <w:r w:rsidRPr="00E250C3">
        <w:rPr>
          <w:bCs/>
          <w:iCs/>
          <w:szCs w:val="28"/>
          <w:vertAlign w:val="superscript"/>
        </w:rPr>
        <w:t>2.</w:t>
      </w:r>
      <w:r w:rsidR="001E6368">
        <w:rPr>
          <w:bCs/>
          <w:iCs/>
          <w:szCs w:val="28"/>
        </w:rPr>
        <w:t>.</w:t>
      </w:r>
      <w:r w:rsidRPr="00E250C3">
        <w:rPr>
          <w:bCs/>
          <w:iCs/>
          <w:szCs w:val="28"/>
        </w:rPr>
        <w:t xml:space="preserve"> Ближайшее окружение – МБДОУ №5, средняя школа № 3, 11, библиотека им. Гайдара, ДК железнодорожников, физкультурно-оздоровительный комплекс.</w:t>
      </w:r>
      <w:r>
        <w:rPr>
          <w:bCs/>
          <w:iCs/>
          <w:szCs w:val="28"/>
        </w:rPr>
        <w:t xml:space="preserve"> </w:t>
      </w:r>
      <w:r w:rsidRPr="00C2200D">
        <w:t>Ориентируясь</w:t>
      </w:r>
      <w:r w:rsidRPr="00C2200D">
        <w:rPr>
          <w:spacing w:val="-1"/>
        </w:rPr>
        <w:t xml:space="preserve"> </w:t>
      </w:r>
      <w:r w:rsidRPr="00C2200D">
        <w:t>на</w:t>
      </w:r>
      <w:r w:rsidRPr="00C2200D">
        <w:rPr>
          <w:spacing w:val="2"/>
        </w:rPr>
        <w:t xml:space="preserve"> </w:t>
      </w:r>
      <w:r w:rsidRPr="00C2200D">
        <w:t>социальный</w:t>
      </w:r>
      <w:r w:rsidRPr="00C2200D">
        <w:rPr>
          <w:spacing w:val="1"/>
        </w:rPr>
        <w:t xml:space="preserve"> </w:t>
      </w:r>
      <w:r w:rsidRPr="00C2200D">
        <w:t>заказ,</w:t>
      </w:r>
      <w:r w:rsidRPr="00C2200D">
        <w:rPr>
          <w:spacing w:val="4"/>
        </w:rPr>
        <w:t xml:space="preserve"> </w:t>
      </w:r>
      <w:r w:rsidRPr="00C2200D">
        <w:t>в</w:t>
      </w:r>
      <w:r w:rsidRPr="00C2200D">
        <w:rPr>
          <w:spacing w:val="5"/>
        </w:rPr>
        <w:t xml:space="preserve"> </w:t>
      </w:r>
      <w:r w:rsidRPr="00C2200D">
        <w:t>МАДОУ</w:t>
      </w:r>
      <w:r w:rsidRPr="00C2200D">
        <w:rPr>
          <w:spacing w:val="6"/>
        </w:rPr>
        <w:t xml:space="preserve"> </w:t>
      </w:r>
      <w:r w:rsidRPr="00C2200D">
        <w:t>ЦРР-д/с</w:t>
      </w:r>
      <w:r w:rsidRPr="00C2200D">
        <w:rPr>
          <w:spacing w:val="6"/>
        </w:rPr>
        <w:t xml:space="preserve"> </w:t>
      </w:r>
      <w:r w:rsidRPr="00C2200D">
        <w:t>№</w:t>
      </w:r>
      <w:r w:rsidRPr="00C2200D">
        <w:rPr>
          <w:spacing w:val="-1"/>
        </w:rPr>
        <w:t xml:space="preserve"> </w:t>
      </w:r>
      <w:r w:rsidRPr="00C2200D">
        <w:t>2</w:t>
      </w:r>
      <w:r w:rsidRPr="00C2200D">
        <w:rPr>
          <w:spacing w:val="1"/>
        </w:rPr>
        <w:t xml:space="preserve"> </w:t>
      </w:r>
      <w:r w:rsidRPr="00C2200D">
        <w:t>основным</w:t>
      </w:r>
      <w:r>
        <w:t xml:space="preserve"> </w:t>
      </w:r>
      <w:r w:rsidRPr="00C2200D">
        <w:t>режимом</w:t>
      </w:r>
      <w:r w:rsidRPr="00C2200D">
        <w:rPr>
          <w:spacing w:val="1"/>
        </w:rPr>
        <w:t xml:space="preserve"> </w:t>
      </w:r>
      <w:r w:rsidRPr="00C2200D">
        <w:t>является</w:t>
      </w:r>
      <w:r w:rsidRPr="00C2200D">
        <w:rPr>
          <w:spacing w:val="1"/>
        </w:rPr>
        <w:t xml:space="preserve"> </w:t>
      </w:r>
      <w:r w:rsidRPr="00C2200D">
        <w:t>пятидневная</w:t>
      </w:r>
      <w:r w:rsidRPr="00C2200D">
        <w:rPr>
          <w:spacing w:val="1"/>
        </w:rPr>
        <w:t xml:space="preserve"> </w:t>
      </w:r>
      <w:r w:rsidRPr="00C2200D">
        <w:t>рабочая</w:t>
      </w:r>
      <w:r w:rsidRPr="00C2200D">
        <w:rPr>
          <w:spacing w:val="1"/>
        </w:rPr>
        <w:t xml:space="preserve"> </w:t>
      </w:r>
      <w:r w:rsidRPr="00C2200D">
        <w:t>неделя,</w:t>
      </w:r>
      <w:r w:rsidRPr="00C2200D">
        <w:rPr>
          <w:spacing w:val="1"/>
        </w:rPr>
        <w:t xml:space="preserve"> </w:t>
      </w:r>
      <w:r w:rsidRPr="00C2200D">
        <w:t>с</w:t>
      </w:r>
      <w:r w:rsidRPr="00C2200D">
        <w:rPr>
          <w:spacing w:val="1"/>
        </w:rPr>
        <w:t xml:space="preserve"> </w:t>
      </w:r>
      <w:r w:rsidRPr="00C2200D">
        <w:t>выходными</w:t>
      </w:r>
      <w:r w:rsidRPr="00C2200D">
        <w:rPr>
          <w:spacing w:val="1"/>
        </w:rPr>
        <w:t xml:space="preserve"> </w:t>
      </w:r>
      <w:r w:rsidRPr="00C2200D">
        <w:t>днями</w:t>
      </w:r>
      <w:r w:rsidRPr="00C2200D">
        <w:rPr>
          <w:spacing w:val="1"/>
        </w:rPr>
        <w:t xml:space="preserve"> </w:t>
      </w:r>
      <w:r w:rsidRPr="00C2200D">
        <w:t>в</w:t>
      </w:r>
      <w:r w:rsidRPr="00C2200D">
        <w:rPr>
          <w:spacing w:val="1"/>
        </w:rPr>
        <w:t xml:space="preserve"> </w:t>
      </w:r>
      <w:r w:rsidRPr="00C2200D">
        <w:t>субботу</w:t>
      </w:r>
      <w:r w:rsidRPr="00C2200D">
        <w:rPr>
          <w:spacing w:val="17"/>
        </w:rPr>
        <w:t xml:space="preserve"> </w:t>
      </w:r>
      <w:r w:rsidRPr="00C2200D">
        <w:t>и</w:t>
      </w:r>
      <w:r w:rsidRPr="00C2200D">
        <w:rPr>
          <w:spacing w:val="22"/>
        </w:rPr>
        <w:t xml:space="preserve"> </w:t>
      </w:r>
      <w:r w:rsidRPr="00C2200D">
        <w:t>воскресенье.</w:t>
      </w:r>
      <w:r w:rsidRPr="00C2200D">
        <w:rPr>
          <w:spacing w:val="25"/>
        </w:rPr>
        <w:t xml:space="preserve"> </w:t>
      </w:r>
      <w:r w:rsidRPr="00C2200D">
        <w:t>Режим</w:t>
      </w:r>
      <w:r w:rsidRPr="00C2200D">
        <w:rPr>
          <w:spacing w:val="23"/>
        </w:rPr>
        <w:t xml:space="preserve"> </w:t>
      </w:r>
      <w:r w:rsidRPr="00C2200D">
        <w:t>работы</w:t>
      </w:r>
      <w:r w:rsidRPr="00C2200D">
        <w:rPr>
          <w:spacing w:val="22"/>
        </w:rPr>
        <w:t xml:space="preserve"> </w:t>
      </w:r>
      <w:r w:rsidRPr="00C2200D">
        <w:t>групп</w:t>
      </w:r>
      <w:r w:rsidRPr="00C2200D">
        <w:rPr>
          <w:spacing w:val="21"/>
        </w:rPr>
        <w:t xml:space="preserve"> </w:t>
      </w:r>
      <w:r w:rsidRPr="00C2200D">
        <w:t>10,5</w:t>
      </w:r>
      <w:r w:rsidRPr="00C2200D">
        <w:rPr>
          <w:spacing w:val="22"/>
        </w:rPr>
        <w:t xml:space="preserve"> </w:t>
      </w:r>
      <w:r w:rsidRPr="00C2200D">
        <w:t>часов</w:t>
      </w:r>
      <w:r w:rsidRPr="00C2200D">
        <w:rPr>
          <w:spacing w:val="21"/>
        </w:rPr>
        <w:t xml:space="preserve"> </w:t>
      </w:r>
      <w:r w:rsidRPr="00C2200D">
        <w:t>с</w:t>
      </w:r>
      <w:r w:rsidRPr="00C2200D">
        <w:rPr>
          <w:spacing w:val="23"/>
        </w:rPr>
        <w:t xml:space="preserve"> </w:t>
      </w:r>
      <w:r w:rsidRPr="00C2200D">
        <w:t>7.30</w:t>
      </w:r>
      <w:r w:rsidRPr="00C2200D">
        <w:rPr>
          <w:spacing w:val="22"/>
        </w:rPr>
        <w:t xml:space="preserve"> </w:t>
      </w:r>
      <w:r w:rsidRPr="00C2200D">
        <w:t>ч.</w:t>
      </w:r>
      <w:r w:rsidRPr="00C2200D">
        <w:rPr>
          <w:spacing w:val="19"/>
        </w:rPr>
        <w:t xml:space="preserve"> </w:t>
      </w:r>
      <w:r w:rsidRPr="00C2200D">
        <w:t>до</w:t>
      </w:r>
      <w:r w:rsidRPr="00C2200D">
        <w:rPr>
          <w:spacing w:val="18"/>
        </w:rPr>
        <w:t xml:space="preserve"> </w:t>
      </w:r>
      <w:r w:rsidRPr="00C2200D">
        <w:t>18.00</w:t>
      </w:r>
      <w:r w:rsidRPr="00C2200D">
        <w:rPr>
          <w:spacing w:val="22"/>
        </w:rPr>
        <w:t xml:space="preserve"> </w:t>
      </w:r>
      <w:r w:rsidRPr="00C2200D">
        <w:t>ч.,</w:t>
      </w:r>
      <w:r w:rsidRPr="00C2200D">
        <w:rPr>
          <w:spacing w:val="-67"/>
        </w:rPr>
        <w:t xml:space="preserve"> </w:t>
      </w:r>
      <w:r w:rsidRPr="00C2200D">
        <w:t>по запросу родителей (законных представителей) режим работы может быть</w:t>
      </w:r>
      <w:r w:rsidRPr="00C2200D">
        <w:rPr>
          <w:spacing w:val="1"/>
        </w:rPr>
        <w:t xml:space="preserve"> </w:t>
      </w:r>
      <w:r w:rsidRPr="00C2200D">
        <w:t>изменен</w:t>
      </w:r>
      <w:r w:rsidRPr="00C2200D">
        <w:rPr>
          <w:spacing w:val="1"/>
        </w:rPr>
        <w:t xml:space="preserve"> </w:t>
      </w:r>
      <w:r w:rsidRPr="00C2200D">
        <w:t>по</w:t>
      </w:r>
      <w:r w:rsidRPr="00C2200D">
        <w:rPr>
          <w:spacing w:val="1"/>
        </w:rPr>
        <w:t xml:space="preserve"> </w:t>
      </w:r>
      <w:r w:rsidRPr="00C2200D">
        <w:t>согласованию</w:t>
      </w:r>
      <w:r w:rsidRPr="00C2200D">
        <w:rPr>
          <w:spacing w:val="1"/>
        </w:rPr>
        <w:t xml:space="preserve"> </w:t>
      </w:r>
      <w:r w:rsidRPr="00C2200D">
        <w:t>между</w:t>
      </w:r>
      <w:r w:rsidRPr="00C2200D">
        <w:rPr>
          <w:spacing w:val="1"/>
        </w:rPr>
        <w:t xml:space="preserve"> </w:t>
      </w:r>
      <w:r w:rsidRPr="00C2200D">
        <w:t>родителями.</w:t>
      </w:r>
      <w:r w:rsidRPr="00C2200D">
        <w:rPr>
          <w:spacing w:val="70"/>
        </w:rPr>
        <w:t xml:space="preserve"> </w:t>
      </w:r>
      <w:r w:rsidRPr="00C2200D">
        <w:t>Допускается</w:t>
      </w:r>
      <w:r w:rsidRPr="00C2200D">
        <w:rPr>
          <w:spacing w:val="71"/>
        </w:rPr>
        <w:t xml:space="preserve"> </w:t>
      </w:r>
      <w:r w:rsidRPr="00C2200D">
        <w:t>посещение</w:t>
      </w:r>
      <w:r w:rsidRPr="00C2200D">
        <w:rPr>
          <w:spacing w:val="1"/>
        </w:rPr>
        <w:t xml:space="preserve"> </w:t>
      </w:r>
      <w:r w:rsidRPr="00C2200D">
        <w:t>детьми</w:t>
      </w:r>
      <w:r w:rsidRPr="00C2200D">
        <w:rPr>
          <w:spacing w:val="2"/>
        </w:rPr>
        <w:t xml:space="preserve"> </w:t>
      </w:r>
      <w:r w:rsidRPr="00C2200D">
        <w:t>детского сада</w:t>
      </w:r>
      <w:r w:rsidRPr="00C2200D">
        <w:rPr>
          <w:spacing w:val="1"/>
        </w:rPr>
        <w:t xml:space="preserve"> </w:t>
      </w:r>
      <w:r w:rsidRPr="00C2200D">
        <w:t>по индивидуальному</w:t>
      </w:r>
      <w:r w:rsidRPr="00C2200D">
        <w:rPr>
          <w:spacing w:val="-3"/>
        </w:rPr>
        <w:t xml:space="preserve"> </w:t>
      </w:r>
      <w:r w:rsidRPr="00C2200D">
        <w:t>графику.</w:t>
      </w:r>
    </w:p>
    <w:p w:rsidR="00E250C3" w:rsidRDefault="00E250C3" w:rsidP="00E250C3">
      <w:pPr>
        <w:pStyle w:val="a4"/>
        <w:spacing w:before="6"/>
        <w:jc w:val="both"/>
        <w:rPr>
          <w:sz w:val="24"/>
        </w:rPr>
      </w:pPr>
    </w:p>
    <w:p w:rsidR="00430738" w:rsidRDefault="00430738" w:rsidP="004307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1.2.1. Возрастные и индивидуальные особенности контингента детей, воспитывающихся в образовательном учреждении.</w:t>
      </w:r>
    </w:p>
    <w:p w:rsidR="00E250C3" w:rsidRPr="00430738" w:rsidRDefault="00E250C3" w:rsidP="00E250C3">
      <w:pPr>
        <w:pStyle w:val="a4"/>
        <w:spacing w:line="322" w:lineRule="exact"/>
        <w:rPr>
          <w:szCs w:val="28"/>
        </w:rPr>
      </w:pPr>
      <w:r w:rsidRPr="00430738">
        <w:rPr>
          <w:szCs w:val="28"/>
        </w:rPr>
        <w:t>В</w:t>
      </w:r>
      <w:r w:rsidRPr="00430738">
        <w:rPr>
          <w:spacing w:val="-8"/>
          <w:szCs w:val="28"/>
        </w:rPr>
        <w:t xml:space="preserve"> </w:t>
      </w:r>
      <w:r w:rsidRPr="00430738">
        <w:rPr>
          <w:szCs w:val="28"/>
        </w:rPr>
        <w:t>МАДОУ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ЦРР-д/с</w:t>
      </w:r>
      <w:r w:rsidRPr="00430738">
        <w:rPr>
          <w:spacing w:val="-3"/>
          <w:szCs w:val="28"/>
        </w:rPr>
        <w:t xml:space="preserve"> </w:t>
      </w:r>
      <w:r w:rsidRPr="00430738">
        <w:rPr>
          <w:szCs w:val="28"/>
        </w:rPr>
        <w:t>№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2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функционируют</w:t>
      </w:r>
      <w:r w:rsidRPr="00430738">
        <w:rPr>
          <w:spacing w:val="-5"/>
          <w:szCs w:val="28"/>
        </w:rPr>
        <w:t xml:space="preserve"> </w:t>
      </w:r>
      <w:r w:rsidRPr="00430738">
        <w:rPr>
          <w:szCs w:val="28"/>
        </w:rPr>
        <w:t>группы</w:t>
      </w:r>
    </w:p>
    <w:p w:rsidR="00E250C3" w:rsidRPr="00430738" w:rsidRDefault="00E250C3" w:rsidP="00E250C3">
      <w:pPr>
        <w:pStyle w:val="1"/>
        <w:rPr>
          <w:sz w:val="28"/>
          <w:szCs w:val="28"/>
        </w:rPr>
      </w:pPr>
      <w:r w:rsidRPr="00430738">
        <w:rPr>
          <w:sz w:val="28"/>
          <w:szCs w:val="28"/>
        </w:rPr>
        <w:t>общеразвивающей</w:t>
      </w:r>
      <w:r w:rsidRPr="00430738">
        <w:rPr>
          <w:spacing w:val="-7"/>
          <w:sz w:val="28"/>
          <w:szCs w:val="28"/>
        </w:rPr>
        <w:t xml:space="preserve"> </w:t>
      </w:r>
      <w:r w:rsidRPr="00430738">
        <w:rPr>
          <w:sz w:val="28"/>
          <w:szCs w:val="28"/>
        </w:rPr>
        <w:t>направленности:</w:t>
      </w:r>
    </w:p>
    <w:p w:rsidR="00E250C3" w:rsidRPr="00430738" w:rsidRDefault="00E250C3" w:rsidP="00E250C3">
      <w:pPr>
        <w:pStyle w:val="a4"/>
        <w:spacing w:line="322" w:lineRule="exact"/>
        <w:rPr>
          <w:szCs w:val="28"/>
        </w:rPr>
      </w:pPr>
      <w:r w:rsidRPr="00430738">
        <w:rPr>
          <w:szCs w:val="28"/>
        </w:rPr>
        <w:t>группы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для детей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раннего</w:t>
      </w:r>
      <w:r w:rsidRPr="00430738">
        <w:rPr>
          <w:spacing w:val="-2"/>
          <w:szCs w:val="28"/>
        </w:rPr>
        <w:t xml:space="preserve"> </w:t>
      </w:r>
      <w:r w:rsidRPr="00430738">
        <w:rPr>
          <w:szCs w:val="28"/>
        </w:rPr>
        <w:t>возраста</w:t>
      </w:r>
      <w:r w:rsidRPr="00430738">
        <w:rPr>
          <w:spacing w:val="6"/>
          <w:szCs w:val="28"/>
        </w:rPr>
        <w:t xml:space="preserve"> </w:t>
      </w:r>
      <w:r w:rsidRPr="00430738">
        <w:rPr>
          <w:szCs w:val="28"/>
        </w:rPr>
        <w:t>– от</w:t>
      </w:r>
      <w:r w:rsidRPr="00430738">
        <w:rPr>
          <w:spacing w:val="-3"/>
          <w:szCs w:val="28"/>
        </w:rPr>
        <w:t xml:space="preserve"> </w:t>
      </w:r>
      <w:r w:rsidRPr="00430738">
        <w:rPr>
          <w:szCs w:val="28"/>
        </w:rPr>
        <w:t>2-х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до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3-х</w:t>
      </w:r>
      <w:r w:rsidRPr="00430738">
        <w:rPr>
          <w:spacing w:val="-6"/>
          <w:szCs w:val="28"/>
        </w:rPr>
        <w:t xml:space="preserve"> </w:t>
      </w:r>
      <w:r w:rsidRPr="00430738">
        <w:rPr>
          <w:szCs w:val="28"/>
        </w:rPr>
        <w:t>лет;</w:t>
      </w:r>
    </w:p>
    <w:p w:rsidR="00E250C3" w:rsidRPr="00430738" w:rsidRDefault="00E250C3" w:rsidP="00E250C3">
      <w:pPr>
        <w:pStyle w:val="a4"/>
        <w:rPr>
          <w:szCs w:val="28"/>
        </w:rPr>
      </w:pPr>
      <w:r w:rsidRPr="00430738">
        <w:rPr>
          <w:szCs w:val="28"/>
        </w:rPr>
        <w:t>группы</w:t>
      </w:r>
      <w:r w:rsidRPr="00430738">
        <w:rPr>
          <w:spacing w:val="19"/>
          <w:szCs w:val="28"/>
        </w:rPr>
        <w:t xml:space="preserve"> </w:t>
      </w:r>
      <w:r w:rsidRPr="00430738">
        <w:rPr>
          <w:szCs w:val="28"/>
        </w:rPr>
        <w:t>для</w:t>
      </w:r>
      <w:r w:rsidRPr="00430738">
        <w:rPr>
          <w:spacing w:val="17"/>
          <w:szCs w:val="28"/>
        </w:rPr>
        <w:t xml:space="preserve"> </w:t>
      </w:r>
      <w:r w:rsidRPr="00430738">
        <w:rPr>
          <w:szCs w:val="28"/>
        </w:rPr>
        <w:t>детей</w:t>
      </w:r>
      <w:r w:rsidRPr="00430738">
        <w:rPr>
          <w:spacing w:val="36"/>
          <w:szCs w:val="28"/>
        </w:rPr>
        <w:t xml:space="preserve"> </w:t>
      </w:r>
      <w:r w:rsidRPr="00430738">
        <w:rPr>
          <w:szCs w:val="28"/>
        </w:rPr>
        <w:t>дошкольного</w:t>
      </w:r>
      <w:r w:rsidRPr="00430738">
        <w:rPr>
          <w:spacing w:val="19"/>
          <w:szCs w:val="28"/>
        </w:rPr>
        <w:t xml:space="preserve"> </w:t>
      </w:r>
      <w:r w:rsidRPr="00430738">
        <w:rPr>
          <w:szCs w:val="28"/>
        </w:rPr>
        <w:t>возраста</w:t>
      </w:r>
      <w:r w:rsidRPr="00430738">
        <w:rPr>
          <w:spacing w:val="21"/>
          <w:szCs w:val="28"/>
        </w:rPr>
        <w:t xml:space="preserve"> </w:t>
      </w:r>
      <w:r w:rsidRPr="00430738">
        <w:rPr>
          <w:szCs w:val="28"/>
        </w:rPr>
        <w:t>(младшие,</w:t>
      </w:r>
      <w:r w:rsidRPr="00430738">
        <w:rPr>
          <w:spacing w:val="17"/>
          <w:szCs w:val="28"/>
        </w:rPr>
        <w:t xml:space="preserve"> </w:t>
      </w:r>
      <w:r w:rsidRPr="00430738">
        <w:rPr>
          <w:szCs w:val="28"/>
        </w:rPr>
        <w:t>средние,</w:t>
      </w:r>
      <w:r w:rsidRPr="00430738">
        <w:rPr>
          <w:spacing w:val="18"/>
          <w:szCs w:val="28"/>
        </w:rPr>
        <w:t xml:space="preserve"> </w:t>
      </w:r>
      <w:r w:rsidRPr="00430738">
        <w:rPr>
          <w:szCs w:val="28"/>
        </w:rPr>
        <w:t>старшие</w:t>
      </w:r>
      <w:r w:rsidRPr="00430738">
        <w:rPr>
          <w:spacing w:val="21"/>
          <w:szCs w:val="28"/>
        </w:rPr>
        <w:t xml:space="preserve"> </w:t>
      </w:r>
      <w:r w:rsidRPr="00430738">
        <w:rPr>
          <w:szCs w:val="28"/>
        </w:rPr>
        <w:t>и</w:t>
      </w:r>
      <w:r w:rsidRPr="00430738">
        <w:rPr>
          <w:spacing w:val="-67"/>
          <w:szCs w:val="28"/>
        </w:rPr>
        <w:t xml:space="preserve"> </w:t>
      </w:r>
      <w:r w:rsidRPr="00430738">
        <w:rPr>
          <w:szCs w:val="28"/>
        </w:rPr>
        <w:t>подготовительные к школе</w:t>
      </w:r>
      <w:r w:rsidRPr="00430738">
        <w:rPr>
          <w:spacing w:val="1"/>
          <w:szCs w:val="28"/>
        </w:rPr>
        <w:t xml:space="preserve"> </w:t>
      </w:r>
      <w:r w:rsidRPr="00430738">
        <w:rPr>
          <w:szCs w:val="28"/>
        </w:rPr>
        <w:t>группы)</w:t>
      </w:r>
      <w:r w:rsidRPr="00430738">
        <w:rPr>
          <w:spacing w:val="6"/>
          <w:szCs w:val="28"/>
        </w:rPr>
        <w:t xml:space="preserve"> </w:t>
      </w:r>
      <w:r w:rsidRPr="00430738">
        <w:rPr>
          <w:szCs w:val="28"/>
        </w:rPr>
        <w:t>-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от</w:t>
      </w:r>
      <w:r w:rsidRPr="00430738">
        <w:rPr>
          <w:spacing w:val="-1"/>
          <w:szCs w:val="28"/>
        </w:rPr>
        <w:t xml:space="preserve"> </w:t>
      </w:r>
      <w:r w:rsidRPr="00430738">
        <w:rPr>
          <w:szCs w:val="28"/>
        </w:rPr>
        <w:t>3-х</w:t>
      </w:r>
      <w:r w:rsidRPr="00430738">
        <w:rPr>
          <w:spacing w:val="-4"/>
          <w:szCs w:val="28"/>
        </w:rPr>
        <w:t xml:space="preserve"> </w:t>
      </w:r>
      <w:r w:rsidRPr="00430738">
        <w:rPr>
          <w:szCs w:val="28"/>
        </w:rPr>
        <w:t>до 8-ми лет;</w:t>
      </w:r>
    </w:p>
    <w:p w:rsidR="00E250C3" w:rsidRPr="00430738" w:rsidRDefault="00E250C3" w:rsidP="00E250C3">
      <w:pPr>
        <w:pStyle w:val="1"/>
        <w:spacing w:before="4"/>
        <w:rPr>
          <w:sz w:val="28"/>
          <w:szCs w:val="28"/>
        </w:rPr>
      </w:pPr>
      <w:r w:rsidRPr="00430738">
        <w:rPr>
          <w:sz w:val="28"/>
          <w:szCs w:val="28"/>
        </w:rPr>
        <w:t>компенсирующей</w:t>
      </w:r>
      <w:r w:rsidRPr="00430738">
        <w:rPr>
          <w:spacing w:val="-6"/>
          <w:sz w:val="28"/>
          <w:szCs w:val="28"/>
        </w:rPr>
        <w:t xml:space="preserve"> </w:t>
      </w:r>
      <w:r w:rsidRPr="00430738">
        <w:rPr>
          <w:sz w:val="28"/>
          <w:szCs w:val="28"/>
        </w:rPr>
        <w:t>направленности:</w:t>
      </w:r>
    </w:p>
    <w:p w:rsidR="00E250C3" w:rsidRPr="00430738" w:rsidRDefault="00E250C3" w:rsidP="00430738">
      <w:pPr>
        <w:pStyle w:val="a4"/>
        <w:tabs>
          <w:tab w:val="left" w:pos="2289"/>
          <w:tab w:val="left" w:pos="3394"/>
          <w:tab w:val="left" w:pos="3706"/>
          <w:tab w:val="left" w:pos="4186"/>
          <w:tab w:val="left" w:pos="4912"/>
          <w:tab w:val="left" w:pos="5415"/>
          <w:tab w:val="left" w:pos="6193"/>
          <w:tab w:val="left" w:pos="6879"/>
          <w:tab w:val="left" w:pos="8097"/>
          <w:tab w:val="left" w:pos="8552"/>
          <w:tab w:val="left" w:pos="9170"/>
        </w:tabs>
        <w:spacing w:before="67"/>
        <w:ind w:right="697"/>
        <w:rPr>
          <w:szCs w:val="28"/>
        </w:rPr>
      </w:pPr>
      <w:r w:rsidRPr="00430738">
        <w:rPr>
          <w:szCs w:val="28"/>
        </w:rPr>
        <w:t>для детей – от 5-ти до 8-ми</w:t>
      </w:r>
      <w:r w:rsidRPr="00430738">
        <w:rPr>
          <w:szCs w:val="28"/>
        </w:rPr>
        <w:tab/>
        <w:t xml:space="preserve">лет: старшие (1год </w:t>
      </w:r>
      <w:r w:rsidRPr="00430738">
        <w:rPr>
          <w:spacing w:val="-1"/>
          <w:szCs w:val="28"/>
        </w:rPr>
        <w:t>обучения),</w:t>
      </w:r>
      <w:r w:rsidRPr="00430738">
        <w:rPr>
          <w:spacing w:val="-67"/>
          <w:szCs w:val="28"/>
        </w:rPr>
        <w:t xml:space="preserve"> </w:t>
      </w:r>
      <w:r w:rsidRPr="00430738">
        <w:rPr>
          <w:szCs w:val="28"/>
        </w:rPr>
        <w:t>подготовительные</w:t>
      </w:r>
      <w:r w:rsidRPr="00430738">
        <w:rPr>
          <w:spacing w:val="1"/>
          <w:szCs w:val="28"/>
        </w:rPr>
        <w:t xml:space="preserve"> </w:t>
      </w:r>
      <w:r w:rsidRPr="00430738">
        <w:rPr>
          <w:szCs w:val="28"/>
        </w:rPr>
        <w:t>к школе</w:t>
      </w:r>
      <w:r w:rsidRPr="00430738">
        <w:rPr>
          <w:spacing w:val="2"/>
          <w:szCs w:val="28"/>
        </w:rPr>
        <w:t xml:space="preserve"> </w:t>
      </w:r>
      <w:r w:rsidRPr="00430738">
        <w:rPr>
          <w:szCs w:val="28"/>
        </w:rPr>
        <w:t>(2 год</w:t>
      </w:r>
      <w:r w:rsidRPr="00430738">
        <w:rPr>
          <w:spacing w:val="2"/>
          <w:szCs w:val="28"/>
        </w:rPr>
        <w:t xml:space="preserve"> </w:t>
      </w:r>
      <w:r w:rsidRPr="00430738">
        <w:rPr>
          <w:szCs w:val="28"/>
        </w:rPr>
        <w:t>обучения).</w:t>
      </w:r>
    </w:p>
    <w:p w:rsidR="00E250C3" w:rsidRDefault="00E250C3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5F84" w:rsidRPr="00430738" w:rsidRDefault="00FA5F84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6985" w:rsidRPr="00A0045A" w:rsidRDefault="00BA6985" w:rsidP="00BA69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0045A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Сведения о детях МАДОУ ЦРР-д/с № 2 </w:t>
      </w:r>
      <w:r w:rsidRPr="00A0045A">
        <w:rPr>
          <w:rFonts w:ascii="Times New Roman" w:hAnsi="Times New Roman"/>
          <w:b/>
          <w:color w:val="FF0000"/>
          <w:sz w:val="28"/>
          <w:szCs w:val="28"/>
        </w:rPr>
        <w:t>на 202</w:t>
      </w:r>
      <w:r w:rsidR="00A0045A" w:rsidRPr="00A0045A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A0045A">
        <w:rPr>
          <w:rFonts w:ascii="Times New Roman" w:hAnsi="Times New Roman"/>
          <w:b/>
          <w:color w:val="FF0000"/>
          <w:sz w:val="28"/>
          <w:szCs w:val="28"/>
        </w:rPr>
        <w:t xml:space="preserve"> -202</w:t>
      </w:r>
      <w:r w:rsidR="00A0045A" w:rsidRPr="00A0045A">
        <w:rPr>
          <w:rFonts w:ascii="Times New Roman" w:hAnsi="Times New Roman"/>
          <w:b/>
          <w:color w:val="FF0000"/>
          <w:sz w:val="28"/>
          <w:szCs w:val="28"/>
        </w:rPr>
        <w:t xml:space="preserve">2 </w:t>
      </w:r>
      <w:r w:rsidRPr="00A0045A">
        <w:rPr>
          <w:rFonts w:ascii="Times New Roman" w:hAnsi="Times New Roman"/>
          <w:b/>
          <w:color w:val="FF0000"/>
          <w:sz w:val="28"/>
          <w:szCs w:val="28"/>
        </w:rPr>
        <w:t>учебный год</w:t>
      </w:r>
    </w:p>
    <w:tbl>
      <w:tblPr>
        <w:tblW w:w="9923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9"/>
        <w:gridCol w:w="925"/>
        <w:gridCol w:w="887"/>
        <w:gridCol w:w="824"/>
        <w:gridCol w:w="41"/>
        <w:gridCol w:w="1059"/>
        <w:gridCol w:w="77"/>
        <w:gridCol w:w="1136"/>
        <w:gridCol w:w="993"/>
        <w:gridCol w:w="1562"/>
      </w:tblGrid>
      <w:tr w:rsidR="00054A08" w:rsidRPr="00A0045A" w:rsidTr="00647639">
        <w:trPr>
          <w:cantSplit/>
        </w:trPr>
        <w:tc>
          <w:tcPr>
            <w:tcW w:w="24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Группа/возраст</w:t>
            </w:r>
          </w:p>
        </w:tc>
        <w:tc>
          <w:tcPr>
            <w:tcW w:w="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Кол-во детей</w:t>
            </w:r>
          </w:p>
        </w:tc>
        <w:tc>
          <w:tcPr>
            <w:tcW w:w="17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Пол</w:t>
            </w:r>
          </w:p>
        </w:tc>
        <w:tc>
          <w:tcPr>
            <w:tcW w:w="48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Группа здоровья детей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rPr>
          <w:cantSplit/>
        </w:trPr>
        <w:tc>
          <w:tcPr>
            <w:tcW w:w="241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вторая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третья</w:t>
            </w: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другие</w:t>
            </w:r>
          </w:p>
        </w:tc>
      </w:tr>
      <w:tr w:rsidR="00054A08" w:rsidRPr="00A0045A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«Аленка»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4324C2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первая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«Малыш»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(первая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«Дюймовочка» 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 w:rsidR="004324C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первая</w:t>
            </w:r>
            <w:r w:rsidRPr="00A004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«Ладушки» 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 w:rsidR="004324C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вторая</w:t>
            </w:r>
            <w:r w:rsidRPr="00A004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4324C2">
              <w:rPr>
                <w:rFonts w:ascii="Times New Roman" w:hAnsi="Times New Roman"/>
                <w:color w:val="FF0000"/>
                <w:sz w:val="24"/>
                <w:szCs w:val="24"/>
              </w:rPr>
              <w:t>Ромашка</w:t>
            </w: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4324C2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вторая младшая группа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4324C2">
              <w:rPr>
                <w:rFonts w:ascii="Times New Roman" w:hAnsi="Times New Roman"/>
                <w:color w:val="FF0000"/>
                <w:sz w:val="24"/>
                <w:szCs w:val="24"/>
              </w:rPr>
              <w:t>Анютины глазки</w:t>
            </w: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4324C2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средняя 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Default="00D43F84" w:rsidP="004324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«Рябинка»</w:t>
            </w:r>
          </w:p>
          <w:p w:rsidR="00D43F84" w:rsidRPr="004324C2" w:rsidRDefault="00D43F84" w:rsidP="004324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(старшая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Default="00D43F84" w:rsidP="00DC0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«Клубничка»</w:t>
            </w:r>
          </w:p>
          <w:p w:rsidR="00D43F84" w:rsidRPr="00A0045A" w:rsidRDefault="00D43F84" w:rsidP="00DC0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(старшая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Default="00D43F84" w:rsidP="00DC0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«Одуванчик» </w:t>
            </w:r>
          </w:p>
          <w:p w:rsidR="00D43F84" w:rsidRPr="00A0045A" w:rsidRDefault="00D43F84" w:rsidP="00DC0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D43F84">
              <w:rPr>
                <w:rFonts w:ascii="Times New Roman" w:hAnsi="Times New Roman"/>
                <w:color w:val="FF0000"/>
                <w:sz w:val="24"/>
                <w:szCs w:val="24"/>
              </w:rPr>
              <w:t>Березка</w:t>
            </w: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  <w:p w:rsidR="00BA6985" w:rsidRPr="00A0045A" w:rsidRDefault="00D43F84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A0045A" w:rsidRDefault="00BA6985" w:rsidP="00DC073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«Василек </w:t>
            </w:r>
            <w:r w:rsidR="00D204B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(Подготовительная </w:t>
            </w: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lastRenderedPageBreak/>
              <w:t>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A08" w:rsidRPr="00A0045A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«Василек</w:t>
            </w:r>
            <w:r w:rsidR="00D204B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(Старшая 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45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A0045A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A6985" w:rsidRPr="00A0045A" w:rsidRDefault="00BA6985" w:rsidP="00D34733">
      <w:pPr>
        <w:pStyle w:val="3"/>
        <w:spacing w:before="87" w:line="319" w:lineRule="exact"/>
        <w:ind w:right="508"/>
        <w:rPr>
          <w:rFonts w:ascii="Times New Roman" w:hAnsi="Times New Roman"/>
          <w:color w:val="FF0000"/>
          <w:sz w:val="24"/>
          <w:szCs w:val="24"/>
        </w:rPr>
      </w:pPr>
      <w:r w:rsidRPr="00A0045A">
        <w:rPr>
          <w:rFonts w:ascii="Times New Roman" w:hAnsi="Times New Roman"/>
          <w:color w:val="FF0000"/>
          <w:sz w:val="24"/>
          <w:szCs w:val="24"/>
        </w:rPr>
        <w:t>СВЕДЕНИЯ О СЕМЬЯХ ВОСПИТАННИКОВ МАДОУ.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254"/>
        <w:gridCol w:w="3227"/>
      </w:tblGrid>
      <w:tr w:rsidR="00BA6985" w:rsidRPr="00A0045A" w:rsidTr="00DC073C">
        <w:trPr>
          <w:trHeight w:val="551"/>
        </w:trPr>
        <w:tc>
          <w:tcPr>
            <w:tcW w:w="6381" w:type="dxa"/>
            <w:gridSpan w:val="2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i/>
                <w:color w:val="FF0000"/>
                <w:sz w:val="24"/>
              </w:rPr>
            </w:pPr>
            <w:r w:rsidRPr="00A0045A">
              <w:rPr>
                <w:rFonts w:eastAsia="Calibri"/>
                <w:i/>
                <w:color w:val="FF0000"/>
                <w:sz w:val="24"/>
              </w:rPr>
              <w:t>Критерии оценки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1"/>
              <w:rPr>
                <w:rFonts w:eastAsia="Calibri"/>
                <w:i/>
                <w:color w:val="FF0000"/>
                <w:sz w:val="24"/>
              </w:rPr>
            </w:pPr>
            <w:r w:rsidRPr="00A0045A">
              <w:rPr>
                <w:rFonts w:eastAsia="Calibri"/>
                <w:i/>
                <w:color w:val="FF0000"/>
                <w:sz w:val="24"/>
              </w:rPr>
              <w:t>Кол-во семей/%</w:t>
            </w:r>
          </w:p>
        </w:tc>
      </w:tr>
      <w:tr w:rsidR="00BA6985" w:rsidRPr="00A0045A" w:rsidTr="00DC073C">
        <w:trPr>
          <w:trHeight w:val="273"/>
        </w:trPr>
        <w:tc>
          <w:tcPr>
            <w:tcW w:w="2127" w:type="dxa"/>
            <w:vMerge w:val="restart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Возраст</w:t>
            </w: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до 20 лет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0 %</w:t>
            </w:r>
          </w:p>
        </w:tc>
      </w:tr>
      <w:tr w:rsidR="00BA6985" w:rsidRPr="00A0045A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20-30 лет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28 %</w:t>
            </w:r>
          </w:p>
        </w:tc>
      </w:tr>
      <w:tr w:rsidR="00BA6985" w:rsidRPr="00A0045A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30-40 лет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58 %</w:t>
            </w:r>
          </w:p>
        </w:tc>
      </w:tr>
      <w:tr w:rsidR="00BA6985" w:rsidRPr="00A0045A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более 40 лет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before="1" w:line="257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14 %</w:t>
            </w:r>
          </w:p>
        </w:tc>
      </w:tr>
      <w:tr w:rsidR="00BA6985" w:rsidRPr="00A0045A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42" w:lineRule="auto"/>
              <w:ind w:left="110" w:right="171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Образовательный уровень:</w:t>
            </w: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Высшее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54 %</w:t>
            </w:r>
          </w:p>
        </w:tc>
      </w:tr>
      <w:tr w:rsidR="00BA6985" w:rsidRPr="00A0045A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среднее специальное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39 %</w:t>
            </w:r>
          </w:p>
        </w:tc>
      </w:tr>
      <w:tr w:rsidR="00BA6985" w:rsidRPr="00A0045A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не имеют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7 %</w:t>
            </w:r>
          </w:p>
        </w:tc>
      </w:tr>
      <w:tr w:rsidR="00BA6985" w:rsidRPr="00A0045A" w:rsidTr="00DC073C">
        <w:trPr>
          <w:trHeight w:val="270"/>
        </w:trPr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37" w:lineRule="auto"/>
              <w:ind w:left="110" w:right="814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Жилищные условия</w:t>
            </w: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хорошие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1" w:lineRule="exact"/>
              <w:ind w:left="1289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67%</w:t>
            </w:r>
          </w:p>
        </w:tc>
      </w:tr>
      <w:tr w:rsidR="00BA6985" w:rsidRPr="00A0045A" w:rsidTr="00DC073C">
        <w:trPr>
          <w:trHeight w:val="272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удовлетворительные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30 %</w:t>
            </w:r>
          </w:p>
        </w:tc>
      </w:tr>
      <w:tr w:rsidR="00BA6985" w:rsidRPr="00A0045A" w:rsidTr="00D34733">
        <w:trPr>
          <w:trHeight w:val="273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плохие</w:t>
            </w:r>
          </w:p>
        </w:tc>
        <w:tc>
          <w:tcPr>
            <w:tcW w:w="3227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1 %</w:t>
            </w:r>
          </w:p>
        </w:tc>
      </w:tr>
      <w:tr w:rsidR="00BA6985" w:rsidRPr="00A0045A" w:rsidTr="00D34733">
        <w:trPr>
          <w:trHeight w:val="270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37" w:lineRule="auto"/>
              <w:ind w:left="110" w:right="516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Материальное положение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хорошее</w:t>
            </w:r>
          </w:p>
        </w:tc>
        <w:tc>
          <w:tcPr>
            <w:tcW w:w="3227" w:type="dxa"/>
            <w:tcBorders>
              <w:top w:val="single" w:sz="6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1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50 %</w:t>
            </w:r>
          </w:p>
        </w:tc>
      </w:tr>
      <w:tr w:rsidR="00BA6985" w:rsidRPr="00A0045A" w:rsidTr="00D34733">
        <w:trPr>
          <w:trHeight w:val="2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удовлетворительное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49 %</w:t>
            </w:r>
          </w:p>
        </w:tc>
      </w:tr>
      <w:tr w:rsidR="00BA6985" w:rsidRPr="00A0045A" w:rsidTr="00D34733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плохое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1 %</w:t>
            </w:r>
          </w:p>
        </w:tc>
      </w:tr>
      <w:tr w:rsidR="00BA6985" w:rsidRPr="00A0045A" w:rsidTr="00D34733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42" w:lineRule="auto"/>
              <w:ind w:left="110" w:right="696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Социальный статус</w:t>
            </w: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интеллигенция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26 %</w:t>
            </w:r>
          </w:p>
        </w:tc>
      </w:tr>
      <w:tr w:rsidR="00BA6985" w:rsidRPr="00A0045A" w:rsidTr="009042A2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рабочие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89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48%</w:t>
            </w:r>
          </w:p>
        </w:tc>
      </w:tr>
      <w:tr w:rsidR="00BA6985" w:rsidRPr="00A0045A" w:rsidTr="009042A2">
        <w:trPr>
          <w:trHeight w:val="321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бизнесмены, предприниматели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before="1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12 %</w:t>
            </w:r>
          </w:p>
        </w:tc>
      </w:tr>
      <w:tr w:rsidR="00BA6985" w:rsidRPr="00A0045A" w:rsidTr="009042A2">
        <w:trPr>
          <w:trHeight w:val="407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неработающие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73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14 %</w:t>
            </w:r>
          </w:p>
        </w:tc>
      </w:tr>
      <w:tr w:rsidR="00BA6985" w:rsidRPr="00A0045A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Состав семьи</w:t>
            </w: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before="1" w:line="257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73  %</w:t>
            </w:r>
          </w:p>
        </w:tc>
      </w:tr>
      <w:tr w:rsidR="00BA6985" w:rsidRPr="00A0045A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Неполная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73" w:lineRule="exact"/>
              <w:ind w:left="1287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  <w:spacing w:val="59"/>
              </w:rPr>
              <w:t xml:space="preserve"> </w:t>
            </w:r>
            <w:r w:rsidRPr="00A0045A">
              <w:rPr>
                <w:rFonts w:eastAsia="Calibri"/>
                <w:color w:val="FF0000"/>
              </w:rPr>
              <w:t>%</w:t>
            </w:r>
          </w:p>
        </w:tc>
      </w:tr>
      <w:tr w:rsidR="00BA6985" w:rsidRPr="00A0045A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Многодетная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73" w:lineRule="exact"/>
              <w:ind w:left="1289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10%</w:t>
            </w:r>
          </w:p>
        </w:tc>
      </w:tr>
      <w:tr w:rsidR="00BA6985" w:rsidRPr="00A0045A" w:rsidTr="00DC073C">
        <w:trPr>
          <w:trHeight w:val="278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9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Мать-одиночка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9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3 %</w:t>
            </w:r>
          </w:p>
        </w:tc>
      </w:tr>
      <w:tr w:rsidR="00BA6985" w:rsidRPr="00A0045A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Одинокий отец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0,5%</w:t>
            </w:r>
          </w:p>
        </w:tc>
      </w:tr>
      <w:tr w:rsidR="00BA6985" w:rsidRPr="00A0045A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Опекаемые дети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1,5 %</w:t>
            </w:r>
          </w:p>
        </w:tc>
      </w:tr>
      <w:tr w:rsidR="00BA6985" w:rsidRPr="00A0045A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Ребенок-инвалид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3" w:lineRule="exact"/>
              <w:ind w:left="1316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4.4 %</w:t>
            </w:r>
          </w:p>
        </w:tc>
      </w:tr>
      <w:tr w:rsidR="00BA6985" w:rsidRPr="00A0045A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A0045A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Один из родителей 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A0045A" w:rsidRDefault="00BA6985" w:rsidP="00DC073C">
            <w:pPr>
              <w:pStyle w:val="TableParagraph"/>
              <w:spacing w:line="258" w:lineRule="exact"/>
              <w:ind w:left="1316"/>
              <w:rPr>
                <w:rFonts w:eastAsia="Calibri"/>
                <w:color w:val="FF0000"/>
              </w:rPr>
            </w:pPr>
            <w:r w:rsidRPr="00A0045A">
              <w:rPr>
                <w:rFonts w:eastAsia="Calibri"/>
                <w:color w:val="FF0000"/>
              </w:rPr>
              <w:t>1.5 %</w:t>
            </w:r>
          </w:p>
        </w:tc>
      </w:tr>
    </w:tbl>
    <w:p w:rsidR="00BA6985" w:rsidRPr="00A0045A" w:rsidRDefault="00BA6985" w:rsidP="00BA698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A6985" w:rsidRDefault="00BA6985" w:rsidP="00BA69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1.2.2.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Возрастные и индивидуальные характеристики особенностей развития детей раннего и дошкольного возраста, воспитывающихся в образовательном учреждении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 дошкольного образования»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 w:rsidR="00EA316A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>. - 352с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1.3.Планируемые результаты освоения детьми основной образовательной программы дошкольного образования в обязательной части </w:t>
      </w:r>
      <w:r>
        <w:rPr>
          <w:rFonts w:ascii="Times New Roman" w:hAnsi="Times New Roman"/>
          <w:sz w:val="28"/>
          <w:szCs w:val="28"/>
        </w:rPr>
        <w:t xml:space="preserve">соответствуют планируемым результатам освоения детьми комплексной образовательной программы  дошкольного образования» </w:t>
      </w:r>
      <w:r>
        <w:rPr>
          <w:rFonts w:ascii="Times New Roman" w:hAnsi="Times New Roman"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 w:rsidR="008E16FE"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985" w:rsidRPr="00FA5F84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FA5F84">
        <w:rPr>
          <w:rFonts w:ascii="Times New Roman" w:hAnsi="Times New Roman"/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</w:t>
      </w:r>
      <w:r w:rsidRPr="00FA5F84">
        <w:rPr>
          <w:rFonts w:ascii="Times New Roman" w:hAnsi="Times New Roman"/>
          <w:sz w:val="28"/>
          <w:szCs w:val="28"/>
        </w:rPr>
        <w:t xml:space="preserve">, </w:t>
      </w:r>
      <w:r w:rsidRPr="00FA5F84">
        <w:rPr>
          <w:rFonts w:ascii="Times New Roman" w:hAnsi="Times New Roman"/>
          <w:i/>
          <w:iCs/>
          <w:sz w:val="28"/>
          <w:szCs w:val="28"/>
        </w:rPr>
        <w:t>формируемой участниками образовательного процесса.</w:t>
      </w:r>
    </w:p>
    <w:p w:rsidR="001873F9" w:rsidRPr="00FA5F84" w:rsidRDefault="001873F9" w:rsidP="001873F9">
      <w:pPr>
        <w:suppressAutoHyphens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FA5F84">
        <w:rPr>
          <w:rFonts w:ascii="Times New Roman" w:hAnsi="Times New Roman"/>
          <w:i/>
          <w:iCs/>
          <w:sz w:val="28"/>
          <w:szCs w:val="28"/>
          <w:lang w:val="de-DE"/>
        </w:rPr>
        <w:t>Парциальная</w:t>
      </w:r>
      <w:r w:rsidRPr="00FA5F84">
        <w:rPr>
          <w:rFonts w:ascii="Times New Roman" w:hAnsi="Times New Roman"/>
          <w:i/>
          <w:iCs/>
          <w:sz w:val="28"/>
          <w:szCs w:val="28"/>
        </w:rPr>
        <w:t xml:space="preserve"> образовательная </w:t>
      </w:r>
      <w:r w:rsidRPr="00FA5F84">
        <w:rPr>
          <w:rFonts w:ascii="Times New Roman" w:hAnsi="Times New Roman"/>
          <w:i/>
          <w:iCs/>
          <w:sz w:val="28"/>
          <w:szCs w:val="28"/>
          <w:lang w:val="de-DE"/>
        </w:rPr>
        <w:t xml:space="preserve">программа </w:t>
      </w:r>
      <w:r w:rsidRPr="00FA5F84">
        <w:rPr>
          <w:rFonts w:ascii="Times New Roman" w:hAnsi="Times New Roman"/>
          <w:i/>
          <w:iCs/>
          <w:sz w:val="28"/>
          <w:szCs w:val="28"/>
        </w:rPr>
        <w:t>«Математические ступеньки» Е.В. Колесникова</w:t>
      </w:r>
      <w:r w:rsidRPr="00FA5F84">
        <w:rPr>
          <w:rFonts w:ascii="Times New Roman" w:hAnsi="Times New Roman"/>
          <w:sz w:val="28"/>
          <w:szCs w:val="28"/>
        </w:rPr>
        <w:t>.</w:t>
      </w:r>
    </w:p>
    <w:p w:rsidR="001873F9" w:rsidRPr="00FA5F84" w:rsidRDefault="001873F9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FA5F84">
        <w:rPr>
          <w:rFonts w:ascii="Times New Roman" w:hAnsi="Times New Roman"/>
          <w:i/>
          <w:iCs/>
          <w:sz w:val="28"/>
          <w:szCs w:val="28"/>
        </w:rPr>
        <w:t>Планируемые результаты</w:t>
      </w:r>
    </w:p>
    <w:p w:rsid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Называет цифры натурального десятка, пишет их по точкам, соотносит количество предметов с цифрой;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 xml:space="preserve">Пользуется математическими знаками +;  -;  =; </w:t>
      </w:r>
      <w:r w:rsidRPr="00FF1547">
        <w:rPr>
          <w:rFonts w:ascii="Times New Roman" w:hAnsi="Times New Roman"/>
          <w:sz w:val="28"/>
          <w:lang w:eastAsia="en-US"/>
        </w:rPr>
        <w:t>&lt;</w:t>
      </w:r>
      <w:r w:rsidRPr="007C3DEE">
        <w:rPr>
          <w:rFonts w:ascii="Times New Roman" w:hAnsi="Times New Roman"/>
          <w:sz w:val="28"/>
          <w:lang w:eastAsia="en-US"/>
        </w:rPr>
        <w:t>;</w:t>
      </w:r>
      <w:r w:rsidRPr="00FF1547">
        <w:rPr>
          <w:rFonts w:ascii="Times New Roman" w:hAnsi="Times New Roman"/>
          <w:sz w:val="28"/>
          <w:lang w:eastAsia="en-US"/>
        </w:rPr>
        <w:t xml:space="preserve"> &gt;</w:t>
      </w:r>
      <w:r w:rsidRPr="007C3DEE">
        <w:rPr>
          <w:rFonts w:ascii="Times New Roman" w:hAnsi="Times New Roman"/>
          <w:sz w:val="28"/>
          <w:lang w:eastAsia="en-US"/>
        </w:rPr>
        <w:t>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Сравнивает предметы по величине, высоте, длине, ширине, толщине;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Делит предмет на 2, 4 и более частей, понимает, что часть меньше целого, а целое больше частей;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Называет последовательно дни недели, месяцы;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Отгадывает загадки о временах года;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Различает понятия вчера, сегодня, завтра, быстро, медленно;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Умеет ориентироваться на листе бумаги;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Определяет положение предметов по отношению к другому лицу;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Понимает задания и выполняет их самостоятельно;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Формулирует учебную задачу;</w:t>
      </w:r>
    </w:p>
    <w:p w:rsidR="007C3DEE" w:rsidRPr="007C3DEE" w:rsidRDefault="007C3DEE" w:rsidP="007C3DE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C3DEE">
        <w:rPr>
          <w:rFonts w:ascii="Times New Roman" w:hAnsi="Times New Roman"/>
          <w:sz w:val="28"/>
          <w:lang w:eastAsia="en-US"/>
        </w:rPr>
        <w:t>Проводит самоконтроль и самостоятельную оценку выполненной работы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Региональный компонент.</w:t>
      </w:r>
    </w:p>
    <w:p w:rsidR="00BA6985" w:rsidRPr="00AA53AE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Модифицированная  программа «Кубань – наша малая Родина»</w:t>
      </w:r>
      <w:r w:rsidR="00C2159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  <w:r>
        <w:rPr>
          <w:rFonts w:ascii="Times New Roman" w:hAnsi="Times New Roman"/>
          <w:sz w:val="28"/>
          <w:szCs w:val="28"/>
        </w:rPr>
        <w:t>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малой родине: знает название края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(Краснодарский край, Кубань, название города, улицы, на которой находится </w:t>
      </w:r>
      <w:r>
        <w:rPr>
          <w:rFonts w:ascii="Times New Roman" w:hAnsi="Times New Roman"/>
          <w:sz w:val="28"/>
          <w:szCs w:val="28"/>
        </w:rPr>
        <w:lastRenderedPageBreak/>
        <w:t>детский сад).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– мой город родной», проявляет инициативность и самостоятельность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BA6985" w:rsidRDefault="00BA6985" w:rsidP="00FA5F84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C21597" w:rsidRPr="00C21597" w:rsidRDefault="00C21597" w:rsidP="00FA5F84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322" w:lineRule="exact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C21597" w:rsidRPr="00C21597" w:rsidRDefault="00C21597" w:rsidP="00FA5F84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C21597" w:rsidRPr="00C21597" w:rsidRDefault="00C21597" w:rsidP="00FA5F84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342" w:lineRule="exact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Восприятие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музыкальных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образов</w:t>
      </w:r>
      <w:r w:rsidRPr="00C2159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представлений.</w:t>
      </w:r>
    </w:p>
    <w:p w:rsidR="00C21597" w:rsidRPr="00C21597" w:rsidRDefault="00C21597" w:rsidP="00FA5F84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Гармоничное</w:t>
      </w:r>
      <w:r w:rsidRPr="00C21597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музыкальное</w:t>
      </w:r>
      <w:r w:rsidRPr="00C21597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развитие</w:t>
      </w:r>
      <w:r w:rsidRPr="00C21597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(развитие</w:t>
      </w:r>
      <w:r w:rsidRPr="00C21597">
        <w:rPr>
          <w:rFonts w:ascii="Times New Roman" w:hAnsi="Times New Roman"/>
          <w:i/>
          <w:spacing w:val="48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слуха,</w:t>
      </w:r>
      <w:r w:rsidRPr="00C21597">
        <w:rPr>
          <w:rFonts w:ascii="Times New Roman" w:hAnsi="Times New Roman"/>
          <w:i/>
          <w:spacing w:val="5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внимания,</w:t>
      </w:r>
      <w:r w:rsidRPr="00C21597">
        <w:rPr>
          <w:rFonts w:ascii="Times New Roman" w:hAnsi="Times New Roman"/>
          <w:i/>
          <w:spacing w:val="5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движения,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чувства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ритма</w:t>
      </w:r>
      <w:r w:rsidRPr="00C21597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красоты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мелодии)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ind w:right="693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Приобщение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детей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</w:t>
      </w:r>
      <w:r w:rsidRPr="00C21597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русской</w:t>
      </w:r>
      <w:r w:rsidRPr="00C21597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народно-традиционной,</w:t>
      </w:r>
      <w:r w:rsidRPr="00C21597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мировой</w:t>
      </w:r>
      <w:r w:rsidRPr="00C21597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культуре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</w:tabs>
        <w:suppressAutoHyphens w:val="0"/>
        <w:autoSpaceDE w:val="0"/>
        <w:autoSpaceDN w:val="0"/>
        <w:spacing w:after="0" w:line="240" w:lineRule="auto"/>
        <w:ind w:right="699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lastRenderedPageBreak/>
        <w:t>Освоение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разнообразных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приемов</w:t>
      </w:r>
      <w:r w:rsidRPr="00C21597">
        <w:rPr>
          <w:rFonts w:ascii="Times New Roman" w:hAnsi="Times New Roman"/>
          <w:i/>
          <w:spacing w:val="2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навыков</w:t>
      </w:r>
      <w:r w:rsidRPr="00C21597">
        <w:rPr>
          <w:rFonts w:ascii="Times New Roman" w:hAnsi="Times New Roman"/>
          <w:i/>
          <w:spacing w:val="2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22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различных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видах</w:t>
      </w:r>
      <w:r w:rsidRPr="00C21597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деятельности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адекватно детским возможностям.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suppressAutoHyphens w:val="0"/>
        <w:autoSpaceDE w:val="0"/>
        <w:autoSpaceDN w:val="0"/>
        <w:spacing w:after="0" w:line="240" w:lineRule="auto"/>
        <w:ind w:right="700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Развитие коммуникативных способностей,</w:t>
      </w:r>
      <w:r w:rsidR="001873F9">
        <w:rPr>
          <w:rFonts w:ascii="Times New Roman" w:hAnsi="Times New Roman"/>
          <w:i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возможности творческого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использования музыкальных впечатлений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повседневной жизни.</w:t>
      </w:r>
    </w:p>
    <w:p w:rsidR="00C21597" w:rsidRPr="00C21597" w:rsidRDefault="00C21597" w:rsidP="00C21597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suppressAutoHyphens w:val="0"/>
        <w:autoSpaceDE w:val="0"/>
        <w:autoSpaceDN w:val="0"/>
        <w:spacing w:after="0" w:line="240" w:lineRule="auto"/>
        <w:ind w:right="695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 xml:space="preserve">Знакомство с многообразием музыкальных форм и жанров </w:t>
      </w:r>
      <w:r w:rsidRPr="00C21597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привлекательной и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доступной</w:t>
      </w:r>
      <w:r w:rsidRPr="00C2159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форме.</w:t>
      </w:r>
    </w:p>
    <w:p w:rsidR="00C21597" w:rsidRDefault="00C21597" w:rsidP="00FA5F84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597">
        <w:rPr>
          <w:rFonts w:ascii="Times New Roman" w:hAnsi="Times New Roman"/>
          <w:i/>
          <w:sz w:val="28"/>
          <w:szCs w:val="28"/>
        </w:rPr>
        <w:t>Обогащение детей музыкальными знаниями  и представлениями</w:t>
      </w:r>
      <w:r w:rsidRPr="00C21597">
        <w:rPr>
          <w:rFonts w:ascii="Times New Roman" w:hAnsi="Times New Roman"/>
          <w:i/>
          <w:sz w:val="28"/>
          <w:szCs w:val="28"/>
        </w:rPr>
        <w:tab/>
      </w:r>
      <w:r w:rsidRPr="00C21597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C21597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C21597">
        <w:rPr>
          <w:rFonts w:ascii="Times New Roman" w:hAnsi="Times New Roman"/>
          <w:i/>
          <w:sz w:val="28"/>
          <w:szCs w:val="28"/>
        </w:rPr>
        <w:t>музыкальной игре.</w:t>
      </w:r>
    </w:p>
    <w:p w:rsidR="006D1ABE" w:rsidRPr="006D1ABE" w:rsidRDefault="006D1ABE" w:rsidP="00FA5F84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6D1ABE" w:rsidRPr="006D1ABE" w:rsidRDefault="006D1ABE" w:rsidP="00FA5F84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6D1ABE" w:rsidRPr="006D1ABE" w:rsidRDefault="006D1ABE" w:rsidP="00FA5F84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6D1ABE" w:rsidRPr="006D1ABE" w:rsidRDefault="006D1ABE" w:rsidP="00FA5F84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Ребёнок знает основные признаки живого, устанавливает связи между состоянием живых существ, средой обитания и соответствием условий потребностям.</w:t>
      </w:r>
      <w:r w:rsidR="00B2564A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6D1ABE" w:rsidRPr="006D1ABE" w:rsidRDefault="006D1ABE" w:rsidP="006D1ABE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C93680" w:rsidRDefault="00BA6985" w:rsidP="00C93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_DdeLink__723_1843003135"/>
      <w:bookmarkEnd w:id="1"/>
      <w:r w:rsidRPr="00E3342F">
        <w:rPr>
          <w:rFonts w:ascii="Times New Roman" w:hAnsi="Times New Roman"/>
          <w:b/>
          <w:sz w:val="28"/>
          <w:szCs w:val="28"/>
        </w:rPr>
        <w:lastRenderedPageBreak/>
        <w:t>2. СОДЕРЖАТЕЛЬНЫЙ РАЗДЕЛ.</w:t>
      </w:r>
    </w:p>
    <w:p w:rsidR="00C93680" w:rsidRPr="00C93680" w:rsidRDefault="00C93680" w:rsidP="00C936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3680">
        <w:rPr>
          <w:rFonts w:ascii="Times New Roman" w:hAnsi="Times New Roman"/>
          <w:b/>
          <w:bCs/>
          <w:sz w:val="28"/>
          <w:szCs w:val="28"/>
        </w:rPr>
        <w:t>2.1.</w:t>
      </w:r>
      <w:bookmarkStart w:id="2" w:name="_TOC_250012"/>
      <w:r w:rsidRPr="00C93680">
        <w:rPr>
          <w:rFonts w:ascii="Times New Roman" w:hAnsi="Times New Roman"/>
          <w:b/>
          <w:bCs/>
          <w:sz w:val="28"/>
          <w:szCs w:val="28"/>
        </w:rPr>
        <w:t xml:space="preserve"> Описание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в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соответствии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с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направлениями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развития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ребенка,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представленными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в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пяти</w:t>
      </w:r>
      <w:r w:rsidRPr="00C9368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93680">
        <w:rPr>
          <w:rFonts w:ascii="Times New Roman" w:hAnsi="Times New Roman"/>
          <w:b/>
          <w:bCs/>
          <w:sz w:val="28"/>
          <w:szCs w:val="28"/>
        </w:rPr>
        <w:t>образовательных областях</w:t>
      </w:r>
      <w:bookmarkEnd w:id="2"/>
      <w:r w:rsidRPr="00C93680">
        <w:rPr>
          <w:rFonts w:ascii="Times New Roman" w:hAnsi="Times New Roman"/>
          <w:b/>
          <w:bCs/>
          <w:sz w:val="28"/>
          <w:szCs w:val="28"/>
        </w:rPr>
        <w:t>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0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Содержание Программы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обеспечивает развитие личности, мотивации 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способностей детей в различных видах деятельности, охватывает следующие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структурные единицы, представляющие определенные направления развития 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образования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детей (образовательные</w:t>
      </w:r>
      <w:r w:rsidRPr="00C9368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области):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социально-коммуникативное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познавательное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речевое</w:t>
      </w:r>
      <w:r w:rsidRPr="00C9368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художественно-эстетическое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развитие;</w:t>
      </w:r>
    </w:p>
    <w:p w:rsidR="00C93680" w:rsidRPr="00C93680" w:rsidRDefault="00C93680" w:rsidP="00EE1749">
      <w:pPr>
        <w:widowControl w:val="0"/>
        <w:numPr>
          <w:ilvl w:val="2"/>
          <w:numId w:val="9"/>
        </w:numPr>
        <w:tabs>
          <w:tab w:val="left" w:pos="1125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физическое</w:t>
      </w:r>
      <w:r w:rsidRPr="00C9368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развитие.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2" w:firstLine="706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Решение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программных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образовательных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задач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предусматривается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только в рамках организованной образовательной деятельности, но и в ходе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режимных моментов — как в совместной деятельности взрослого и детей, так и</w:t>
      </w:r>
      <w:r w:rsidRPr="00C9368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самостоятельной деятельности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дошкольников.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6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Описание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соответствии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направлениями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развития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ребенка,</w:t>
      </w:r>
      <w:r w:rsidRPr="00C93680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представленными в</w:t>
      </w:r>
      <w:r w:rsidRPr="00C93680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5</w:t>
      </w:r>
      <w:r w:rsidRPr="00C93680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образовательных</w:t>
      </w:r>
      <w:r w:rsidRPr="00C93680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областях: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9"/>
        <w:jc w:val="both"/>
        <w:rPr>
          <w:rFonts w:ascii="Times New Roman" w:hAnsi="Times New Roman"/>
          <w:sz w:val="28"/>
          <w:lang w:eastAsia="en-US"/>
        </w:rPr>
      </w:pPr>
      <w:r w:rsidRPr="00C93680">
        <w:rPr>
          <w:rFonts w:ascii="Times New Roman" w:hAnsi="Times New Roman"/>
          <w:sz w:val="28"/>
          <w:lang w:eastAsia="en-US"/>
        </w:rPr>
        <w:t>в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обязательной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части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Программы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для</w:t>
      </w:r>
      <w:r w:rsidRPr="00C93680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групп</w:t>
      </w:r>
      <w:r w:rsidRPr="00C93680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общеразвивающей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направленности)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color w:val="373737"/>
          <w:sz w:val="28"/>
          <w:lang w:eastAsia="en-US"/>
        </w:rPr>
        <w:t>полностью</w:t>
      </w:r>
      <w:r w:rsidRPr="00C9368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соответствует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содержанию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комплексной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программе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дошкольного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образования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"ДЕТСТВО"/Т.И.</w:t>
      </w:r>
      <w:r w:rsidRPr="00C93680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Бабаева,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А.Г.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Гогоберидзе,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О.В.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Солнцева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и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др.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-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СПб: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ООО</w:t>
      </w:r>
      <w:r w:rsidRPr="00C9368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"ИЗДАТЕЛЬСТВО"ДЕТСТВО-ПРЕСС",</w:t>
      </w:r>
      <w:r w:rsidRPr="00C93680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201</w:t>
      </w:r>
      <w:r w:rsidR="004371C7">
        <w:rPr>
          <w:rFonts w:ascii="Times New Roman" w:hAnsi="Times New Roman"/>
          <w:sz w:val="28"/>
          <w:lang w:eastAsia="en-US"/>
        </w:rPr>
        <w:t>9</w:t>
      </w:r>
      <w:r w:rsidRPr="00C93680">
        <w:rPr>
          <w:rFonts w:ascii="Times New Roman" w:hAnsi="Times New Roman"/>
          <w:sz w:val="28"/>
          <w:lang w:eastAsia="en-US"/>
        </w:rPr>
        <w:t>, что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соответствует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п.2.12</w:t>
      </w:r>
      <w:r w:rsidRPr="00C9368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sz w:val="28"/>
          <w:lang w:eastAsia="en-US"/>
        </w:rPr>
        <w:t>ФГОС.</w:t>
      </w:r>
    </w:p>
    <w:p w:rsidR="00C93680" w:rsidRPr="00C93680" w:rsidRDefault="00C93680" w:rsidP="006C4E4B">
      <w:pPr>
        <w:widowControl w:val="0"/>
        <w:suppressAutoHyphens w:val="0"/>
        <w:autoSpaceDE w:val="0"/>
        <w:autoSpaceDN w:val="0"/>
        <w:spacing w:after="0" w:line="240" w:lineRule="auto"/>
        <w:ind w:left="116"/>
        <w:rPr>
          <w:rFonts w:ascii="Times New Roman" w:hAnsi="Times New Roman"/>
          <w:i/>
          <w:sz w:val="32"/>
          <w:lang w:eastAsia="en-US"/>
        </w:rPr>
      </w:pPr>
      <w:r w:rsidRPr="00C93680">
        <w:rPr>
          <w:rFonts w:ascii="Times New Roman" w:hAnsi="Times New Roman"/>
          <w:b/>
          <w:i/>
          <w:sz w:val="32"/>
          <w:lang w:eastAsia="en-US"/>
        </w:rPr>
        <w:t>Часть,</w:t>
      </w:r>
      <w:r w:rsidRPr="00C93680">
        <w:rPr>
          <w:rFonts w:ascii="Times New Roman" w:hAnsi="Times New Roman"/>
          <w:b/>
          <w:i/>
          <w:spacing w:val="-9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формируемая</w:t>
      </w:r>
      <w:r w:rsidRPr="00C93680">
        <w:rPr>
          <w:rFonts w:ascii="Times New Roman" w:hAnsi="Times New Roman"/>
          <w:b/>
          <w:i/>
          <w:spacing w:val="-4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участниками</w:t>
      </w:r>
      <w:r w:rsidRPr="00C93680">
        <w:rPr>
          <w:rFonts w:ascii="Times New Roman" w:hAnsi="Times New Roman"/>
          <w:b/>
          <w:i/>
          <w:spacing w:val="-6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образовательных</w:t>
      </w:r>
      <w:r w:rsidRPr="00C93680">
        <w:rPr>
          <w:rFonts w:ascii="Times New Roman" w:hAnsi="Times New Roman"/>
          <w:b/>
          <w:i/>
          <w:spacing w:val="-8"/>
          <w:sz w:val="32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32"/>
          <w:lang w:eastAsia="en-US"/>
        </w:rPr>
        <w:t>отношений</w:t>
      </w:r>
      <w:r w:rsidRPr="00C93680">
        <w:rPr>
          <w:rFonts w:ascii="Times New Roman" w:hAnsi="Times New Roman"/>
          <w:i/>
          <w:sz w:val="32"/>
          <w:lang w:eastAsia="en-US"/>
        </w:rPr>
        <w:t>.</w:t>
      </w:r>
    </w:p>
    <w:p w:rsidR="00C93680" w:rsidRDefault="00C93680" w:rsidP="00C93680">
      <w:pPr>
        <w:widowControl w:val="0"/>
        <w:suppressAutoHyphens w:val="0"/>
        <w:autoSpaceDE w:val="0"/>
        <w:autoSpaceDN w:val="0"/>
        <w:spacing w:after="0" w:line="319" w:lineRule="exact"/>
        <w:ind w:left="116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t>Образовательная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область</w:t>
      </w:r>
      <w:r w:rsidRPr="00C93680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«Познавательное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развитие».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pacing w:val="1"/>
          <w:sz w:val="28"/>
        </w:rPr>
      </w:pPr>
      <w:r w:rsidRPr="00B867E9">
        <w:rPr>
          <w:rFonts w:ascii="Times New Roman" w:hAnsi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B867E9">
        <w:rPr>
          <w:rFonts w:ascii="Times New Roman" w:hAnsi="Times New Roman"/>
          <w:i/>
          <w:sz w:val="28"/>
        </w:rPr>
        <w:t xml:space="preserve">» </w:t>
      </w:r>
      <w:r>
        <w:rPr>
          <w:rFonts w:ascii="Times New Roman" w:hAnsi="Times New Roman"/>
          <w:i/>
          <w:sz w:val="28"/>
        </w:rPr>
        <w:t>С</w:t>
      </w:r>
      <w:r w:rsidRPr="00B867E9">
        <w:rPr>
          <w:rFonts w:ascii="Times New Roman" w:hAnsi="Times New Roman"/>
          <w:i/>
          <w:sz w:val="28"/>
        </w:rPr>
        <w:t>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2018.</w:t>
      </w:r>
      <w:r w:rsidRPr="00B867E9">
        <w:rPr>
          <w:rFonts w:ascii="Times New Roman" w:hAnsi="Times New Roman"/>
          <w:i/>
          <w:spacing w:val="1"/>
          <w:sz w:val="28"/>
        </w:rPr>
        <w:t xml:space="preserve"> 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eastAsia="en-US"/>
        </w:rPr>
        <w:t>Данная программа</w:t>
      </w:r>
      <w:r>
        <w:rPr>
          <w:sz w:val="28"/>
          <w:szCs w:val="28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реализуется в</w:t>
      </w:r>
      <w:r>
        <w:rPr>
          <w:rFonts w:ascii="Times New Roman" w:hAnsi="Times New Roman"/>
          <w:i/>
          <w:sz w:val="28"/>
          <w:lang w:eastAsia="en-US"/>
        </w:rPr>
        <w:t xml:space="preserve">  средних, старших и подготовительных к школе</w:t>
      </w:r>
      <w:r w:rsidRPr="0088154E">
        <w:rPr>
          <w:rFonts w:ascii="Times New Roman" w:hAnsi="Times New Roman"/>
          <w:i/>
          <w:sz w:val="28"/>
          <w:lang w:eastAsia="en-US"/>
        </w:rPr>
        <w:t xml:space="preserve"> группах</w:t>
      </w:r>
      <w:r>
        <w:rPr>
          <w:rFonts w:ascii="Times New Roman" w:hAnsi="Times New Roman"/>
          <w:i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DA4BE1" w:rsidRDefault="00DA4BE1" w:rsidP="00DA4BE1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lastRenderedPageBreak/>
        <w:t>О</w:t>
      </w:r>
      <w:r w:rsidRPr="0088154E">
        <w:rPr>
          <w:rFonts w:ascii="Times New Roman" w:hAnsi="Times New Roman"/>
          <w:i/>
          <w:sz w:val="28"/>
          <w:lang w:eastAsia="en-US"/>
        </w:rPr>
        <w:t xml:space="preserve">бразовательная деятельность </w:t>
      </w:r>
      <w:r>
        <w:rPr>
          <w:rFonts w:ascii="Times New Roman" w:hAnsi="Times New Roman"/>
          <w:i/>
          <w:sz w:val="28"/>
          <w:lang w:eastAsia="en-US"/>
        </w:rPr>
        <w:t>1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DA4BE1" w:rsidRDefault="00DA4BE1" w:rsidP="00DA4BE1">
      <w:pPr>
        <w:spacing w:before="64"/>
        <w:ind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DA4BE1" w:rsidRPr="00C93680" w:rsidRDefault="00DA4BE1" w:rsidP="00DA4BE1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-для детей 4 – 5 лет – не более 20 минут,</w:t>
      </w:r>
    </w:p>
    <w:p w:rsidR="00DA4BE1" w:rsidRPr="00C93680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322" w:lineRule="exact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DA4BE1" w:rsidRPr="00C93680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93680" w:rsidRPr="00C93680" w:rsidRDefault="00C93680" w:rsidP="00DA4BE1">
      <w:pPr>
        <w:widowControl w:val="0"/>
        <w:suppressAutoHyphens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i/>
          <w:spacing w:val="-67"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t>Модифицированная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«Кубань – наша малая Родина»</w:t>
      </w:r>
      <w:r w:rsidRPr="00C9368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(р</w:t>
      </w:r>
      <w:r w:rsidR="006C4E4B">
        <w:rPr>
          <w:rFonts w:ascii="Times New Roman" w:hAnsi="Times New Roman"/>
          <w:i/>
          <w:sz w:val="28"/>
          <w:lang w:eastAsia="en-US"/>
        </w:rPr>
        <w:t xml:space="preserve">азработана </w:t>
      </w:r>
      <w:r w:rsidRPr="00C93680">
        <w:rPr>
          <w:rFonts w:ascii="Times New Roman" w:hAnsi="Times New Roman"/>
          <w:i/>
          <w:sz w:val="28"/>
          <w:lang w:eastAsia="en-US"/>
        </w:rPr>
        <w:t>для дошкольников 5-7 лет). В 2021-2022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учебном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году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эта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внедряется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старшие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подготовительные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общеразвивающей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направленности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МАДОУ.</w:t>
      </w:r>
    </w:p>
    <w:p w:rsidR="00C93680" w:rsidRPr="00C93680" w:rsidRDefault="00C93680" w:rsidP="00AB0DCB">
      <w:pPr>
        <w:widowControl w:val="0"/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Учебный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год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данной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программе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начинается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1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сентября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заканчивается</w:t>
      </w:r>
    </w:p>
    <w:p w:rsidR="00C93680" w:rsidRPr="00C93680" w:rsidRDefault="00C93680" w:rsidP="00AB0DCB">
      <w:pPr>
        <w:spacing w:before="64"/>
        <w:ind w:left="116"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31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мая.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Всего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старшей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–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18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НОД.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</w:t>
      </w:r>
      <w:r w:rsidR="006C4E4B">
        <w:rPr>
          <w:rFonts w:ascii="Times New Roman" w:hAnsi="Times New Roman"/>
          <w:i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же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реализация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осуществляется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Материалы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 реализуются, как в специально отведённое для занятия время 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разделе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«Познание.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Кубановедение»,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воспитателя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детьми: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беседы,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ситуации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общения,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художественно-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творческая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деятельность,</w:t>
      </w:r>
      <w:r w:rsidRPr="00C93680">
        <w:rPr>
          <w:rFonts w:ascii="Times New Roman" w:hAnsi="Times New Roman"/>
          <w:i/>
          <w:spacing w:val="9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экскурсии,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игры,</w:t>
      </w:r>
      <w:r w:rsidRPr="00C93680">
        <w:rPr>
          <w:rFonts w:ascii="Times New Roman" w:hAnsi="Times New Roman"/>
          <w:i/>
          <w:spacing w:val="9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досуги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праздники,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а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также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C60A09">
        <w:rPr>
          <w:rFonts w:ascii="Times New Roman" w:hAnsi="Times New Roman"/>
          <w:i/>
          <w:spacing w:val="-67"/>
          <w:sz w:val="28"/>
          <w:lang w:eastAsia="en-US"/>
        </w:rPr>
        <w:t xml:space="preserve">     </w:t>
      </w:r>
      <w:r w:rsidRPr="00C93680">
        <w:rPr>
          <w:rFonts w:ascii="Times New Roman" w:hAnsi="Times New Roman"/>
          <w:i/>
          <w:sz w:val="28"/>
          <w:lang w:eastAsia="en-US"/>
        </w:rPr>
        <w:t>в самостоятельной деятельности, в режимных моментах, а также в работе с</w:t>
      </w:r>
      <w:r>
        <w:rPr>
          <w:rFonts w:ascii="Times New Roman" w:hAnsi="Times New Roman"/>
          <w:i/>
          <w:sz w:val="28"/>
          <w:lang w:eastAsia="en-US"/>
        </w:rPr>
        <w:t xml:space="preserve"> родителями.</w:t>
      </w:r>
      <w:r w:rsidRPr="00C93680">
        <w:rPr>
          <w:rFonts w:ascii="Times New Roman" w:hAnsi="Times New Roman"/>
          <w:i/>
          <w:sz w:val="28"/>
          <w:lang w:eastAsia="en-US"/>
        </w:rPr>
        <w:t xml:space="preserve"> 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C93680" w:rsidRPr="00C93680" w:rsidRDefault="00C93680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before="4" w:after="0" w:line="322" w:lineRule="exact"/>
        <w:ind w:left="279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C93680" w:rsidRPr="00C93680" w:rsidRDefault="00C93680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279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8" w:firstLine="706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Данная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состоит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из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пяти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взаимосвязанных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разделов.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Тематическое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планирование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содержания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программы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способствует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эффективному и системному усвоению детьми знаний о своей семье, родном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городе,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крае,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обычаях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традициях.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Причем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повторяются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каждой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группе. Изменяются только содержание, объем познавательного материала 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сложность,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следовательно,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длительность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изучения.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Отдельные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темы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приурочены к конкретным событиям и праздникам, например, знакомство 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родным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городом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—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октябре</w:t>
      </w:r>
      <w:r w:rsidRPr="00C93680">
        <w:rPr>
          <w:rFonts w:ascii="Times New Roman" w:hAnsi="Times New Roman"/>
          <w:i/>
          <w:spacing w:val="10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(День</w:t>
      </w:r>
      <w:r w:rsidRPr="00C93680">
        <w:rPr>
          <w:rFonts w:ascii="Times New Roman" w:hAnsi="Times New Roman"/>
          <w:i/>
          <w:spacing w:val="5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города.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День</w:t>
      </w:r>
      <w:r w:rsidRPr="00C93680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района),</w:t>
      </w:r>
      <w:r w:rsidRPr="00C93680">
        <w:rPr>
          <w:rFonts w:ascii="Times New Roman" w:hAnsi="Times New Roman"/>
          <w:i/>
          <w:spacing w:val="8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Кубани</w:t>
      </w:r>
      <w:r w:rsidRPr="00C93680">
        <w:rPr>
          <w:rFonts w:ascii="Times New Roman" w:hAnsi="Times New Roman"/>
          <w:i/>
          <w:spacing w:val="6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верные</w:t>
      </w:r>
      <w:r w:rsidRPr="00C93680">
        <w:rPr>
          <w:rFonts w:ascii="Times New Roman" w:hAnsi="Times New Roman"/>
          <w:i/>
          <w:spacing w:val="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сыны</w:t>
      </w:r>
      <w:r>
        <w:rPr>
          <w:rFonts w:ascii="Times New Roman" w:hAnsi="Times New Roman"/>
          <w:i/>
          <w:sz w:val="28"/>
          <w:lang w:eastAsia="en-US"/>
        </w:rPr>
        <w:t xml:space="preserve"> -</w:t>
      </w:r>
      <w:r w:rsidRPr="00C93680">
        <w:rPr>
          <w:rFonts w:ascii="Times New Roman" w:hAnsi="Times New Roman"/>
          <w:i/>
          <w:sz w:val="28"/>
          <w:lang w:eastAsia="en-US"/>
        </w:rPr>
        <w:t>в мае (День Победы) и т.д., обеспечивая тем самым связь с общественными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событиями.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</w:p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11" w:firstLine="634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lastRenderedPageBreak/>
        <w:t>Не менее важным условием нравственно-патриотического воспитания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bookmarkStart w:id="3" w:name="_Hlk71202893"/>
      <w:r w:rsidRPr="00C93680">
        <w:rPr>
          <w:rFonts w:ascii="Times New Roman" w:hAnsi="Times New Roman"/>
          <w:i/>
          <w:sz w:val="28"/>
          <w:lang w:eastAsia="en-US"/>
        </w:rPr>
        <w:t>детей является тесная взаимосвязь с родителями. Прикосновение к истории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своей семьи вызывает у ребенка сильные эмоции, заставляет сопереживать,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внимательно относиться к памяти прошлого, к своим историческим корням,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близким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людям.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Взаимодействие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родителями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данному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вопросу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способствует бережному отношению к традициям, сохранению вертикальных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семейных связей. Рекомендуемые формы работы с семьей: семейные гостиные,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совместные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досуги,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праздники,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экскурсии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городу,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стенгазеты,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выставки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поделок,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обмен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опытом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семейного воспитания.</w:t>
      </w:r>
    </w:p>
    <w:bookmarkEnd w:id="3"/>
    <w:p w:rsidR="00C93680" w:rsidRPr="00C93680" w:rsidRDefault="00C93680" w:rsidP="00C93680">
      <w:pPr>
        <w:widowControl w:val="0"/>
        <w:suppressAutoHyphens w:val="0"/>
        <w:autoSpaceDE w:val="0"/>
        <w:autoSpaceDN w:val="0"/>
        <w:spacing w:after="0" w:line="240" w:lineRule="auto"/>
        <w:ind w:left="116" w:right="206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В каждой группе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созданы Центры нравственно-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патриотического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воспитания,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где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имеются: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подбор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книг,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открыток,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репродукции,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макеты,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куклы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национальных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костюмах,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символика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страны,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знакомящие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историей,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культурой,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бытом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нашего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края,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нашей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Родины, атрибуты и игрушки, куклы в народных костюмах, наборы открыток,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альбомы,</w:t>
      </w:r>
      <w:r w:rsidRPr="00C93680">
        <w:rPr>
          <w:rFonts w:ascii="Times New Roman" w:hAnsi="Times New Roman"/>
          <w:i/>
          <w:spacing w:val="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дидактические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игры,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фото,</w:t>
      </w:r>
      <w:r w:rsidRPr="00C93680">
        <w:rPr>
          <w:rFonts w:ascii="Times New Roman" w:hAnsi="Times New Roman"/>
          <w:i/>
          <w:spacing w:val="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видео материалы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и т.д.</w:t>
      </w:r>
    </w:p>
    <w:p w:rsidR="00AB0DCB" w:rsidRDefault="00AB0DCB" w:rsidP="00AB0DCB">
      <w:pPr>
        <w:widowControl w:val="0"/>
        <w:suppressAutoHyphens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hAnsi="Times New Roman"/>
          <w:i/>
          <w:sz w:val="28"/>
          <w:lang w:eastAsia="en-US"/>
        </w:rPr>
      </w:pPr>
      <w:r w:rsidRPr="00AB0DCB">
        <w:rPr>
          <w:rFonts w:ascii="Times New Roman" w:hAnsi="Times New Roman"/>
          <w:i/>
          <w:sz w:val="28"/>
          <w:lang w:eastAsia="en-US"/>
        </w:rPr>
        <w:t>В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летний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оздоровительный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период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деятельность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не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проводится, а ежедневно проводятся игровая деятельность, традиционные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праздники – Троица, День семьи любви и верности, Яблочный спас по годовому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плану</w:t>
      </w:r>
      <w:r w:rsidRPr="00AB0DCB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AB0DCB">
        <w:rPr>
          <w:rFonts w:ascii="Times New Roman" w:hAnsi="Times New Roman"/>
          <w:i/>
          <w:sz w:val="28"/>
          <w:lang w:eastAsia="en-US"/>
        </w:rPr>
        <w:t>учреждения.</w:t>
      </w:r>
    </w:p>
    <w:p w:rsidR="00DA4BE1" w:rsidRPr="006D1ABE" w:rsidRDefault="00DA4BE1" w:rsidP="00DA4BE1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DA4BE1" w:rsidRPr="006D1ABE" w:rsidRDefault="00DA4BE1" w:rsidP="00DA4BE1">
      <w:pPr>
        <w:spacing w:after="0" w:line="240" w:lineRule="auto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 w:rsidRPr="006D1ABE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DA4BE1" w:rsidRPr="001873F9" w:rsidRDefault="00DA4BE1" w:rsidP="00DA4BE1">
      <w:pPr>
        <w:pStyle w:val="Default"/>
        <w:jc w:val="both"/>
        <w:rPr>
          <w:i/>
          <w:color w:val="auto"/>
          <w:sz w:val="28"/>
        </w:rPr>
      </w:pPr>
      <w:r w:rsidRPr="001873F9">
        <w:rPr>
          <w:i/>
          <w:color w:val="auto"/>
          <w:sz w:val="28"/>
        </w:rPr>
        <w:t>направлена на воспитание гуманной, социально – активной личности,  способной понимать и любить окружающий мир, бережно относиться к  природе.</w:t>
      </w:r>
    </w:p>
    <w:p w:rsidR="00DA4BE1" w:rsidRPr="00B867E9" w:rsidRDefault="00DA4BE1" w:rsidP="00DA4BE1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eastAsia="en-US"/>
        </w:rPr>
        <w:t>Данная программа</w:t>
      </w:r>
      <w:r>
        <w:rPr>
          <w:sz w:val="28"/>
          <w:szCs w:val="28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реализуется в</w:t>
      </w:r>
      <w:r>
        <w:rPr>
          <w:rFonts w:ascii="Times New Roman" w:hAnsi="Times New Roman"/>
          <w:i/>
          <w:sz w:val="28"/>
          <w:lang w:eastAsia="en-US"/>
        </w:rPr>
        <w:t xml:space="preserve"> старших и подготовительных к школе</w:t>
      </w:r>
      <w:r w:rsidRPr="0088154E">
        <w:rPr>
          <w:rFonts w:ascii="Times New Roman" w:hAnsi="Times New Roman"/>
          <w:i/>
          <w:sz w:val="28"/>
          <w:lang w:eastAsia="en-US"/>
        </w:rPr>
        <w:t xml:space="preserve"> группах</w:t>
      </w:r>
      <w:r>
        <w:rPr>
          <w:rFonts w:ascii="Times New Roman" w:hAnsi="Times New Roman"/>
          <w:i/>
          <w:sz w:val="28"/>
        </w:rPr>
        <w:t xml:space="preserve"> </w:t>
      </w:r>
      <w:r w:rsidRPr="00B867E9">
        <w:rPr>
          <w:rFonts w:ascii="Times New Roman" w:hAnsi="Times New Roman"/>
          <w:i/>
          <w:sz w:val="28"/>
        </w:rPr>
        <w:t>комплексно как на занятиях</w:t>
      </w:r>
      <w:r>
        <w:rPr>
          <w:rFonts w:ascii="Times New Roman" w:hAnsi="Times New Roman"/>
          <w:i/>
          <w:sz w:val="28"/>
        </w:rPr>
        <w:t>,</w:t>
      </w:r>
      <w:r w:rsidRPr="00B867E9">
        <w:rPr>
          <w:rFonts w:ascii="Times New Roman" w:hAnsi="Times New Roman"/>
          <w:i/>
          <w:sz w:val="28"/>
        </w:rPr>
        <w:t xml:space="preserve"> так и в процессе организации разных видов деятельности (игровой, познавательно – исследовательской, общения).</w:t>
      </w:r>
    </w:p>
    <w:p w:rsidR="00DA4BE1" w:rsidRDefault="00DA4BE1" w:rsidP="00DA4BE1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О</w:t>
      </w:r>
      <w:r w:rsidRPr="0088154E">
        <w:rPr>
          <w:rFonts w:ascii="Times New Roman" w:hAnsi="Times New Roman"/>
          <w:i/>
          <w:sz w:val="28"/>
          <w:lang w:eastAsia="en-US"/>
        </w:rPr>
        <w:t xml:space="preserve">бразовательная деятельность </w:t>
      </w:r>
      <w:r>
        <w:rPr>
          <w:rFonts w:ascii="Times New Roman" w:hAnsi="Times New Roman"/>
          <w:i/>
          <w:sz w:val="28"/>
          <w:lang w:eastAsia="en-US"/>
        </w:rPr>
        <w:t>1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>
        <w:rPr>
          <w:rFonts w:ascii="Times New Roman" w:hAnsi="Times New Roman"/>
          <w:i/>
          <w:sz w:val="28"/>
          <w:lang w:eastAsia="en-US"/>
        </w:rPr>
        <w:t xml:space="preserve"> во второй половине дня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DA4BE1" w:rsidRPr="00C93680" w:rsidRDefault="00DA4BE1" w:rsidP="00DA4BE1">
      <w:pPr>
        <w:spacing w:before="64"/>
        <w:ind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DA4BE1" w:rsidRPr="00C93680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322" w:lineRule="exact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DA4BE1" w:rsidRPr="00DA4BE1" w:rsidRDefault="00DA4BE1" w:rsidP="00EE1749">
      <w:pPr>
        <w:widowControl w:val="0"/>
        <w:numPr>
          <w:ilvl w:val="0"/>
          <w:numId w:val="10"/>
        </w:numPr>
        <w:tabs>
          <w:tab w:val="left" w:pos="280"/>
        </w:tabs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DA4BE1" w:rsidRDefault="00DA4BE1" w:rsidP="0088154E">
      <w:pPr>
        <w:widowControl w:val="0"/>
        <w:suppressAutoHyphens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C93680">
        <w:rPr>
          <w:rFonts w:ascii="Times New Roman" w:hAnsi="Times New Roman"/>
          <w:b/>
          <w:i/>
          <w:sz w:val="28"/>
          <w:lang w:eastAsia="en-US"/>
        </w:rPr>
        <w:lastRenderedPageBreak/>
        <w:t>Образовательная</w:t>
      </w:r>
      <w:r w:rsidRPr="00C93680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b/>
          <w:i/>
          <w:sz w:val="28"/>
          <w:lang w:eastAsia="en-US"/>
        </w:rPr>
        <w:t>область</w:t>
      </w:r>
      <w:r>
        <w:rPr>
          <w:rFonts w:ascii="Times New Roman" w:hAnsi="Times New Roman"/>
          <w:b/>
          <w:i/>
          <w:sz w:val="28"/>
          <w:lang w:eastAsia="en-US"/>
        </w:rPr>
        <w:t xml:space="preserve"> «Художественно – эстетическое развитие»</w:t>
      </w:r>
    </w:p>
    <w:p w:rsidR="0088154E" w:rsidRPr="0088154E" w:rsidRDefault="0088154E" w:rsidP="0088154E">
      <w:pPr>
        <w:widowControl w:val="0"/>
        <w:suppressAutoHyphens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88154E">
        <w:rPr>
          <w:rFonts w:ascii="Times New Roman" w:hAnsi="Times New Roman"/>
          <w:b/>
          <w:i/>
          <w:sz w:val="28"/>
          <w:lang w:eastAsia="en-US"/>
        </w:rPr>
        <w:t>Программа</w:t>
      </w:r>
      <w:r w:rsidRPr="0088154E">
        <w:rPr>
          <w:rFonts w:ascii="Times New Roman" w:hAnsi="Times New Roman"/>
          <w:b/>
          <w:i/>
          <w:spacing w:val="2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музыкального</w:t>
      </w:r>
      <w:r w:rsidRPr="0088154E">
        <w:rPr>
          <w:rFonts w:ascii="Times New Roman" w:hAnsi="Times New Roman"/>
          <w:b/>
          <w:i/>
          <w:spacing w:val="2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образования</w:t>
      </w:r>
      <w:r w:rsidRPr="0088154E">
        <w:rPr>
          <w:rFonts w:ascii="Times New Roman" w:hAnsi="Times New Roman"/>
          <w:b/>
          <w:i/>
          <w:spacing w:val="29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детей</w:t>
      </w:r>
      <w:r w:rsidRPr="0088154E">
        <w:rPr>
          <w:rFonts w:ascii="Times New Roman" w:hAnsi="Times New Roman"/>
          <w:b/>
          <w:i/>
          <w:spacing w:val="2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дошкольного</w:t>
      </w:r>
      <w:r w:rsidRPr="0088154E">
        <w:rPr>
          <w:rFonts w:ascii="Times New Roman" w:hAnsi="Times New Roman"/>
          <w:b/>
          <w:i/>
          <w:spacing w:val="2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возраста</w:t>
      </w:r>
    </w:p>
    <w:p w:rsidR="0088154E" w:rsidRPr="0088154E" w:rsidRDefault="0088154E" w:rsidP="0088154E">
      <w:pPr>
        <w:widowControl w:val="0"/>
        <w:suppressAutoHyphens w:val="0"/>
        <w:autoSpaceDE w:val="0"/>
        <w:autoSpaceDN w:val="0"/>
        <w:spacing w:after="0" w:line="319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88154E">
        <w:rPr>
          <w:rFonts w:ascii="Times New Roman" w:hAnsi="Times New Roman"/>
          <w:b/>
          <w:i/>
          <w:sz w:val="28"/>
          <w:lang w:eastAsia="en-US"/>
        </w:rPr>
        <w:t>«Ладушки»</w:t>
      </w:r>
      <w:r w:rsidRPr="0088154E">
        <w:rPr>
          <w:rFonts w:ascii="Times New Roman" w:hAnsi="Times New Roman"/>
          <w:b/>
          <w:i/>
          <w:spacing w:val="6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Каплунова</w:t>
      </w:r>
      <w:r w:rsidRPr="0088154E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И.,</w:t>
      </w:r>
      <w:r w:rsidRPr="0088154E">
        <w:rPr>
          <w:rFonts w:ascii="Times New Roman" w:hAnsi="Times New Roman"/>
          <w:b/>
          <w:i/>
          <w:spacing w:val="-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Новоскольцева</w:t>
      </w:r>
      <w:r w:rsidRPr="0088154E">
        <w:rPr>
          <w:rFonts w:ascii="Times New Roman" w:hAnsi="Times New Roman"/>
          <w:b/>
          <w:i/>
          <w:spacing w:val="-2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b/>
          <w:i/>
          <w:sz w:val="28"/>
          <w:lang w:eastAsia="en-US"/>
        </w:rPr>
        <w:t>И.</w:t>
      </w:r>
    </w:p>
    <w:p w:rsidR="0088154E" w:rsidRDefault="0088154E" w:rsidP="0088154E">
      <w:pPr>
        <w:widowControl w:val="0"/>
        <w:suppressAutoHyphens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i/>
          <w:sz w:val="28"/>
          <w:lang w:eastAsia="en-US"/>
        </w:rPr>
      </w:pPr>
      <w:r w:rsidRPr="0088154E">
        <w:rPr>
          <w:rFonts w:ascii="Times New Roman" w:hAnsi="Times New Roman"/>
          <w:i/>
          <w:sz w:val="28"/>
          <w:lang w:eastAsia="en-US"/>
        </w:rPr>
        <w:t>реализуется во всех дошкольных группах, образовательная деятельность 2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раза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неделю,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так</w:t>
      </w:r>
      <w:r w:rsidR="00C60A09"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же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подгрупповая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индивидуальная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работа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="00C60A09">
        <w:rPr>
          <w:rFonts w:ascii="Times New Roman" w:hAnsi="Times New Roman"/>
          <w:i/>
          <w:spacing w:val="-67"/>
          <w:sz w:val="28"/>
          <w:lang w:eastAsia="en-US"/>
        </w:rPr>
        <w:t xml:space="preserve">         </w:t>
      </w:r>
      <w:r w:rsidRPr="0088154E">
        <w:rPr>
          <w:rFonts w:ascii="Times New Roman" w:hAnsi="Times New Roman"/>
          <w:i/>
          <w:sz w:val="28"/>
          <w:lang w:eastAsia="en-US"/>
        </w:rPr>
        <w:t>воспитанниками.</w:t>
      </w:r>
    </w:p>
    <w:p w:rsidR="0088154E" w:rsidRDefault="0088154E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88154E">
        <w:rPr>
          <w:rFonts w:ascii="Times New Roman" w:hAnsi="Times New Roman"/>
          <w:i/>
          <w:sz w:val="28"/>
          <w:lang w:eastAsia="en-US"/>
        </w:rPr>
        <w:t>Структура</w:t>
      </w:r>
      <w:r w:rsidRPr="0088154E">
        <w:rPr>
          <w:rFonts w:ascii="Times New Roman" w:hAnsi="Times New Roman"/>
          <w:i/>
          <w:spacing w:val="-1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программы</w:t>
      </w:r>
      <w:r w:rsidR="00C34D52">
        <w:rPr>
          <w:rFonts w:ascii="Times New Roman" w:hAnsi="Times New Roman"/>
          <w:i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включает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</w:t>
      </w:r>
      <w:r w:rsidRPr="0088154E">
        <w:rPr>
          <w:rFonts w:ascii="Times New Roman" w:hAnsi="Times New Roman"/>
          <w:i/>
          <w:spacing w:val="4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себя</w:t>
      </w:r>
      <w:r w:rsidRPr="0088154E">
        <w:rPr>
          <w:rFonts w:ascii="Times New Roman" w:hAnsi="Times New Roman"/>
          <w:i/>
          <w:spacing w:val="4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все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основные</w:t>
      </w:r>
      <w:r w:rsidRPr="0088154E">
        <w:rPr>
          <w:rFonts w:ascii="Times New Roman" w:hAnsi="Times New Roman"/>
          <w:i/>
          <w:spacing w:val="45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виды</w:t>
      </w:r>
      <w:r w:rsidRPr="0088154E">
        <w:rPr>
          <w:rFonts w:ascii="Times New Roman" w:hAnsi="Times New Roman"/>
          <w:i/>
          <w:spacing w:val="43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музыкальной</w:t>
      </w:r>
      <w:r w:rsidRPr="0088154E">
        <w:rPr>
          <w:rFonts w:ascii="Times New Roman" w:hAnsi="Times New Roman"/>
          <w:i/>
          <w:spacing w:val="4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деятельности,</w:t>
      </w:r>
      <w:r w:rsidRPr="0088154E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доступные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детям</w:t>
      </w:r>
      <w:r w:rsidRPr="0088154E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дошкольного</w:t>
      </w:r>
      <w:r w:rsidRPr="0088154E">
        <w:rPr>
          <w:rFonts w:ascii="Times New Roman" w:hAnsi="Times New Roman"/>
          <w:i/>
          <w:spacing w:val="-4"/>
          <w:sz w:val="28"/>
          <w:lang w:eastAsia="en-US"/>
        </w:rPr>
        <w:t xml:space="preserve"> </w:t>
      </w:r>
      <w:r w:rsidRPr="0088154E">
        <w:rPr>
          <w:rFonts w:ascii="Times New Roman" w:hAnsi="Times New Roman"/>
          <w:i/>
          <w:sz w:val="28"/>
          <w:lang w:eastAsia="en-US"/>
        </w:rPr>
        <w:t>возраста: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слушание-восприятие музыки;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музыкально-образовательную деятельность;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певческая деятельность;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музыкальное движение;</w:t>
      </w:r>
    </w:p>
    <w:p w:rsidR="00C34D52" w:rsidRPr="00C34D52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игра на детских музыкальных инструментах;</w:t>
      </w:r>
    </w:p>
    <w:p w:rsidR="00C34D52" w:rsidRPr="0088154E" w:rsidRDefault="00C34D52" w:rsidP="00C34D52">
      <w:pPr>
        <w:widowControl w:val="0"/>
        <w:suppressAutoHyphens w:val="0"/>
        <w:autoSpaceDE w:val="0"/>
        <w:autoSpaceDN w:val="0"/>
        <w:spacing w:before="86" w:after="0" w:line="240" w:lineRule="auto"/>
        <w:rPr>
          <w:rFonts w:ascii="Times New Roman" w:hAnsi="Times New Roman"/>
          <w:i/>
          <w:sz w:val="28"/>
          <w:lang w:eastAsia="en-US"/>
        </w:rPr>
      </w:pPr>
      <w:r w:rsidRPr="00C34D52">
        <w:rPr>
          <w:rFonts w:ascii="Times New Roman" w:hAnsi="Times New Roman"/>
          <w:i/>
          <w:sz w:val="28"/>
          <w:lang w:eastAsia="en-US"/>
        </w:rPr>
        <w:t>музыкально-игровое и танцевальное творчество.</w:t>
      </w:r>
    </w:p>
    <w:p w:rsidR="00EB2B47" w:rsidRDefault="00EB2B47" w:rsidP="00EB2B47">
      <w:pPr>
        <w:spacing w:before="64"/>
        <w:ind w:right="210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Продолжительность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образовательной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деятельности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устанавливаются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в</w:t>
      </w:r>
      <w:r w:rsidRPr="00C93680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соответствии с санитарно-гигиеническими нормами и требованиями (СанПиН</w:t>
      </w:r>
      <w:r w:rsidRPr="00C93680">
        <w:rPr>
          <w:rFonts w:ascii="Times New Roman" w:hAnsi="Times New Roman"/>
          <w:i/>
          <w:spacing w:val="-67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2.4.1.304913):</w:t>
      </w:r>
    </w:p>
    <w:p w:rsidR="00EB2B47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2 – 3 лет – не более 10 минут</w:t>
      </w:r>
    </w:p>
    <w:p w:rsidR="00EB2B47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3 – 4 лет – не более 15 минут,</w:t>
      </w:r>
    </w:p>
    <w:p w:rsidR="00EB2B47" w:rsidRPr="00C93680" w:rsidRDefault="00EB2B47" w:rsidP="00EB2B47">
      <w:pPr>
        <w:spacing w:after="0"/>
        <w:jc w:val="both"/>
        <w:rPr>
          <w:rFonts w:ascii="Times New Roman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  <w:lang w:eastAsia="en-US"/>
        </w:rPr>
        <w:t>для детей 4 – 5 лет – не более 20 минут,</w:t>
      </w:r>
    </w:p>
    <w:p w:rsidR="00EB2B47" w:rsidRPr="00C93680" w:rsidRDefault="00EB2B47" w:rsidP="00EB2B47">
      <w:pPr>
        <w:widowControl w:val="0"/>
        <w:tabs>
          <w:tab w:val="left" w:pos="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25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минут,</w:t>
      </w:r>
    </w:p>
    <w:p w:rsidR="00EB2B47" w:rsidRPr="00C93680" w:rsidRDefault="00EB2B47" w:rsidP="00EB2B47">
      <w:pPr>
        <w:widowControl w:val="0"/>
        <w:tabs>
          <w:tab w:val="left" w:pos="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lang w:eastAsia="en-US"/>
        </w:rPr>
      </w:pPr>
      <w:r w:rsidRPr="00C93680">
        <w:rPr>
          <w:rFonts w:ascii="Times New Roman" w:hAnsi="Times New Roman"/>
          <w:i/>
          <w:sz w:val="28"/>
          <w:lang w:eastAsia="en-US"/>
        </w:rPr>
        <w:t>для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детей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от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6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до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7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лет –</w:t>
      </w:r>
      <w:r w:rsidRPr="00C93680">
        <w:rPr>
          <w:rFonts w:ascii="Times New Roman" w:hAnsi="Times New Roman"/>
          <w:i/>
          <w:spacing w:val="-1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не</w:t>
      </w:r>
      <w:r w:rsidRPr="00C93680">
        <w:rPr>
          <w:rFonts w:ascii="Times New Roman" w:hAnsi="Times New Roman"/>
          <w:i/>
          <w:spacing w:val="-2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более 30</w:t>
      </w:r>
      <w:r w:rsidRPr="00C93680">
        <w:rPr>
          <w:rFonts w:ascii="Times New Roman" w:hAnsi="Times New Roman"/>
          <w:i/>
          <w:spacing w:val="-3"/>
          <w:sz w:val="28"/>
          <w:lang w:eastAsia="en-US"/>
        </w:rPr>
        <w:t xml:space="preserve"> </w:t>
      </w:r>
      <w:r w:rsidRPr="00C93680">
        <w:rPr>
          <w:rFonts w:ascii="Times New Roman" w:hAnsi="Times New Roman"/>
          <w:i/>
          <w:sz w:val="28"/>
          <w:lang w:eastAsia="en-US"/>
        </w:rPr>
        <w:t>минут.</w:t>
      </w:r>
    </w:p>
    <w:p w:rsidR="00C60A09" w:rsidRDefault="00C60A09" w:rsidP="00BA6985">
      <w:pPr>
        <w:pStyle w:val="Default"/>
        <w:jc w:val="both"/>
        <w:rPr>
          <w:b/>
          <w:sz w:val="28"/>
          <w:szCs w:val="28"/>
        </w:rPr>
      </w:pPr>
    </w:p>
    <w:p w:rsidR="003A0750" w:rsidRPr="003A0750" w:rsidRDefault="00BA6985" w:rsidP="003A0750">
      <w:pPr>
        <w:pStyle w:val="1"/>
        <w:keepNext w:val="0"/>
        <w:widowControl w:val="0"/>
        <w:tabs>
          <w:tab w:val="left" w:pos="833"/>
        </w:tabs>
        <w:suppressAutoHyphens w:val="0"/>
        <w:autoSpaceDE w:val="0"/>
        <w:autoSpaceDN w:val="0"/>
        <w:spacing w:before="70"/>
        <w:ind w:left="116" w:right="199"/>
        <w:jc w:val="both"/>
        <w:rPr>
          <w:color w:val="auto"/>
          <w:sz w:val="28"/>
          <w:szCs w:val="28"/>
          <w:lang w:eastAsia="en-US"/>
        </w:rPr>
      </w:pPr>
      <w:r w:rsidRPr="003A0750">
        <w:rPr>
          <w:bCs w:val="0"/>
          <w:sz w:val="28"/>
          <w:szCs w:val="28"/>
        </w:rPr>
        <w:t>2.2.</w:t>
      </w:r>
      <w:r w:rsidRPr="006D1820">
        <w:rPr>
          <w:b w:val="0"/>
          <w:sz w:val="28"/>
          <w:szCs w:val="28"/>
        </w:rPr>
        <w:t xml:space="preserve"> </w:t>
      </w:r>
      <w:bookmarkStart w:id="4" w:name="_TOC_250011"/>
      <w:r w:rsidR="003A0750" w:rsidRPr="003A0750">
        <w:rPr>
          <w:color w:val="auto"/>
          <w:sz w:val="28"/>
          <w:szCs w:val="28"/>
          <w:lang w:eastAsia="en-US"/>
        </w:rPr>
        <w:t>Описание вариативных форм, способов, методов и средств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реализации программы с учетом возрастных и индивидуальных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особенностей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воспитанников,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специфики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их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образовательных</w:t>
      </w:r>
      <w:r w:rsidR="003A0750"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потребностей</w:t>
      </w:r>
      <w:r w:rsidR="003A0750" w:rsidRPr="003A0750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3A0750" w:rsidRPr="003A0750">
        <w:rPr>
          <w:color w:val="auto"/>
          <w:sz w:val="28"/>
          <w:szCs w:val="28"/>
          <w:lang w:eastAsia="en-US"/>
        </w:rPr>
        <w:t>и</w:t>
      </w:r>
      <w:r w:rsidR="003A0750" w:rsidRPr="003A0750">
        <w:rPr>
          <w:color w:val="auto"/>
          <w:spacing w:val="-3"/>
          <w:sz w:val="28"/>
          <w:szCs w:val="28"/>
          <w:lang w:eastAsia="en-US"/>
        </w:rPr>
        <w:t xml:space="preserve"> </w:t>
      </w:r>
      <w:bookmarkEnd w:id="4"/>
      <w:r w:rsidR="003A0750" w:rsidRPr="003A0750">
        <w:rPr>
          <w:color w:val="auto"/>
          <w:sz w:val="28"/>
          <w:szCs w:val="28"/>
          <w:lang w:eastAsia="en-US"/>
        </w:rPr>
        <w:t>интересов.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before="318" w:after="0" w:line="240" w:lineRule="auto"/>
        <w:ind w:left="116" w:right="206"/>
        <w:jc w:val="both"/>
        <w:rPr>
          <w:rFonts w:ascii="Times New Roman" w:hAnsi="Times New Roman"/>
          <w:sz w:val="28"/>
          <w:lang w:eastAsia="en-US"/>
        </w:rPr>
      </w:pPr>
      <w:r w:rsidRPr="003A0750">
        <w:rPr>
          <w:rFonts w:ascii="Times New Roman" w:hAnsi="Times New Roman"/>
          <w:color w:val="373737"/>
          <w:sz w:val="28"/>
          <w:lang w:eastAsia="en-US"/>
        </w:rPr>
        <w:t>Описание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форм, способов,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методов и средств реализации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Программы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как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в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обязательной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части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Программы,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так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и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в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части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/>
          <w:sz w:val="28"/>
          <w:lang w:eastAsia="en-US"/>
        </w:rPr>
        <w:t>Программы,</w:t>
      </w:r>
      <w:r w:rsidRPr="003A075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/>
          <w:sz w:val="28"/>
          <w:lang w:eastAsia="en-US"/>
        </w:rPr>
        <w:t>формируемой</w:t>
      </w:r>
      <w:r w:rsidRPr="003A075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/>
          <w:sz w:val="28"/>
          <w:lang w:eastAsia="en-US"/>
        </w:rPr>
        <w:t>участниками</w:t>
      </w:r>
      <w:r w:rsidRPr="003A075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/>
          <w:sz w:val="28"/>
          <w:lang w:eastAsia="en-US"/>
        </w:rPr>
        <w:t>образовательных</w:t>
      </w:r>
      <w:r w:rsidRPr="003A075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/>
          <w:sz w:val="28"/>
          <w:lang w:eastAsia="en-US"/>
        </w:rPr>
        <w:t>отношений,</w:t>
      </w:r>
      <w:r w:rsidRPr="003A0750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полностью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color w:val="373737"/>
          <w:sz w:val="28"/>
          <w:lang w:eastAsia="en-US"/>
        </w:rPr>
        <w:t>соответствует</w:t>
      </w:r>
      <w:r w:rsidRPr="003A0750">
        <w:rPr>
          <w:rFonts w:ascii="Times New Roman" w:hAnsi="Times New Roman"/>
          <w:color w:val="373737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комплексной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образовательной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программе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дошкольного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образования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"ДЕТСТВО"/Т. И. Бабаева, А.Г. Гогоберидзе, О.В. Солнцева и др. - СПб.: ООО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"ИЗДАТЕЛЬСТВО"ДЕТСТВО-ПРЕСС",</w:t>
      </w:r>
      <w:r w:rsidRPr="003A0750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201</w:t>
      </w:r>
      <w:r w:rsidR="00205299">
        <w:rPr>
          <w:rFonts w:ascii="Times New Roman" w:hAnsi="Times New Roman"/>
          <w:sz w:val="28"/>
          <w:lang w:eastAsia="en-US"/>
        </w:rPr>
        <w:t>9г</w:t>
      </w:r>
      <w:r w:rsidRPr="003A0750">
        <w:rPr>
          <w:rFonts w:ascii="Times New Roman" w:hAnsi="Times New Roman"/>
          <w:sz w:val="28"/>
          <w:lang w:eastAsia="en-US"/>
        </w:rPr>
        <w:t>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before="1" w:after="0" w:line="240" w:lineRule="auto"/>
        <w:ind w:left="116" w:right="210"/>
        <w:jc w:val="both"/>
        <w:rPr>
          <w:rFonts w:ascii="Times New Roman" w:hAnsi="Times New Roman"/>
          <w:b/>
          <w:iCs/>
          <w:sz w:val="28"/>
          <w:lang w:eastAsia="en-US"/>
        </w:rPr>
      </w:pPr>
      <w:r w:rsidRPr="003A0750">
        <w:rPr>
          <w:rFonts w:ascii="Times New Roman" w:hAnsi="Times New Roman"/>
          <w:b/>
          <w:iCs/>
          <w:sz w:val="28"/>
          <w:lang w:eastAsia="en-US"/>
        </w:rPr>
        <w:lastRenderedPageBreak/>
        <w:t>Построение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образовательного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процесса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основывается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на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адекватных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возрасту формах работы с детьми. Выбор форм работы осуществляется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педагогами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самостоятельно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зависит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от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контингента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воспитанников,</w:t>
      </w:r>
      <w:r w:rsidRPr="003A0750">
        <w:rPr>
          <w:rFonts w:ascii="Times New Roman" w:hAnsi="Times New Roman"/>
          <w:b/>
          <w:iCs/>
          <w:spacing w:val="-67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оснащенности ДОУ, культурных и региональных особенностей, специфики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дошкольного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учреждения,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эпидемиологической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ситуации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регионе,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от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опыта и</w:t>
      </w:r>
      <w:r w:rsidRPr="003A0750">
        <w:rPr>
          <w:rFonts w:ascii="Times New Roman" w:hAnsi="Times New Roman"/>
          <w:b/>
          <w:iCs/>
          <w:spacing w:val="-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творческого подхода педагога.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after="0" w:line="240" w:lineRule="auto"/>
        <w:ind w:left="116" w:right="217" w:firstLine="144"/>
        <w:jc w:val="both"/>
        <w:rPr>
          <w:rFonts w:ascii="Times New Roman" w:hAnsi="Times New Roman"/>
          <w:b/>
          <w:iCs/>
          <w:sz w:val="28"/>
          <w:lang w:eastAsia="en-US"/>
        </w:rPr>
      </w:pPr>
      <w:r w:rsidRPr="003A0750">
        <w:rPr>
          <w:rFonts w:ascii="Times New Roman" w:hAnsi="Times New Roman"/>
          <w:b/>
          <w:iCs/>
          <w:sz w:val="28"/>
          <w:lang w:eastAsia="en-US"/>
        </w:rPr>
        <w:t>Если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регионе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неблагоприятная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эпидемиологическая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обстановка,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существует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высокий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риск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заражения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детей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инфекционными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заболеваниями,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в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том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числе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короновирусной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инфекцией,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любые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формы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работы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с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детыми,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которые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предполагают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массовость,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например,</w:t>
      </w:r>
      <w:r w:rsidRPr="003A0750">
        <w:rPr>
          <w:rFonts w:ascii="Times New Roman" w:hAnsi="Times New Roman"/>
          <w:b/>
          <w:iCs/>
          <w:spacing w:val="-67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концерты, общесадовских праздники, спортивные соревнования, выездные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экскурсии</w:t>
      </w:r>
      <w:r w:rsidRPr="003A0750">
        <w:rPr>
          <w:rFonts w:ascii="Times New Roman" w:hAnsi="Times New Roman"/>
          <w:b/>
          <w:iCs/>
          <w:spacing w:val="-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и другие,</w:t>
      </w:r>
      <w:r w:rsidRPr="003A0750">
        <w:rPr>
          <w:rFonts w:ascii="Times New Roman" w:hAnsi="Times New Roman"/>
          <w:b/>
          <w:iCs/>
          <w:spacing w:val="3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необходимо</w:t>
      </w:r>
      <w:r w:rsidRPr="003A0750">
        <w:rPr>
          <w:rFonts w:ascii="Times New Roman" w:hAnsi="Times New Roman"/>
          <w:b/>
          <w:iCs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b/>
          <w:iCs/>
          <w:sz w:val="28"/>
          <w:lang w:eastAsia="en-US"/>
        </w:rPr>
        <w:t>запретить.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after="0" w:line="240" w:lineRule="auto"/>
        <w:ind w:left="116" w:right="208" w:firstLine="216"/>
        <w:jc w:val="both"/>
        <w:rPr>
          <w:rFonts w:ascii="Times New Roman" w:hAnsi="Times New Roman"/>
          <w:sz w:val="28"/>
          <w:lang w:eastAsia="en-US"/>
        </w:rPr>
      </w:pPr>
      <w:r w:rsidRPr="003A0750">
        <w:rPr>
          <w:rFonts w:ascii="Times New Roman" w:hAnsi="Times New Roman"/>
          <w:sz w:val="28"/>
          <w:lang w:eastAsia="en-US"/>
        </w:rPr>
        <w:t>С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целью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создания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оптимальных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условий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для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всестороннего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развития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дошкольников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через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грамотное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построение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целостного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педагогического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процесса с учетом национально-культурных, климатических, образовательных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особенностей в дошкольном учреждении педагогами МАДОУ ЦРР-д/с № 2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реализуются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рабочие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программы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педагогические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технологии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различной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направленности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всех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дошкольных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группах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учетом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возрастных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особенностей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детей,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учитывая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индивидуальные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склонности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потребности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каждого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из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воспитанников.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Такой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подход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содержанию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воспитательно-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образовательной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работы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учреждения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обеспечивает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широкий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спектр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компетентности детей</w:t>
      </w:r>
      <w:r w:rsidRPr="003A0750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в</w:t>
      </w:r>
      <w:r w:rsidRPr="003A0750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различных</w:t>
      </w:r>
      <w:r w:rsidRPr="003A0750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сферах</w:t>
      </w:r>
      <w:r w:rsidRPr="003A075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A0750">
        <w:rPr>
          <w:rFonts w:ascii="Times New Roman" w:hAnsi="Times New Roman"/>
          <w:sz w:val="28"/>
          <w:lang w:eastAsia="en-US"/>
        </w:rPr>
        <w:t>познания.</w:t>
      </w:r>
    </w:p>
    <w:p w:rsidR="003A0750" w:rsidRPr="003A0750" w:rsidRDefault="003A0750" w:rsidP="003A075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4758C7" w:rsidRDefault="00BA6985" w:rsidP="004758C7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 для групп общеразвивающей направленности</w:t>
      </w:r>
      <w:r w:rsidR="004758C7">
        <w:rPr>
          <w:rFonts w:ascii="Times New Roman" w:hAnsi="Times New Roman"/>
          <w:sz w:val="28"/>
          <w:lang w:eastAsia="en-US"/>
        </w:rPr>
        <w:t>.</w:t>
      </w:r>
      <w:r w:rsidRPr="004758C7">
        <w:rPr>
          <w:rFonts w:ascii="Times New Roman" w:hAnsi="Times New Roman"/>
          <w:sz w:val="28"/>
          <w:lang w:eastAsia="en-US"/>
        </w:rPr>
        <w:t xml:space="preserve"> </w:t>
      </w:r>
    </w:p>
    <w:p w:rsidR="004758C7" w:rsidRPr="004758C7" w:rsidRDefault="004758C7" w:rsidP="004758C7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программе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дошкольного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образования "ДЕТСТВО"/Т.И.Бабаева, А.Г. Гогоберидзе, О.В. Солнцева и др. -</w:t>
      </w:r>
      <w:r w:rsidRPr="004758C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СПб.:</w:t>
      </w:r>
      <w:r w:rsidRPr="004758C7">
        <w:rPr>
          <w:rFonts w:ascii="Times New Roman" w:hAnsi="Times New Roman"/>
          <w:spacing w:val="42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ООО</w:t>
      </w:r>
      <w:r w:rsidRPr="004758C7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"ИЗДАТЕЛЬСТВО"ДЕТСТВО-ПРЕСС",</w:t>
      </w:r>
      <w:r w:rsidRPr="004758C7">
        <w:rPr>
          <w:rFonts w:ascii="Times New Roman" w:hAnsi="Times New Roman"/>
          <w:spacing w:val="49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201</w:t>
      </w:r>
      <w:r w:rsidR="00205299">
        <w:rPr>
          <w:rFonts w:ascii="Times New Roman" w:hAnsi="Times New Roman"/>
          <w:sz w:val="28"/>
          <w:lang w:eastAsia="en-US"/>
        </w:rPr>
        <w:t>9г.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как</w:t>
      </w:r>
      <w:r w:rsidRPr="004758C7">
        <w:rPr>
          <w:rFonts w:ascii="Times New Roman" w:hAnsi="Times New Roman"/>
          <w:spacing w:val="4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Pr="004758C7">
        <w:rPr>
          <w:rFonts w:ascii="Times New Roman" w:hAnsi="Times New Roman"/>
          <w:spacing w:val="4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Pr="004758C7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Pr="004758C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Pr="004758C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Pr="004758C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Pr="004758C7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4758C7" w:rsidRPr="004758C7" w:rsidRDefault="004758C7" w:rsidP="004758C7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Times New Roman" w:hAnsi="Times New Roman"/>
          <w:sz w:val="32"/>
          <w:szCs w:val="24"/>
          <w:lang w:eastAsia="en-US"/>
        </w:rPr>
      </w:pPr>
    </w:p>
    <w:p w:rsidR="00BA6985" w:rsidRDefault="00BA6985" w:rsidP="004758C7">
      <w:pPr>
        <w:pStyle w:val="Default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</w:t>
      </w:r>
      <w:r w:rsidRPr="00E3342F">
        <w:rPr>
          <w:sz w:val="28"/>
          <w:szCs w:val="28"/>
        </w:rPr>
        <w:t xml:space="preserve"> </w:t>
      </w:r>
      <w:r w:rsidRPr="00E3342F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  <w:r w:rsidR="00FF38E9">
        <w:rPr>
          <w:b/>
          <w:bCs/>
          <w:sz w:val="28"/>
          <w:szCs w:val="28"/>
        </w:rPr>
        <w:t xml:space="preserve"> </w:t>
      </w:r>
    </w:p>
    <w:p w:rsidR="00DF4629" w:rsidRPr="004A4281" w:rsidRDefault="00FF38E9" w:rsidP="004A428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1914"/>
        <w:gridCol w:w="1666"/>
        <w:gridCol w:w="1701"/>
        <w:gridCol w:w="142"/>
        <w:gridCol w:w="1741"/>
      </w:tblGrid>
      <w:tr w:rsidR="004A4281" w:rsidTr="004A4281">
        <w:trPr>
          <w:cantSplit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Формы образовательной деятельности в режимных моментах </w:t>
            </w:r>
          </w:p>
          <w:p w:rsidR="004A4281" w:rsidRDefault="004A4281" w:rsidP="00E61C6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A4281" w:rsidTr="004A4281">
        <w:trPr>
          <w:cantSplit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Pr="0018085C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Экскурсии, целевые </w:t>
            </w:r>
            <w:r w:rsidRPr="0018085C">
              <w:rPr>
                <w:sz w:val="20"/>
                <w:szCs w:val="20"/>
              </w:rPr>
              <w:lastRenderedPageBreak/>
              <w:t>прогулки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lastRenderedPageBreak/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</w:t>
            </w: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lastRenderedPageBreak/>
              <w:t>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lastRenderedPageBreak/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spacing w:after="0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4A4281" w:rsidTr="004A428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4A4281" w:rsidTr="004A4281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before="312"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Развитие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ребенка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детского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сада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осуществляется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целостно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всей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жизнедеятельности.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то</w:t>
      </w:r>
      <w:r w:rsidRPr="00DF4629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же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время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освоение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любого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вида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требует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обучения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общим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специальным</w:t>
      </w:r>
      <w:r w:rsidRPr="00DF4629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умениям,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необходимым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для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осуществления.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Особенностью</w:t>
      </w:r>
      <w:r w:rsidRPr="00DF4629">
        <w:rPr>
          <w:rFonts w:ascii="Times New Roman" w:hAnsi="Times New Roman"/>
          <w:spacing w:val="45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организации</w:t>
      </w:r>
      <w:r w:rsidRPr="00DF4629">
        <w:rPr>
          <w:rFonts w:ascii="Times New Roman" w:hAnsi="Times New Roman"/>
          <w:spacing w:val="48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48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</w:t>
      </w:r>
      <w:r w:rsidRPr="00DF4629">
        <w:rPr>
          <w:rFonts w:ascii="Times New Roman" w:hAnsi="Times New Roman"/>
          <w:spacing w:val="4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программе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«Детство»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является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b/>
          <w:sz w:val="28"/>
          <w:lang w:eastAsia="en-US"/>
        </w:rPr>
        <w:t>ситуационный</w:t>
      </w:r>
      <w:r w:rsidRPr="00DF4629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b/>
          <w:sz w:val="28"/>
          <w:lang w:eastAsia="en-US"/>
        </w:rPr>
        <w:t>подход.</w:t>
      </w:r>
      <w:r w:rsidRPr="00DF4629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Основной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единицей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образовательного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выступает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b/>
          <w:sz w:val="28"/>
          <w:lang w:eastAsia="en-US"/>
        </w:rPr>
        <w:t>образовательная</w:t>
      </w:r>
      <w:r w:rsidRPr="00DF4629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b/>
          <w:sz w:val="28"/>
          <w:lang w:eastAsia="en-US"/>
        </w:rPr>
        <w:t>ситуация,</w:t>
      </w:r>
      <w:r w:rsidRPr="00DF4629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то</w:t>
      </w:r>
      <w:r w:rsidRPr="00DF4629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есть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такая форма совместной деятельности педагога и детей, которая планируется 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целенаправленно организуется педагогом с целью решения определенных задач</w:t>
      </w:r>
      <w:r w:rsidRPr="00DF4629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развития,</w:t>
      </w:r>
      <w:r w:rsidRPr="00DF4629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воспитания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 обучения.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before="3"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Образовательная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протекает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конкретный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временной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период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Особенностью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является появление образовательного результата (продукта) в ходе специально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 xml:space="preserve">организованного взаимодействия воспитателя и ребенка. Такие </w:t>
      </w:r>
      <w:r w:rsidRPr="00DF4629">
        <w:rPr>
          <w:rFonts w:ascii="Times New Roman" w:hAnsi="Times New Roman"/>
          <w:sz w:val="28"/>
          <w:lang w:eastAsia="en-US"/>
        </w:rPr>
        <w:lastRenderedPageBreak/>
        <w:t>продукты могут</w:t>
      </w:r>
      <w:r w:rsidRPr="00DF4629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быть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как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материальными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(рассказ,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рисунок,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поделка,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коллаж,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экспонат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для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выставки),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так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нематериальными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(новое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знание,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идея,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отношение,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переживание).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Ориентация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конечный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продукт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определяет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технологию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создания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образовательных</w:t>
      </w:r>
      <w:r w:rsidRPr="00DF4629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ситуаций.</w:t>
      </w:r>
    </w:p>
    <w:p w:rsidR="00DF4629" w:rsidRPr="00DF4629" w:rsidRDefault="00DF4629" w:rsidP="00DF4629">
      <w:pPr>
        <w:widowControl w:val="0"/>
        <w:suppressAutoHyphens w:val="0"/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Преимущественно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носят</w:t>
      </w:r>
      <w:r w:rsidRPr="00DF4629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i/>
          <w:sz w:val="28"/>
          <w:lang w:eastAsia="en-US"/>
        </w:rPr>
        <w:t>комплексный</w:t>
      </w:r>
      <w:r w:rsidRPr="00DF4629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i/>
          <w:sz w:val="28"/>
          <w:lang w:eastAsia="en-US"/>
        </w:rPr>
        <w:t xml:space="preserve">характер </w:t>
      </w:r>
      <w:r w:rsidRPr="00DF4629">
        <w:rPr>
          <w:rFonts w:ascii="Times New Roman" w:hAnsi="Times New Roman"/>
          <w:sz w:val="28"/>
          <w:lang w:eastAsia="en-US"/>
        </w:rPr>
        <w:t>и включают задачи, реализуемые в разных видах деятельности на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одном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тематическом</w:t>
      </w:r>
      <w:r w:rsidRPr="00DF4629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содержании.</w:t>
      </w:r>
    </w:p>
    <w:p w:rsidR="00E61C64" w:rsidRDefault="00DF4629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DF4629">
        <w:rPr>
          <w:rFonts w:ascii="Times New Roman" w:hAnsi="Times New Roman"/>
          <w:sz w:val="28"/>
          <w:lang w:eastAsia="en-US"/>
        </w:rPr>
        <w:t>Образовательные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ситуации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используются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процессе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непосредственно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организованной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образовательной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деятельности.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Главными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задачами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таких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образовательных ситуаций являются формирование у детей новых умений в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разных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видах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деятельности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представлений,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обобщение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знаний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по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теме,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развитие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способности рассуждать</w:t>
      </w:r>
      <w:r w:rsidRPr="00DF4629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и</w:t>
      </w:r>
      <w:r w:rsidRPr="00DF462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делать</w:t>
      </w:r>
      <w:r w:rsidRPr="00DF4629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F4629">
        <w:rPr>
          <w:rFonts w:ascii="Times New Roman" w:hAnsi="Times New Roman"/>
          <w:sz w:val="28"/>
          <w:lang w:eastAsia="en-US"/>
        </w:rPr>
        <w:t>выводы.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создает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разнообразные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побуждающие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применять</w:t>
      </w:r>
      <w:r w:rsidR="00E61C64"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свои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знания</w:t>
      </w:r>
      <w:r w:rsidR="00E61C64" w:rsidRPr="00E61C64">
        <w:rPr>
          <w:rFonts w:ascii="Times New Roman" w:hAnsi="Times New Roman"/>
          <w:spacing w:val="4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умения,</w:t>
      </w:r>
      <w:r w:rsidR="00E61C64" w:rsidRPr="00E61C64">
        <w:rPr>
          <w:rFonts w:ascii="Times New Roman" w:hAnsi="Times New Roman"/>
          <w:spacing w:val="4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</w:t>
      </w:r>
      <w:r w:rsidR="00E61C64" w:rsidRPr="00E61C64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искать</w:t>
      </w:r>
      <w:r w:rsidR="00E61C64"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новые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пути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решения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возникшей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задачи,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проявлять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эмоциональную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отзывчивость</w:t>
      </w:r>
      <w:r w:rsidR="00E61C64" w:rsidRPr="00E61C6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творчество.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Организованные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воспитателем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ставят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перед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необходимостью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понять,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принять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разрешить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поставленную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задачу.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 используются игровые приемы, разнообразные виды наглядности, 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том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числе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схемы,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предметные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условно-графические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модели.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Назначение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образовательных ситуаций состоит в систематизации, углублении, обобщении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личного опыта детей: в освоении новых, более эффективных способов познания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 деятельности; в осознании связей и зависимостей, которые скрыты от детей 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повседневной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жизни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требуют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для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освоения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специальных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условий.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Успешное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активное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участие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 образовательных ситуациях подготавливает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 к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будущему</w:t>
      </w:r>
      <w:r w:rsidR="00E61C64" w:rsidRPr="00E61C6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школьному</w:t>
      </w:r>
      <w:r w:rsidR="00E61C64" w:rsidRPr="00E61C6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обучению.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Воспитатель также широко использует ситуации выбора (практического 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морального).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Предоставление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дошкольникам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реальных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прав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практического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выбора средств, цели, задач и условий своей деятельности создает почву для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личного самовыражения</w:t>
      </w:r>
      <w:r w:rsidR="00E61C64"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самостоятельности.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могут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включаться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образовательную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деятельность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в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режимных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моментах.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Они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направлены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на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закрепление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имеющихся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знаний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умений,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применение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новых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условиях,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проявление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ребенком активности,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самостоятельности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творчества.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Образовательные ситуации могут запускать инициативную деятельность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через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постановку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проблемы,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требующей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самостоятельного</w:t>
      </w:r>
      <w:r w:rsidR="00E61C64" w:rsidRPr="00E61C64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решения,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 xml:space="preserve">через привлечение внимания детей к материалам </w:t>
      </w:r>
      <w:r w:rsidR="00E61C64" w:rsidRPr="00E61C64">
        <w:rPr>
          <w:rFonts w:ascii="Times New Roman" w:hAnsi="Times New Roman"/>
          <w:sz w:val="28"/>
          <w:lang w:eastAsia="en-US"/>
        </w:rPr>
        <w:lastRenderedPageBreak/>
        <w:t>для экспериментирования 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исследовательской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деятельности,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для</w:t>
      </w:r>
      <w:r w:rsidR="00E61C64"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продуктивного</w:t>
      </w:r>
      <w:r w:rsidR="00E61C64"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творчества.</w:t>
      </w:r>
      <w:r w:rsidR="00E61C64">
        <w:rPr>
          <w:rFonts w:ascii="Times New Roman" w:hAnsi="Times New Roman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Ситуационный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подход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дополняет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принцип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продуктивности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образовательной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>деятельности,</w:t>
      </w:r>
      <w:r w:rsidR="00E61C64" w:rsidRPr="00E61C64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который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связан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получением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какого-либо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продукта,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который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материальной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форме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отражает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социальный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опыт,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приобретаемый детьми (панно, газета, журнал, атрибуты для сюжетно-ролевой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игры, экологический дневник и др.). Принцип продуктивности ориентирован на</w:t>
      </w:r>
      <w:r w:rsidR="00E61C64"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развитие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субъектности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ребенка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</w:t>
      </w:r>
      <w:r w:rsidR="00E61C64"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образовательной</w:t>
      </w:r>
      <w:r w:rsidR="00E61C64"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деятельности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разнообразного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содержания.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Этому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способствуют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современные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способы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i/>
          <w:sz w:val="28"/>
          <w:lang w:eastAsia="en-US"/>
        </w:rPr>
        <w:t xml:space="preserve">организации образовательного процесса </w:t>
      </w:r>
      <w:r w:rsidR="00E61C64" w:rsidRPr="00E61C64">
        <w:rPr>
          <w:rFonts w:ascii="Times New Roman" w:hAnsi="Times New Roman"/>
          <w:sz w:val="28"/>
          <w:lang w:eastAsia="en-US"/>
        </w:rPr>
        <w:t>с использованием детских проектов,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игр- оболочек и игр-путешествий, коллекционирования, экспериментирования,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ведения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детских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дневников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журналов,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создания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спектаклей-коллажей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и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многое</w:t>
      </w:r>
      <w:r w:rsidR="00E61C64"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E61C64" w:rsidRPr="00E61C64">
        <w:rPr>
          <w:rFonts w:ascii="Times New Roman" w:hAnsi="Times New Roman"/>
          <w:sz w:val="28"/>
          <w:lang w:eastAsia="en-US"/>
        </w:rPr>
        <w:t>другое.</w:t>
      </w:r>
    </w:p>
    <w:p w:rsidR="00E61C64" w:rsidRPr="00E61C64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Организованная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образовательная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основана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организации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педагогом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видов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заданных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ФГОС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дошкольного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образования.</w:t>
      </w:r>
    </w:p>
    <w:p w:rsidR="00E61C64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Игровая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является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ведущей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деятельностью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ребенка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дошкольного возраста.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 организованной образовательной деятельности она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выступает в качестве основы для интеграции всех других видов деятельности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ребенка дошкольного возраста. В младшей и средней группах детского сада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игровая деятельность является основой решения всех образовательных задач. 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сетке непосредственно образовательной деятельности игровая деятельность не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выделяется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качестве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отдельного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так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как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является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основой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для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организации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всех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других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видов</w:t>
      </w:r>
      <w:r w:rsidRPr="00E61C6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детской 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64"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Игровая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представлена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образовательном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процессе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разнообразных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формах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—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это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дидактические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сюжетно-дидактические,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развивающие,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подвижные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игры-путешествия,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игровые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проблемные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ситуации,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игры-инсценировки,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игры-этюды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 пр.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4" w:after="0" w:line="240" w:lineRule="auto"/>
        <w:ind w:right="235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При этом обогащение игрового опыта</w:t>
      </w:r>
      <w:r w:rsidRPr="00E61C64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творческих игр детей тесно связано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содержанием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непосредственно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организованной</w:t>
      </w:r>
      <w:r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образовательной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sz w:val="28"/>
          <w:lang w:eastAsia="en-US"/>
        </w:rPr>
        <w:t>Организация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сюжетно-ролевых,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режиссерских,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театрализованных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игр- драматизаций осуществляется преимущественно в режимных моментах (в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утренний отрезок времени 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 второй половине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дня).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Коммуникативная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направлена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решение</w:t>
      </w:r>
      <w:r w:rsidRPr="00E61C6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задач,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связанных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развитием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свободного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общения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детей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освоением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всех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компонентов устной речи, освоение культуры общения и этикета, воспитание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толерантности,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подготовки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обучению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грамоте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(в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старшем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lastRenderedPageBreak/>
        <w:t>дошкольном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возрасте).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сетке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непосредственно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организованной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образовательной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занимает отдельное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место,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этом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коммуникативная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включается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все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виды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детской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ней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находит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отражение опыт,</w:t>
      </w:r>
      <w:r w:rsidRPr="00E61C64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приобретаемый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детьми</w:t>
      </w:r>
      <w:r w:rsidRPr="00E61C64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других</w:t>
      </w:r>
      <w:r w:rsidRPr="00E61C64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видах</w:t>
      </w:r>
      <w:r w:rsidRPr="00E61C64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деятельности.</w:t>
      </w:r>
    </w:p>
    <w:p w:rsidR="00E61C64" w:rsidRPr="00E61C64" w:rsidRDefault="00E61C64" w:rsidP="00E61C64">
      <w:pPr>
        <w:widowControl w:val="0"/>
        <w:suppressAutoHyphens w:val="0"/>
        <w:autoSpaceDE w:val="0"/>
        <w:autoSpaceDN w:val="0"/>
        <w:spacing w:before="1" w:after="0" w:line="240" w:lineRule="auto"/>
        <w:ind w:right="232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Познавательно-исследовательская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включает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себя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широкое познание детьми объектов живой и неживой природы, предметного 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социального мира (мира взрослых и детей, деятельности людей, знакомство 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семьей и взаимоотношениями людей, городом, страной и другими странами),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безопасного поведения, освоение средств и способов познания (моделирования,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экспериментирования),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сенсорное и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математическое развитие</w:t>
      </w:r>
      <w:r w:rsidRPr="00E61C6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детей.</w:t>
      </w:r>
    </w:p>
    <w:p w:rsidR="00E61C64" w:rsidRDefault="00E61C64" w:rsidP="00D5402B">
      <w:pPr>
        <w:tabs>
          <w:tab w:val="left" w:pos="2309"/>
          <w:tab w:val="left" w:pos="2765"/>
          <w:tab w:val="left" w:pos="3097"/>
          <w:tab w:val="left" w:pos="3989"/>
          <w:tab w:val="left" w:pos="4160"/>
          <w:tab w:val="left" w:pos="4501"/>
          <w:tab w:val="left" w:pos="4966"/>
          <w:tab w:val="left" w:pos="5240"/>
          <w:tab w:val="left" w:pos="6577"/>
          <w:tab w:val="left" w:pos="6990"/>
          <w:tab w:val="left" w:pos="7212"/>
          <w:tab w:val="left" w:pos="8357"/>
          <w:tab w:val="left" w:pos="8535"/>
          <w:tab w:val="left" w:pos="8795"/>
          <w:tab w:val="left" w:pos="9032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 xml:space="preserve">Восприятие художественной литературы и фольклора </w:t>
      </w:r>
      <w:r w:rsidRPr="00E61C64">
        <w:rPr>
          <w:rFonts w:ascii="Times New Roman" w:hAnsi="Times New Roman"/>
          <w:sz w:val="28"/>
          <w:lang w:eastAsia="en-US"/>
        </w:rPr>
        <w:t>организуется как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процесс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слушания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детьми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произведений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художественной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познавательной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литературы,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направленный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развитие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читательских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интересов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детей,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способности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восприятия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литературного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текста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общения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поводу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прочитанного. Чтение может быть организовано как непосредственно чтение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(или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рассказывание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сказки)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воспитателем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вслух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как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прослушивание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аудиозаписи.</w:t>
      </w:r>
      <w:r>
        <w:rPr>
          <w:rFonts w:ascii="Times New Roman" w:hAnsi="Times New Roman"/>
          <w:sz w:val="28"/>
          <w:lang w:eastAsia="en-US"/>
        </w:rPr>
        <w:t xml:space="preserve">  </w:t>
      </w:r>
    </w:p>
    <w:p w:rsidR="00E61C64" w:rsidRPr="00E61C64" w:rsidRDefault="00E61C64" w:rsidP="00D5402B">
      <w:pPr>
        <w:tabs>
          <w:tab w:val="left" w:pos="2309"/>
          <w:tab w:val="left" w:pos="2765"/>
          <w:tab w:val="left" w:pos="3097"/>
          <w:tab w:val="left" w:pos="3989"/>
          <w:tab w:val="left" w:pos="4160"/>
          <w:tab w:val="left" w:pos="4501"/>
          <w:tab w:val="left" w:pos="4966"/>
          <w:tab w:val="left" w:pos="5240"/>
          <w:tab w:val="left" w:pos="6577"/>
          <w:tab w:val="left" w:pos="6990"/>
          <w:tab w:val="left" w:pos="7212"/>
          <w:tab w:val="left" w:pos="8357"/>
          <w:tab w:val="left" w:pos="8535"/>
          <w:tab w:val="left" w:pos="8795"/>
          <w:tab w:val="left" w:pos="9032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Конструирование</w:t>
      </w:r>
      <w:r w:rsidRPr="00E61C64">
        <w:rPr>
          <w:rFonts w:ascii="Times New Roman" w:hAnsi="Times New Roman"/>
          <w:b/>
          <w:sz w:val="28"/>
          <w:lang w:eastAsia="en-US"/>
        </w:rPr>
        <w:tab/>
        <w:t>и</w:t>
      </w:r>
      <w:r>
        <w:rPr>
          <w:rFonts w:ascii="Times New Roman" w:hAnsi="Times New Roman"/>
          <w:b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изобразительная</w:t>
      </w:r>
      <w:r>
        <w:rPr>
          <w:rFonts w:ascii="Times New Roman" w:hAnsi="Times New Roman"/>
          <w:b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z w:val="28"/>
          <w:lang w:eastAsia="en-US"/>
        </w:rPr>
        <w:tab/>
        <w:t>детей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представлена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разными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видами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художественно-творческой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(рисование,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лепка,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аппликация)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деятельности.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Художественно-творческая</w:t>
      </w:r>
      <w:r w:rsidRPr="00E61C64">
        <w:rPr>
          <w:rFonts w:ascii="Times New Roman" w:hAnsi="Times New Roman"/>
          <w:sz w:val="28"/>
          <w:lang w:eastAsia="en-US"/>
        </w:rPr>
        <w:tab/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неразрывно</w:t>
      </w:r>
      <w:r w:rsidRPr="00E61C64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связана</w:t>
      </w:r>
      <w:r w:rsidRPr="00E61C64">
        <w:rPr>
          <w:rFonts w:ascii="Times New Roman" w:hAnsi="Times New Roman"/>
          <w:spacing w:val="29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</w:t>
      </w:r>
      <w:r w:rsidRPr="00E61C64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знакомством</w:t>
      </w:r>
      <w:r w:rsidRPr="00E61C64">
        <w:rPr>
          <w:rFonts w:ascii="Times New Roman" w:hAnsi="Times New Roman"/>
          <w:spacing w:val="3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детей</w:t>
      </w:r>
      <w:r w:rsidRPr="00E61C64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</w:t>
      </w:r>
      <w:r w:rsidRPr="00E61C64">
        <w:rPr>
          <w:rFonts w:ascii="Times New Roman" w:hAnsi="Times New Roman"/>
          <w:spacing w:val="29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изобразительным</w:t>
      </w:r>
      <w:r w:rsidRPr="00E61C64">
        <w:rPr>
          <w:rFonts w:ascii="Times New Roman" w:hAnsi="Times New Roman"/>
          <w:spacing w:val="29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искусством</w:t>
      </w:r>
      <w:r w:rsidR="009D3135">
        <w:rPr>
          <w:rFonts w:ascii="Times New Roman" w:hAnsi="Times New Roman"/>
          <w:sz w:val="28"/>
          <w:lang w:eastAsia="en-US"/>
        </w:rPr>
        <w:t xml:space="preserve">, </w:t>
      </w:r>
      <w:r w:rsidR="009D3135">
        <w:rPr>
          <w:rFonts w:ascii="Times New Roman" w:hAnsi="Times New Roman"/>
          <w:spacing w:val="-67"/>
          <w:sz w:val="28"/>
          <w:lang w:eastAsia="en-US"/>
        </w:rPr>
        <w:t xml:space="preserve">    </w:t>
      </w:r>
      <w:r w:rsidRPr="00E61C64">
        <w:rPr>
          <w:rFonts w:ascii="Times New Roman" w:hAnsi="Times New Roman"/>
          <w:sz w:val="28"/>
          <w:lang w:eastAsia="en-US"/>
        </w:rPr>
        <w:t>развитием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способности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художественного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восприятия.</w:t>
      </w:r>
      <w:r w:rsidRPr="00E61C64">
        <w:rPr>
          <w:rFonts w:ascii="Times New Roman" w:hAnsi="Times New Roman"/>
          <w:sz w:val="28"/>
          <w:lang w:eastAsia="en-US"/>
        </w:rPr>
        <w:tab/>
        <w:t>Художественное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восприятие</w:t>
      </w:r>
      <w:r w:rsidRPr="00E61C64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произведений</w:t>
      </w:r>
      <w:r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искусства</w:t>
      </w:r>
      <w:r w:rsidRPr="00E61C64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существенно</w:t>
      </w:r>
      <w:r w:rsidRPr="00E61C64">
        <w:rPr>
          <w:rFonts w:ascii="Times New Roman" w:hAnsi="Times New Roman"/>
          <w:spacing w:val="39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обогащает</w:t>
      </w:r>
      <w:r w:rsidRPr="00E61C64">
        <w:rPr>
          <w:rFonts w:ascii="Times New Roman" w:hAnsi="Times New Roman"/>
          <w:spacing w:val="38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личный</w:t>
      </w:r>
      <w:r w:rsidRPr="00E61C64">
        <w:rPr>
          <w:rFonts w:ascii="Times New Roman" w:hAnsi="Times New Roman"/>
          <w:spacing w:val="4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опыт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дошкольников,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обеспечивает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интеграцию</w:t>
      </w:r>
      <w:r w:rsidRPr="00E61C64">
        <w:rPr>
          <w:rFonts w:ascii="Times New Roman" w:hAnsi="Times New Roman"/>
          <w:sz w:val="28"/>
          <w:lang w:eastAsia="en-US"/>
        </w:rPr>
        <w:tab/>
        <w:t>между</w:t>
      </w:r>
      <w:r w:rsidR="009D3135">
        <w:rPr>
          <w:rFonts w:ascii="Times New Roman" w:hAnsi="Times New Roman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познавательно-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исследовательской,</w:t>
      </w:r>
      <w:r w:rsidRPr="00E61C6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коммуникативной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и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продуктивной</w:t>
      </w:r>
      <w:r w:rsidRPr="00E61C6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видами</w:t>
      </w:r>
      <w:r w:rsidR="009D31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деятельности.</w:t>
      </w:r>
    </w:p>
    <w:p w:rsidR="00E61C64" w:rsidRPr="00E61C64" w:rsidRDefault="00E61C64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>Музыкальная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b/>
          <w:sz w:val="28"/>
          <w:lang w:eastAsia="en-US"/>
        </w:rPr>
        <w:t>деятельность</w:t>
      </w:r>
      <w:r w:rsidRPr="00E61C64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организуется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в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процессе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музыкальных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занятий, которые проводятся музыкальным руководителем ДОО в специально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оборудованном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помещении.</w:t>
      </w:r>
    </w:p>
    <w:p w:rsidR="00E61C64" w:rsidRPr="00E61C64" w:rsidRDefault="00E61C64" w:rsidP="009D3135">
      <w:pPr>
        <w:widowControl w:val="0"/>
        <w:suppressAutoHyphens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E61C64">
        <w:rPr>
          <w:rFonts w:ascii="Times New Roman" w:hAnsi="Times New Roman"/>
          <w:b/>
          <w:sz w:val="28"/>
          <w:lang w:eastAsia="en-US"/>
        </w:rPr>
        <w:t xml:space="preserve">Двигательная деятельность </w:t>
      </w:r>
      <w:r w:rsidRPr="00E61C64">
        <w:rPr>
          <w:rFonts w:ascii="Times New Roman" w:hAnsi="Times New Roman"/>
          <w:sz w:val="28"/>
          <w:lang w:eastAsia="en-US"/>
        </w:rPr>
        <w:t>организуется в процессе занятий физической</w:t>
      </w:r>
      <w:r w:rsidRPr="00E61C6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культурой,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требования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проведению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которых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согласуются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дошкольной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организацией с</w:t>
      </w:r>
      <w:r w:rsidRPr="00E61C6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E61C64">
        <w:rPr>
          <w:rFonts w:ascii="Times New Roman" w:hAnsi="Times New Roman"/>
          <w:sz w:val="28"/>
          <w:lang w:eastAsia="en-US"/>
        </w:rPr>
        <w:t>положениями действующего СанПиН.</w:t>
      </w:r>
    </w:p>
    <w:p w:rsidR="00385E78" w:rsidRPr="00385E78" w:rsidRDefault="00385E78" w:rsidP="00385E78">
      <w:pPr>
        <w:widowControl w:val="0"/>
        <w:suppressAutoHyphens w:val="0"/>
        <w:autoSpaceDE w:val="0"/>
        <w:autoSpaceDN w:val="0"/>
        <w:spacing w:before="64"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ходе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режимных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моментов,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требует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особых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форм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работы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соответствии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реализуемыми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задачами воспитания, обучения и развития ребенка. В режимных процессах, 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свободной детской деятельности воспитатель создает по мере необходимости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дополнительно</w:t>
      </w:r>
      <w:r w:rsidRPr="00385E78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развивающие</w:t>
      </w:r>
      <w:r w:rsidRPr="00385E78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 xml:space="preserve">проблемно-игровые  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или</w:t>
      </w:r>
      <w:r w:rsidRPr="00385E78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практические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 xml:space="preserve">ситуации, побуждающие дошкольников применить </w:t>
      </w:r>
      <w:r w:rsidRPr="00385E78">
        <w:rPr>
          <w:rFonts w:ascii="Times New Roman" w:hAnsi="Times New Roman"/>
          <w:sz w:val="28"/>
          <w:lang w:eastAsia="en-US"/>
        </w:rPr>
        <w:lastRenderedPageBreak/>
        <w:t>имеющийся опыт, проявить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инициативу, активность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для самостоятельного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решения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возникшей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задачи.</w:t>
      </w:r>
    </w:p>
    <w:p w:rsidR="00385E78" w:rsidRPr="00385E78" w:rsidRDefault="00385E78" w:rsidP="00385E78">
      <w:pPr>
        <w:widowControl w:val="0"/>
        <w:suppressAutoHyphens w:val="0"/>
        <w:autoSpaceDE w:val="0"/>
        <w:autoSpaceDN w:val="0"/>
        <w:spacing w:before="3" w:after="0" w:line="240" w:lineRule="auto"/>
        <w:ind w:right="238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утренний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отрезок</w:t>
      </w:r>
      <w:r w:rsidRPr="00385E78"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времени,</w:t>
      </w:r>
      <w:r w:rsidRPr="00385E78">
        <w:rPr>
          <w:rFonts w:ascii="Times New Roman" w:hAnsi="Times New Roman"/>
          <w:i/>
          <w:spacing w:val="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включает: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наблюдения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—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уголке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деятельностью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взрослых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(сервировка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стола</w:t>
      </w:r>
      <w:r w:rsidRPr="00385E78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завтраку);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4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индивидуальные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небольшими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подгруппами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(дидактические,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развивающие, сюжетные, музыкальные, подвижные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пр.);</w:t>
      </w:r>
    </w:p>
    <w:p w:rsidR="00385E78" w:rsidRPr="00385E78" w:rsidRDefault="00385E78" w:rsidP="00385E78">
      <w:pPr>
        <w:widowControl w:val="0"/>
        <w:tabs>
          <w:tab w:val="left" w:pos="1702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создание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практических,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игровых,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проблемных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ситуаций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ситуаций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общения, сотрудничества, гуманных проявлений, заботы о малышах в детском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саду,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проявлений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эмоциональной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отзывчивости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взрослым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сверстникам;</w:t>
      </w:r>
    </w:p>
    <w:p w:rsidR="00385E78" w:rsidRPr="00385E78" w:rsidRDefault="00385E78" w:rsidP="00385E78">
      <w:pPr>
        <w:widowControl w:val="0"/>
        <w:tabs>
          <w:tab w:val="left" w:pos="1808"/>
        </w:tabs>
        <w:suppressAutoHyphens w:val="0"/>
        <w:autoSpaceDE w:val="0"/>
        <w:autoSpaceDN w:val="0"/>
        <w:spacing w:before="3" w:after="0" w:line="240" w:lineRule="auto"/>
        <w:ind w:right="236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трудовые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поручения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(сервировка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столов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завтраку,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уход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комнатными растениями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пр.);</w:t>
      </w:r>
    </w:p>
    <w:p w:rsidR="00385E78" w:rsidRPr="00385E78" w:rsidRDefault="00385E78" w:rsidP="00385E78">
      <w:pPr>
        <w:widowControl w:val="0"/>
        <w:tabs>
          <w:tab w:val="left" w:pos="166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беседы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разговоры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детьми</w:t>
      </w:r>
      <w:r w:rsidRPr="00385E78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их</w:t>
      </w:r>
      <w:r w:rsidRPr="00385E78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интересам;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рассматривание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дидактических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картинок,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иллюстраций,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просмотр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видеоматериалов</w:t>
      </w:r>
      <w:r w:rsidRPr="00385E78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разнообразного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содержания;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индивидуальную работу 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детьми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 соответствии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задачами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образовательных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областей;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двигательную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активность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которой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зависит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содержания организованной образовательной деятельности в первой половине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дня;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работу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по</w:t>
      </w:r>
      <w:r w:rsidRPr="00385E78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воспитанию</w:t>
      </w:r>
      <w:r w:rsidRPr="00385E78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культурно-гигиенических</w:t>
      </w:r>
      <w:r w:rsidRPr="00385E78">
        <w:rPr>
          <w:rFonts w:ascii="Times New Roman" w:hAnsi="Times New Roman"/>
          <w:spacing w:val="1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навыков</w:t>
      </w:r>
      <w:r w:rsidRPr="00385E78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культуры здоровья.</w:t>
      </w:r>
    </w:p>
    <w:p w:rsidR="00385E78" w:rsidRPr="00385E78" w:rsidRDefault="00385E78" w:rsidP="00385E78">
      <w:pPr>
        <w:widowControl w:val="0"/>
        <w:tabs>
          <w:tab w:val="left" w:pos="3649"/>
          <w:tab w:val="left" w:pos="5639"/>
          <w:tab w:val="left" w:pos="7849"/>
          <w:tab w:val="left" w:pos="8329"/>
          <w:tab w:val="left" w:pos="9244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i/>
          <w:sz w:val="28"/>
          <w:lang w:eastAsia="en-US"/>
        </w:rPr>
      </w:pPr>
      <w:r w:rsidRPr="00385E78">
        <w:rPr>
          <w:rFonts w:ascii="Times New Roman" w:hAnsi="Times New Roman"/>
          <w:i/>
          <w:sz w:val="28"/>
          <w:lang w:eastAsia="en-US"/>
        </w:rPr>
        <w:t>Образовательная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деятельность,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осуществляемая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во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время</w:t>
      </w:r>
      <w:r>
        <w:rPr>
          <w:rFonts w:ascii="Times New Roman" w:hAnsi="Times New Roman"/>
          <w:i/>
          <w:sz w:val="28"/>
          <w:lang w:eastAsia="en-US"/>
        </w:rPr>
        <w:t xml:space="preserve"> </w:t>
      </w:r>
      <w:r w:rsidRPr="00385E78">
        <w:rPr>
          <w:rFonts w:ascii="Times New Roman" w:hAnsi="Times New Roman"/>
          <w:i/>
          <w:sz w:val="28"/>
          <w:lang w:eastAsia="en-US"/>
        </w:rPr>
        <w:t>прогулки,</w:t>
      </w:r>
    </w:p>
    <w:p w:rsidR="00385E78" w:rsidRPr="00385E78" w:rsidRDefault="00385E78" w:rsidP="00D5402B">
      <w:pPr>
        <w:widowControl w:val="0"/>
        <w:suppressAutoHyphens w:val="0"/>
        <w:autoSpaceDE w:val="0"/>
        <w:autoSpaceDN w:val="0"/>
        <w:spacing w:before="2" w:after="0" w:line="322" w:lineRule="exact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включает: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подвижные игры и упражнения, направленные на оптимизацию режима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двигательной активности и укрепление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здоровья</w:t>
      </w:r>
      <w:r w:rsidRPr="00385E78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наблюдения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объектами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явлениями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направленные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установление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разнообразных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связей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зависимостей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природе,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воспитание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отношения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ней;</w:t>
      </w:r>
    </w:p>
    <w:p w:rsidR="00385E78" w:rsidRPr="00385E78" w:rsidRDefault="00385E78" w:rsidP="00385E78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экспериментирование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объектами</w:t>
      </w:r>
      <w:r w:rsidRPr="00385E78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неживой</w:t>
      </w:r>
      <w:r w:rsidRPr="00385E78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природы;</w:t>
      </w:r>
    </w:p>
    <w:p w:rsidR="00385E78" w:rsidRPr="00385E78" w:rsidRDefault="00385E78" w:rsidP="00D5402B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сюжетно-ролевые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конструктивные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игры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(с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песком,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со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снегом,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природным</w:t>
      </w:r>
      <w:r w:rsidRPr="00385E78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материалом);</w:t>
      </w:r>
    </w:p>
    <w:p w:rsidR="00385E78" w:rsidRPr="00385E78" w:rsidRDefault="00385E78" w:rsidP="00D5402B">
      <w:pPr>
        <w:widowControl w:val="0"/>
        <w:tabs>
          <w:tab w:val="left" w:pos="165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элементарную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трудовую</w:t>
      </w:r>
      <w:r w:rsidRPr="00385E78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деятельность</w:t>
      </w:r>
      <w:r w:rsidRPr="00385E78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детей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на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участке</w:t>
      </w:r>
      <w:r w:rsidRPr="00385E78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детского</w:t>
      </w:r>
      <w:r w:rsidRPr="00385E78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385E78">
        <w:rPr>
          <w:rFonts w:ascii="Times New Roman" w:hAnsi="Times New Roman"/>
          <w:sz w:val="28"/>
          <w:lang w:eastAsia="en-US"/>
        </w:rPr>
        <w:t>сада;</w:t>
      </w:r>
    </w:p>
    <w:p w:rsidR="00E61C64" w:rsidRDefault="00385E78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385E78">
        <w:rPr>
          <w:rFonts w:ascii="Times New Roman" w:hAnsi="Times New Roman"/>
          <w:sz w:val="28"/>
          <w:lang w:eastAsia="en-US"/>
        </w:rPr>
        <w:t>свободное общение воспитателя с детьми.</w:t>
      </w:r>
      <w:r w:rsidR="00833742">
        <w:rPr>
          <w:rFonts w:ascii="Times New Roman" w:hAnsi="Times New Roman"/>
          <w:sz w:val="28"/>
          <w:lang w:eastAsia="en-US"/>
        </w:rPr>
        <w:t xml:space="preserve"> </w:t>
      </w:r>
    </w:p>
    <w:p w:rsidR="00833742" w:rsidRPr="00833742" w:rsidRDefault="00833742" w:rsidP="00D5402B">
      <w:pPr>
        <w:widowControl w:val="0"/>
        <w:tabs>
          <w:tab w:val="left" w:pos="166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u w:val="single"/>
          <w:lang w:eastAsia="en-US"/>
        </w:rPr>
        <w:t>Культурные</w:t>
      </w:r>
      <w:r w:rsidRPr="00833742">
        <w:rPr>
          <w:rFonts w:ascii="Times New Roman" w:hAnsi="Times New Roman"/>
          <w:spacing w:val="1"/>
          <w:sz w:val="28"/>
          <w:u w:val="single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u w:val="single"/>
          <w:lang w:eastAsia="en-US"/>
        </w:rPr>
        <w:t>практики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Во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второй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половине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дня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организуются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разнообразные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культурные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ориентированные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проявление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детьми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самостоятельности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творчества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lastRenderedPageBreak/>
        <w:t>разных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видах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деятельности.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культурных</w:t>
      </w:r>
      <w:r w:rsidRPr="00833742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практиках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воспитателем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создается</w:t>
      </w:r>
      <w:r w:rsidRPr="00833742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атмосфера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свободы</w:t>
      </w:r>
      <w:r w:rsidRPr="00833742">
        <w:rPr>
          <w:rFonts w:ascii="Times New Roman" w:hAnsi="Times New Roman"/>
          <w:spacing w:val="2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выбора,</w:t>
      </w:r>
      <w:r w:rsidRPr="00833742">
        <w:rPr>
          <w:rFonts w:ascii="Times New Roman" w:hAnsi="Times New Roman"/>
          <w:spacing w:val="2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творческого</w:t>
      </w:r>
      <w:r w:rsidRPr="00833742">
        <w:rPr>
          <w:rFonts w:ascii="Times New Roman" w:hAnsi="Times New Roman"/>
          <w:spacing w:val="2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обмена</w:t>
      </w:r>
      <w:r w:rsidRPr="00833742">
        <w:rPr>
          <w:rFonts w:ascii="Times New Roman" w:hAnsi="Times New Roman"/>
          <w:spacing w:val="2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самовыражения, сотрудничества взрослого и детей. Организация культурных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практик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носит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преимущественно подгрупповой характер.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 xml:space="preserve">Совместная игра </w:t>
      </w:r>
      <w:r w:rsidRPr="00833742">
        <w:rPr>
          <w:rFonts w:ascii="Times New Roman" w:hAnsi="Times New Roman"/>
          <w:sz w:val="28"/>
          <w:lang w:eastAsia="en-US"/>
        </w:rPr>
        <w:t>воспитателя и детей (сюжетно-ролевая, режиссерская,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игра-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драматизация,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строительно-конструктивные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игры)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направлена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</w:t>
      </w:r>
      <w:r w:rsidRPr="00833742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обогащение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содержания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творческих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освоение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детьми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игровых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умений,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необходимых</w:t>
      </w:r>
      <w:r w:rsidRPr="00833742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для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организации самостоятельной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игры.</w:t>
      </w:r>
    </w:p>
    <w:p w:rsidR="00833742" w:rsidRPr="00833742" w:rsidRDefault="00833742" w:rsidP="00833742">
      <w:pPr>
        <w:widowControl w:val="0"/>
        <w:suppressAutoHyphens w:val="0"/>
        <w:autoSpaceDE w:val="0"/>
        <w:autoSpaceDN w:val="0"/>
        <w:spacing w:before="8" w:after="0" w:line="240" w:lineRule="auto"/>
        <w:ind w:right="226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Ситуации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общения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накопления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положительного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социально-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эмоционального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опыта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носят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проблемный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характер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заключают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себе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жизненную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проблему,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близкую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детям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дошкольного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возраста,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разрешении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которой они принимают непосредственное участие. Такие ситуации могут быть</w:t>
      </w:r>
      <w:r w:rsidRPr="00833742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реально-практического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характера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(оказание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помощи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малышам,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старшим),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условно-вербального характера (на основе жизненных сюжетов или сюжетов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литературных произведений) и имитационно-игровыми. В ситуациях условно-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вербального характера воспитатель обогащает представления детей об опыте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разрешения тех или иных проблем, вызывает детей на задушевный разговор,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связывает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содержание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разговора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личным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опытом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детей.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реально-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практических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ситуациях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приобретают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опыт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проявления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заботливого,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участливого отношения к людям, принимают участие в важных делах («Мы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сажаем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рассаду</w:t>
      </w:r>
      <w:r w:rsidRPr="00833742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для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цветов», «Мы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украшаем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детский</w:t>
      </w:r>
      <w:r w:rsidRPr="00833742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сад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</w:t>
      </w:r>
      <w:r w:rsidRPr="00833742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празднику»</w:t>
      </w:r>
      <w:r w:rsidRPr="00833742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пр.).</w:t>
      </w:r>
    </w:p>
    <w:p w:rsidR="00833742" w:rsidRPr="00833742" w:rsidRDefault="00833742" w:rsidP="00833742">
      <w:pPr>
        <w:widowControl w:val="0"/>
        <w:suppressAutoHyphens w:val="0"/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Ситуации могут планироваться воспитателем заранее, а могут возникать 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ответ на события, которые происходят в группе, способствовать разрешению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возникающих</w:t>
      </w:r>
      <w:r w:rsidRPr="00833742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проблем.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Творческая</w:t>
      </w:r>
      <w:r w:rsidRPr="00833742">
        <w:rPr>
          <w:rFonts w:ascii="Times New Roman" w:hAnsi="Times New Roman"/>
          <w:b/>
          <w:i/>
          <w:spacing w:val="2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мастерская</w:t>
      </w:r>
      <w:r w:rsidRPr="00833742">
        <w:rPr>
          <w:rFonts w:ascii="Times New Roman" w:hAnsi="Times New Roman"/>
          <w:b/>
          <w:i/>
          <w:spacing w:val="3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предоставляет</w:t>
      </w:r>
      <w:r w:rsidRPr="00833742">
        <w:rPr>
          <w:rFonts w:ascii="Times New Roman" w:hAnsi="Times New Roman"/>
          <w:spacing w:val="29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детям</w:t>
      </w:r>
      <w:r w:rsidRPr="00833742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условия</w:t>
      </w:r>
      <w:r w:rsidRPr="00833742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для</w:t>
      </w:r>
      <w:r w:rsidRPr="00833742">
        <w:rPr>
          <w:rFonts w:ascii="Times New Roman" w:hAnsi="Times New Roman"/>
          <w:spacing w:val="2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использования</w:t>
      </w:r>
      <w:r w:rsidRPr="00833742">
        <w:rPr>
          <w:rFonts w:ascii="Times New Roman" w:hAnsi="Times New Roman"/>
          <w:spacing w:val="-6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 применения знаний и умений. Мастерские разнообразны по своей тематике,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содержанию,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например,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занятия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рукоделием,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приобщение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народным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промыслам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(«В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гостях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народных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мастеров»),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просмотр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познавательных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презентаций,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оформление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художественной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галереи,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книжного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уголка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или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библиотеки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(«Мастерская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книгопечатания»,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«В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гостях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сказки»),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игры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коллекционирование. Начало мастерской — это обычно задание вокруг слова,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мелодии,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рисунка,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предмета,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воспоминания.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Далее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следует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работа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самым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разнообразным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материалом: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словом,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звуком,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цветом,</w:t>
      </w:r>
      <w:r w:rsidRPr="00833742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природными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материалами,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схемами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моделями.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обязательно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включение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детей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рефлексивную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деятельность: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анализ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своих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чувств,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мыслей,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взглядов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(«Чему</w:t>
      </w:r>
      <w:r w:rsidRPr="00833742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удивились?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Что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узнали?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Что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порадовало?»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пр.).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Результатом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работы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творческой мастерской является создание книг-самоделок, детских журналов,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составление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маршрутов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путешествия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природу,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оформление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lastRenderedPageBreak/>
        <w:t>коллекции,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создание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продуктов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детского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рукоделия</w:t>
      </w:r>
      <w:r w:rsidR="00D5402B">
        <w:rPr>
          <w:rFonts w:ascii="Times New Roman" w:hAnsi="Times New Roman"/>
          <w:spacing w:val="2"/>
          <w:sz w:val="28"/>
          <w:lang w:eastAsia="en-US"/>
        </w:rPr>
        <w:t>.</w:t>
      </w:r>
    </w:p>
    <w:p w:rsidR="00833742" w:rsidRPr="00833742" w:rsidRDefault="00833742" w:rsidP="00D5402B">
      <w:pPr>
        <w:widowControl w:val="0"/>
        <w:suppressAutoHyphens w:val="0"/>
        <w:autoSpaceDE w:val="0"/>
        <w:autoSpaceDN w:val="0"/>
        <w:spacing w:after="0" w:line="319" w:lineRule="exact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Музыкально-театральная</w:t>
      </w:r>
      <w:r w:rsidRPr="00833742">
        <w:rPr>
          <w:rFonts w:ascii="Times New Roman" w:hAnsi="Times New Roman"/>
          <w:b/>
          <w:i/>
          <w:spacing w:val="1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</w:t>
      </w:r>
      <w:r w:rsidRPr="00833742">
        <w:rPr>
          <w:rFonts w:ascii="Times New Roman" w:hAnsi="Times New Roman"/>
          <w:b/>
          <w:i/>
          <w:spacing w:val="16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литературная</w:t>
      </w:r>
      <w:r w:rsidRPr="00833742">
        <w:rPr>
          <w:rFonts w:ascii="Times New Roman" w:hAnsi="Times New Roman"/>
          <w:b/>
          <w:i/>
          <w:spacing w:val="19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гостиная</w:t>
      </w:r>
      <w:r w:rsidRPr="00833742">
        <w:rPr>
          <w:rFonts w:ascii="Times New Roman" w:hAnsi="Times New Roman"/>
          <w:b/>
          <w:i/>
          <w:spacing w:val="18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(детская</w:t>
      </w:r>
      <w:r w:rsidRPr="00833742">
        <w:rPr>
          <w:rFonts w:ascii="Times New Roman" w:hAnsi="Times New Roman"/>
          <w:b/>
          <w:i/>
          <w:spacing w:val="19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студия)</w:t>
      </w:r>
    </w:p>
    <w:p w:rsidR="00833742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sz w:val="28"/>
          <w:lang w:eastAsia="en-US"/>
        </w:rPr>
        <w:t>форма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организации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художественно-творческой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детей,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предполагающая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организацию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восприятия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музыкальных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литературных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произведений,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творческую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деятельность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детей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свободное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общение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воспитателя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детей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 литературном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или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музыкальном материале.</w:t>
      </w:r>
      <w:r>
        <w:rPr>
          <w:rFonts w:ascii="Times New Roman" w:hAnsi="Times New Roman"/>
          <w:sz w:val="28"/>
          <w:lang w:eastAsia="en-US"/>
        </w:rPr>
        <w:t xml:space="preserve"> </w:t>
      </w:r>
    </w:p>
    <w:p w:rsidR="00833742" w:rsidRDefault="00833742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Сенсорный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интеллектуальный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тренинг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—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система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заданий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преимущественно игрового характера, обеспечивающая становление системы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сенсорных</w:t>
      </w:r>
      <w:r w:rsidRPr="00833742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эталонов</w:t>
      </w:r>
      <w:r w:rsidRPr="00833742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(цвета,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формы,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пространственных</w:t>
      </w:r>
      <w:r w:rsidRPr="00833742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отношений</w:t>
      </w:r>
      <w:r w:rsidRPr="0083374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 др.)</w:t>
      </w:r>
      <w:r>
        <w:rPr>
          <w:rFonts w:ascii="Times New Roman" w:hAnsi="Times New Roman"/>
          <w:sz w:val="28"/>
          <w:lang w:eastAsia="en-US"/>
        </w:rPr>
        <w:t xml:space="preserve">, </w:t>
      </w:r>
      <w:r w:rsidRPr="00833742">
        <w:rPr>
          <w:rFonts w:ascii="Times New Roman" w:hAnsi="Times New Roman"/>
          <w:sz w:val="28"/>
          <w:lang w:eastAsia="en-US"/>
        </w:rPr>
        <w:t>способов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интеллектуальной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(умение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сравнивать,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классифицировать,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составлять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сериационные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ряды,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систематизировать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какому-либо признаку и пр.). Сюда относятся развивающие игры, логические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упражнения,</w:t>
      </w:r>
      <w:r w:rsidRPr="00833742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занимательные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задачи.</w:t>
      </w:r>
    </w:p>
    <w:p w:rsidR="00833742" w:rsidRPr="00833742" w:rsidRDefault="00833742" w:rsidP="00D5402B">
      <w:pPr>
        <w:spacing w:after="0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Детский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досуг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—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вид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деятельности,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целенаправленно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организуемый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взрослыми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для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игры,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развлечения,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отдыха.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Как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правило,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детском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саду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организуются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досуги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«Здоровья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подвижных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игр»,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музыкальные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литературные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досуги.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Возможна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организация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досугов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соответствии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интересами и предпочтениями детей (в старшем дошкольном возрасте). В этом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случае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досуг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организуется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как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кружок.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Например,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для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занятий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рукоделием,</w:t>
      </w:r>
      <w:r w:rsidRPr="00833742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художественным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трудом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пр.</w:t>
      </w:r>
    </w:p>
    <w:p w:rsidR="00DF4629" w:rsidRPr="00B31AF8" w:rsidRDefault="00833742" w:rsidP="00D5402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833742">
        <w:rPr>
          <w:rFonts w:ascii="Times New Roman" w:hAnsi="Times New Roman"/>
          <w:b/>
          <w:i/>
          <w:sz w:val="28"/>
          <w:lang w:eastAsia="en-US"/>
        </w:rPr>
        <w:t>Коллективная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индивидуальная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трудовая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b/>
          <w:i/>
          <w:sz w:val="28"/>
          <w:lang w:eastAsia="en-US"/>
        </w:rPr>
        <w:t>деятельность</w:t>
      </w:r>
      <w:r w:rsidRPr="00833742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носит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общественно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полезный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характер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организуется</w:t>
      </w:r>
      <w:r w:rsidRPr="00833742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как</w:t>
      </w:r>
      <w:r w:rsidRPr="00833742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хозяйственно-бытовой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труд</w:t>
      </w:r>
      <w:r w:rsidRPr="00833742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и</w:t>
      </w:r>
      <w:r w:rsidRPr="00833742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труд</w:t>
      </w:r>
      <w:r w:rsidRPr="00833742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833742">
        <w:rPr>
          <w:rFonts w:ascii="Times New Roman" w:hAnsi="Times New Roman"/>
          <w:sz w:val="28"/>
          <w:lang w:eastAsia="en-US"/>
        </w:rPr>
        <w:t>в природе.</w:t>
      </w:r>
    </w:p>
    <w:p w:rsidR="004A4281" w:rsidRDefault="004A4281" w:rsidP="004A4281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9"/>
        <w:gridCol w:w="1854"/>
        <w:gridCol w:w="1837"/>
        <w:gridCol w:w="1844"/>
        <w:gridCol w:w="2167"/>
      </w:tblGrid>
      <w:tr w:rsidR="004A4281" w:rsidTr="004A4281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4A4281" w:rsidTr="004A4281">
        <w:trPr>
          <w:cantSplit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tabs>
                <w:tab w:val="left" w:pos="541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</w:pPr>
            <w:r>
              <w:rPr>
                <w:b/>
                <w:bCs/>
                <w:i/>
                <w:sz w:val="20"/>
                <w:szCs w:val="20"/>
              </w:rPr>
              <w:t xml:space="preserve">Подготовитель-ная группа 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4A4281" w:rsidRDefault="004A4281" w:rsidP="00E61C64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</w:t>
            </w:r>
            <w:r>
              <w:rPr>
                <w:sz w:val="20"/>
                <w:szCs w:val="20"/>
              </w:rPr>
              <w:lastRenderedPageBreak/>
              <w:t xml:space="preserve">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От 60 мин до </w:t>
            </w:r>
            <w:r>
              <w:rPr>
                <w:i/>
                <w:sz w:val="20"/>
                <w:szCs w:val="20"/>
              </w:rPr>
              <w:lastRenderedPageBreak/>
              <w:t>1ч.30 мин.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От 60 мин до</w:t>
            </w:r>
          </w:p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1ч 30 мин.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От 60 мин до </w:t>
            </w:r>
            <w:r>
              <w:rPr>
                <w:i/>
                <w:sz w:val="20"/>
                <w:szCs w:val="20"/>
              </w:rPr>
              <w:lastRenderedPageBreak/>
              <w:t>1ч.40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От 60 мин до</w:t>
            </w:r>
          </w:p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lastRenderedPageBreak/>
              <w:t>1 ч. 40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30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4A4281" w:rsidTr="004A4281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81" w:rsidRDefault="004A4281" w:rsidP="00E61C64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FF38E9" w:rsidRPr="00B31AF8" w:rsidRDefault="00FF38E9" w:rsidP="004758C7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BA6985" w:rsidRPr="00B1409A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5A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  <w:r w:rsidR="00B140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профессиональной</w:t>
      </w:r>
      <w:r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коррекции нарушений развития детей.</w:t>
      </w:r>
    </w:p>
    <w:p w:rsidR="00BA6985" w:rsidRPr="00195A3B" w:rsidRDefault="00BA6985" w:rsidP="00BA6985">
      <w:pPr>
        <w:spacing w:after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  включает в себя следующие блоки:</w:t>
      </w:r>
    </w:p>
    <w:p w:rsidR="00BA6985" w:rsidRPr="00195A3B" w:rsidRDefault="0037492E" w:rsidP="0037492E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Д</w:t>
      </w:r>
      <w:r w:rsidR="00BA6985" w:rsidRPr="00195A3B">
        <w:rPr>
          <w:rFonts w:ascii="Times New Roman" w:hAnsi="Times New Roman"/>
          <w:sz w:val="28"/>
          <w:szCs w:val="28"/>
        </w:rPr>
        <w:t>иагностико</w:t>
      </w:r>
      <w:r>
        <w:rPr>
          <w:rFonts w:ascii="Times New Roman" w:hAnsi="Times New Roman"/>
          <w:sz w:val="28"/>
          <w:szCs w:val="28"/>
        </w:rPr>
        <w:t>-</w:t>
      </w:r>
      <w:r w:rsidR="00BA6985" w:rsidRPr="00195A3B">
        <w:rPr>
          <w:rFonts w:ascii="Times New Roman" w:hAnsi="Times New Roman"/>
          <w:sz w:val="28"/>
          <w:szCs w:val="28"/>
        </w:rPr>
        <w:t>консультативный;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воспитательно-образовательный;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коррекционно-развивающий;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социально-педагогический.</w:t>
      </w:r>
    </w:p>
    <w:p w:rsidR="00BA6985" w:rsidRPr="00B1409A" w:rsidRDefault="00BA6985" w:rsidP="00B1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Каждый блок имеет свои цели, задачи и содержание, которые реализуются с опорой на основные линии развития ребенка. Коррекционно – образовательный процесс строится на соблюдении принципа коррекционного образования – индивидуально – дифференцированного подхода</w:t>
      </w:r>
      <w:r w:rsidR="00B1409A">
        <w:rPr>
          <w:rFonts w:ascii="Times New Roman" w:hAnsi="Times New Roman"/>
          <w:sz w:val="28"/>
          <w:szCs w:val="28"/>
        </w:rPr>
        <w:t xml:space="preserve">. </w:t>
      </w:r>
      <w:r w:rsidRPr="00195A3B">
        <w:rPr>
          <w:rFonts w:ascii="Times New Roman" w:hAnsi="Times New Roman"/>
          <w:sz w:val="28"/>
          <w:szCs w:val="28"/>
        </w:rPr>
        <w:t>Успешность</w:t>
      </w:r>
      <w:r w:rsidR="00B1409A">
        <w:rPr>
          <w:rFonts w:ascii="Times New Roman" w:hAnsi="Times New Roman"/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коррекционно-развивающей деятельности обеспечивается реализацией следующих</w:t>
      </w:r>
      <w:r w:rsidRPr="00195A3B">
        <w:rPr>
          <w:rFonts w:ascii="Times New Roman" w:hAnsi="Times New Roman"/>
          <w:b/>
          <w:bCs/>
          <w:sz w:val="28"/>
          <w:szCs w:val="28"/>
        </w:rPr>
        <w:t xml:space="preserve"> принципов</w:t>
      </w:r>
      <w:r w:rsidRPr="00195A3B">
        <w:rPr>
          <w:rFonts w:ascii="Times New Roman" w:hAnsi="Times New Roman"/>
          <w:sz w:val="28"/>
          <w:szCs w:val="28"/>
        </w:rPr>
        <w:t>: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1. Системность коррекционных, профилактических и развивающих задач.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2. Единство диагностики и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sz w:val="28"/>
          <w:szCs w:val="28"/>
        </w:rPr>
        <w:t>3. Деятельностный принцип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sz w:val="28"/>
          <w:szCs w:val="28"/>
        </w:rPr>
        <w:t xml:space="preserve">4. </w:t>
      </w:r>
      <w:r w:rsidRPr="00195A3B">
        <w:rPr>
          <w:rFonts w:ascii="Times New Roman" w:hAnsi="Times New Roman"/>
          <w:i/>
          <w:iCs/>
          <w:sz w:val="28"/>
          <w:szCs w:val="28"/>
        </w:rPr>
        <w:t>Комплексность методов психологического воздействия.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5. Активное привлечение ближайшего социального окружения к работе с ребенком.</w:t>
      </w:r>
    </w:p>
    <w:p w:rsidR="00BA6985" w:rsidRPr="00195A3B" w:rsidRDefault="00BA6985" w:rsidP="00B1409A">
      <w:pPr>
        <w:pStyle w:val="17"/>
        <w:spacing w:line="240" w:lineRule="auto"/>
        <w:jc w:val="both"/>
        <w:rPr>
          <w:rFonts w:ascii="Times New Roman" w:hAnsi="Times New Roman" w:cs="Times New Roman"/>
        </w:rPr>
      </w:pPr>
      <w:r w:rsidRPr="00195A3B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</w:t>
      </w:r>
    </w:p>
    <w:p w:rsidR="00BA6985" w:rsidRPr="00195A3B" w:rsidRDefault="00BA6985" w:rsidP="00BA6985">
      <w:pPr>
        <w:spacing w:after="0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  <w:u w:val="single"/>
        </w:rPr>
        <w:t>Обеспечение индивидуального сопровождения воспитанников</w:t>
      </w:r>
    </w:p>
    <w:p w:rsidR="00BA6985" w:rsidRPr="00D54998" w:rsidRDefault="00BA6985" w:rsidP="00B1409A">
      <w:pPr>
        <w:spacing w:after="0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lastRenderedPageBreak/>
        <w:t>Педагог - психолог: психодиагностика;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выявление компенсаторных возможностей;</w:t>
      </w:r>
      <w:r w:rsidR="00B1409A" w:rsidRPr="00D54998">
        <w:rPr>
          <w:rFonts w:ascii="Times New Roman" w:hAnsi="Times New Roman"/>
          <w:sz w:val="28"/>
          <w:szCs w:val="28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тренинговые упражнения.</w:t>
      </w:r>
    </w:p>
    <w:p w:rsidR="00BA6985" w:rsidRPr="00D54998" w:rsidRDefault="00BA6985" w:rsidP="00BA6985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Учитель - логопед: подготовка к школе детей с ОНР,</w:t>
      </w:r>
    </w:p>
    <w:p w:rsidR="00BA6985" w:rsidRPr="00D54998" w:rsidRDefault="00BA6985" w:rsidP="00B1409A">
      <w:pPr>
        <w:tabs>
          <w:tab w:val="left" w:pos="1080"/>
        </w:tabs>
        <w:spacing w:after="0" w:line="200" w:lineRule="atLeast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диагностика, постановка и автоматизация звуков;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фонематического слуха; речевое и языковое развитие;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всех компонентов устной речи; профилактика дислексии и дисграфии; развитие мелкой моторики.</w:t>
      </w:r>
    </w:p>
    <w:p w:rsidR="00BA6985" w:rsidRPr="00D54998" w:rsidRDefault="00BA6985" w:rsidP="00B1409A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Родители: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выполнение рекомендаций всех специалистов;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закрепление навыков и расширение знаний.</w:t>
      </w:r>
    </w:p>
    <w:p w:rsidR="00B1409A" w:rsidRPr="00D54998" w:rsidRDefault="00BA6985" w:rsidP="00B1409A">
      <w:pPr>
        <w:tabs>
          <w:tab w:val="left" w:pos="422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Музыкальный руководитель: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логоритмика; постановка диафрагмально-речевого дыхания;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координации движений; музыкотерапия;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развитие общей и мелкой моторики.</w:t>
      </w:r>
    </w:p>
    <w:p w:rsidR="00BA6985" w:rsidRPr="00D54998" w:rsidRDefault="00BA6985" w:rsidP="00B1409A">
      <w:pPr>
        <w:tabs>
          <w:tab w:val="left" w:pos="566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Воспитатель: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выполнение рекомендаций всех специалистов;</w:t>
      </w:r>
      <w:r w:rsidR="00B1409A" w:rsidRPr="00D54998">
        <w:rPr>
          <w:rFonts w:ascii="Times New Roman" w:hAnsi="Times New Roman"/>
        </w:rPr>
        <w:t xml:space="preserve"> </w:t>
      </w:r>
      <w:r w:rsidRPr="00D54998">
        <w:rPr>
          <w:rFonts w:ascii="Times New Roman" w:hAnsi="Times New Roman"/>
          <w:sz w:val="28"/>
          <w:szCs w:val="28"/>
        </w:rPr>
        <w:t>расширение словаря; развитие связной речи.</w:t>
      </w:r>
    </w:p>
    <w:p w:rsidR="00BA6985" w:rsidRPr="00D54998" w:rsidRDefault="00BA6985" w:rsidP="00BA6985">
      <w:pPr>
        <w:tabs>
          <w:tab w:val="left" w:pos="7104"/>
        </w:tabs>
        <w:spacing w:after="0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Инструктор по физической культуре:</w:t>
      </w:r>
    </w:p>
    <w:p w:rsidR="00BA6985" w:rsidRPr="00B1409A" w:rsidRDefault="00BA6985" w:rsidP="00B1409A">
      <w:pPr>
        <w:tabs>
          <w:tab w:val="left" w:pos="7104"/>
        </w:tabs>
        <w:spacing w:after="0" w:line="200" w:lineRule="atLeast"/>
        <w:jc w:val="both"/>
        <w:rPr>
          <w:rFonts w:ascii="Times New Roman" w:hAnsi="Times New Roman"/>
        </w:rPr>
      </w:pPr>
      <w:r w:rsidRPr="00D54998">
        <w:rPr>
          <w:rFonts w:ascii="Times New Roman" w:hAnsi="Times New Roman"/>
          <w:sz w:val="28"/>
          <w:szCs w:val="28"/>
        </w:rPr>
        <w:t>дыхательная гимнастика;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крупной и мелкой моторики в играх и упражнениях;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ОВД; элементы лечебной физкультуры.</w:t>
      </w:r>
    </w:p>
    <w:p w:rsidR="00BA6985" w:rsidRPr="00453BE1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</w:rPr>
      </w:pPr>
      <w:bookmarkStart w:id="5" w:name="_Hlk17179001"/>
      <w:r w:rsidRPr="00453B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2.5.1. </w:t>
      </w:r>
      <w:r w:rsidRPr="00453BE1">
        <w:rPr>
          <w:rFonts w:ascii="Times New Roman" w:hAnsi="Times New Roman"/>
          <w:b/>
          <w:color w:val="000000"/>
          <w:sz w:val="28"/>
          <w:szCs w:val="28"/>
        </w:rPr>
        <w:t>Описание образовательной деятельности по профессиональной коррекции нарушений развития детей педагога-психолога</w:t>
      </w:r>
    </w:p>
    <w:bookmarkEnd w:id="5"/>
    <w:p w:rsidR="00BA6985" w:rsidRPr="00453BE1" w:rsidRDefault="00BA6985" w:rsidP="00BA69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3BE1">
        <w:rPr>
          <w:rFonts w:ascii="Times New Roman" w:hAnsi="Times New Roman"/>
          <w:color w:val="000000"/>
          <w:sz w:val="28"/>
          <w:szCs w:val="28"/>
        </w:rPr>
        <w:t>Психологическую помощь участникам воспитательного процесса в МАДОУ ЦРР-д/ с № 2 оказывает педагог-психолог.</w:t>
      </w:r>
    </w:p>
    <w:p w:rsidR="00BA6985" w:rsidRDefault="00BA6985" w:rsidP="00B1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педагога-психолога 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индивидуальной работы с детьми в период адаптации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BA6985">
        <w:rPr>
          <w:rFonts w:ascii="Times New Roman" w:hAnsi="Times New Roman"/>
          <w:sz w:val="28"/>
          <w:szCs w:val="28"/>
        </w:rPr>
        <w:t>иагностика уровня психического развития детей с последующей организацией коррекционной работы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A6985">
        <w:rPr>
          <w:rFonts w:ascii="Times New Roman" w:hAnsi="Times New Roman"/>
          <w:sz w:val="28"/>
          <w:szCs w:val="28"/>
        </w:rPr>
        <w:t>азработка и реализация методов и способов коррекции микроклимата в группах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индивидуальных и групповых корректирующих занятий для детей, имеющих трудности в развитии, поведении, общении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A6985">
        <w:rPr>
          <w:rFonts w:ascii="Times New Roman" w:hAnsi="Times New Roman"/>
          <w:sz w:val="28"/>
          <w:szCs w:val="28"/>
        </w:rPr>
        <w:t>азвитие памяти, мышления, внимания детей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A6985">
        <w:rPr>
          <w:rFonts w:ascii="Times New Roman" w:hAnsi="Times New Roman"/>
          <w:sz w:val="28"/>
          <w:szCs w:val="28"/>
        </w:rPr>
        <w:t>омощь заведующей в организации благоприятного морального климата в коллективе педагогов и сотрудников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консультативной работы для родителей воспитанников</w:t>
      </w:r>
    </w:p>
    <w:p w:rsidR="00BA6985" w:rsidRPr="00D54998" w:rsidRDefault="00BA6985" w:rsidP="00BA6985">
      <w:pPr>
        <w:spacing w:after="0" w:line="240" w:lineRule="auto"/>
      </w:pPr>
      <w:r w:rsidRPr="00D54998">
        <w:rPr>
          <w:rFonts w:ascii="Times New Roman" w:hAnsi="Times New Roman"/>
          <w:color w:val="2B2C30"/>
          <w:sz w:val="28"/>
          <w:szCs w:val="28"/>
        </w:rPr>
        <w:t>Формы работы с детьми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помощь детям в адаптации к детскому саду;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определение готовности старших дошкольников к обучению в школе;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диагностика игровой деятельности детей;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организация и регулирование взаимоотношений детей со взрослыми;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диагностика взаимоотношений со сверстниками (социометрия). </w:t>
      </w:r>
    </w:p>
    <w:p w:rsidR="00BA6985" w:rsidRPr="00D54998" w:rsidRDefault="00BA6985" w:rsidP="00BA6985">
      <w:pPr>
        <w:spacing w:after="0" w:line="240" w:lineRule="auto"/>
        <w:rPr>
          <w:color w:val="000000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Формы работы с родителями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психолого-педагогическое просвещение родителей (консультации, наблюдение за ребенком);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развитие осознания педагогического воздействия родителей на детей в процессе общения;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снижение уровня тревожности родителей перед поступлением детей в школу;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ознакомление родителей с элементами диагностики психических процессов (внимание, память); </w:t>
      </w:r>
    </w:p>
    <w:p w:rsidR="00A87689" w:rsidRPr="00D54998" w:rsidRDefault="00B1409A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обеспечение высокого уровня подготовки детей к школе. </w:t>
      </w:r>
    </w:p>
    <w:p w:rsidR="00BA6985" w:rsidRPr="00D54998" w:rsidRDefault="00BA6985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Формы работы с педагогами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подготовка и проведение педагогического консилиума; </w:t>
      </w:r>
    </w:p>
    <w:p w:rsidR="00BA6985" w:rsidRPr="00D54998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 xml:space="preserve">индивидуальное и групповое консультирование;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4998"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D54998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 и выступление на педсоветах, методических объединениях;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повышение психологической компетенции педагогов. </w:t>
      </w:r>
    </w:p>
    <w:p w:rsidR="00BA6985" w:rsidRDefault="00BA6985" w:rsidP="00B1409A">
      <w:pPr>
        <w:spacing w:after="0" w:line="240" w:lineRule="auto"/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>Взаимодействие специалистов МАДОУ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ЦРР — д/с № 2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учителя-логопеда: 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ставит, автоматизирует и дифференцирует звуки, развивает фонематический слух;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 проводит дыхательную, пальчиковую и артикуляционную гимнастику;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(дисграфии, дислексии). 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воспитателя: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у детей речевых навыков на индивидуальных занятиях по заданию учителя-логопеда;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BA6985" w:rsidRPr="00D54998" w:rsidRDefault="00BA6985" w:rsidP="00BA6985">
      <w:pPr>
        <w:spacing w:after="0" w:line="240" w:lineRule="auto"/>
        <w:jc w:val="both"/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развитие мелкой моторики, развитие координации движений, быстроты реакции внимания, памяти, восприятия;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координация слухового и зрительного анализаторов;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формирование представлений об окружающем мире, здоровом образе жизни.</w:t>
      </w:r>
    </w:p>
    <w:p w:rsidR="00BA6985" w:rsidRPr="00D54998" w:rsidRDefault="00BA6985" w:rsidP="00BA6985">
      <w:pPr>
        <w:spacing w:after="0" w:line="240" w:lineRule="auto"/>
        <w:jc w:val="both"/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- координация слухового и зрительного анализаторов;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 xml:space="preserve">- формирование представлений музыкальном мире искусства. </w:t>
      </w:r>
    </w:p>
    <w:p w:rsidR="00BA6985" w:rsidRPr="00D54998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998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педагога – психолога: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формирование элементов произвольности психических процессов у детей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-создание условия для развития творческого потенциала ребенка. 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-побуждение детей к проявлению инициативы и самостоятельности мышления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развитие саморегуляцию эмоциональных реакций у детей.</w:t>
      </w:r>
    </w:p>
    <w:p w:rsidR="00BA6985" w:rsidRPr="00920137" w:rsidRDefault="00BA6985" w:rsidP="00BA6985">
      <w:pPr>
        <w:pStyle w:val="af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коммуникативных навыков дошкольников, развитие совместной  деятельности детей.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-организация совместной деятельности с целью развития навыков сотрудничества.</w:t>
      </w:r>
    </w:p>
    <w:p w:rsidR="00BA6985" w:rsidRPr="00D54998" w:rsidRDefault="00BA6985" w:rsidP="00B1409A">
      <w:pPr>
        <w:tabs>
          <w:tab w:val="left" w:pos="28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54998">
        <w:rPr>
          <w:rFonts w:ascii="Times New Roman" w:hAnsi="Times New Roman"/>
          <w:bCs/>
          <w:sz w:val="28"/>
          <w:szCs w:val="28"/>
        </w:rPr>
        <w:t>Контроль за качеством коррекционной работы</w:t>
      </w:r>
    </w:p>
    <w:p w:rsidR="00DC073C" w:rsidRPr="00D54998" w:rsidRDefault="00BA6985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bCs/>
          <w:sz w:val="28"/>
          <w:szCs w:val="28"/>
        </w:rPr>
        <w:t>К</w:t>
      </w:r>
      <w:r w:rsidR="00647639" w:rsidRPr="00D54998">
        <w:rPr>
          <w:bCs/>
          <w:sz w:val="28"/>
          <w:szCs w:val="28"/>
          <w:lang w:val="ru-RU"/>
        </w:rPr>
        <w:t>о</w:t>
      </w:r>
      <w:r w:rsidRPr="00D54998">
        <w:rPr>
          <w:bCs/>
          <w:sz w:val="28"/>
          <w:szCs w:val="28"/>
        </w:rPr>
        <w:t>нтроль за качеством коррекционной работы осуществляет</w:t>
      </w:r>
      <w:r w:rsidR="00DC073C" w:rsidRPr="00D54998">
        <w:rPr>
          <w:rFonts w:eastAsia="Times New Roman" w:cs="Arial"/>
          <w:bCs/>
          <w:color w:val="222222"/>
          <w:sz w:val="28"/>
          <w:szCs w:val="28"/>
        </w:rPr>
        <w:t xml:space="preserve"> 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>Психолого-педагогический консилиум (далее - ППк)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, который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 xml:space="preserve"> является одной из форм взаимодействия руководящих и педагогических работников 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м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>униципального автономного дошколь</w:t>
      </w:r>
      <w:r w:rsidR="00647639" w:rsidRPr="00D54998">
        <w:rPr>
          <w:bCs/>
          <w:sz w:val="28"/>
          <w:szCs w:val="28"/>
        </w:rPr>
        <w:t>о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>ного образовательного учреждения центра развития ребенка детск</w:t>
      </w:r>
      <w:r w:rsidR="00647639" w:rsidRPr="00D54998">
        <w:rPr>
          <w:rFonts w:eastAsia="Arial" w:cs="Times New Roman"/>
          <w:bCs/>
          <w:color w:val="000000"/>
          <w:sz w:val="28"/>
          <w:szCs w:val="28"/>
          <w:lang w:val="ru-RU"/>
        </w:rPr>
        <w:t>ого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 xml:space="preserve"> сад</w:t>
      </w:r>
      <w:r w:rsidR="00647639" w:rsidRPr="00D54998">
        <w:rPr>
          <w:rFonts w:eastAsia="Arial" w:cs="Times New Roman"/>
          <w:bCs/>
          <w:color w:val="000000"/>
          <w:sz w:val="28"/>
          <w:szCs w:val="28"/>
          <w:lang w:val="ru-RU"/>
        </w:rPr>
        <w:t>а</w:t>
      </w:r>
      <w:r w:rsidR="00DC073C" w:rsidRPr="00D54998">
        <w:rPr>
          <w:rFonts w:eastAsia="Arial" w:cs="Times New Roman"/>
          <w:bCs/>
          <w:color w:val="000000"/>
          <w:sz w:val="28"/>
          <w:szCs w:val="28"/>
        </w:rPr>
        <w:t xml:space="preserve"> № 2 города Кропоткин муниципального образования Кавказский район </w:t>
      </w:r>
      <w:r w:rsidR="00DC073C" w:rsidRPr="00D54998">
        <w:rPr>
          <w:rFonts w:eastAsia="Times New Roman" w:cs="Arial"/>
          <w:bCs/>
          <w:color w:val="000000"/>
          <w:sz w:val="28"/>
          <w:szCs w:val="28"/>
        </w:rPr>
        <w:t>(далее - МАДОУ)</w:t>
      </w:r>
      <w:r w:rsidR="00DC073C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.</w:t>
      </w:r>
    </w:p>
    <w:p w:rsidR="00DC073C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Целью</w:t>
      </w: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 ППк является:</w:t>
      </w:r>
      <w:r w:rsidRPr="00D54998">
        <w:rPr>
          <w:rFonts w:eastAsia="Times New Roman" w:cs="Arial"/>
          <w:bCs/>
          <w:color w:val="000000"/>
          <w:sz w:val="28"/>
          <w:szCs w:val="28"/>
        </w:rPr>
        <w:t xml:space="preserve"> создани</w:t>
      </w: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е</w:t>
      </w:r>
      <w:r w:rsidRPr="00D54998">
        <w:rPr>
          <w:rFonts w:eastAsia="Times New Roman" w:cs="Arial"/>
          <w:bCs/>
          <w:color w:val="000000"/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80DC2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Задачами ППк являются:</w:t>
      </w:r>
      <w:r w:rsidR="00E80DC2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 </w:t>
      </w:r>
    </w:p>
    <w:p w:rsidR="00DC073C" w:rsidRPr="00D54998" w:rsidRDefault="00DC073C" w:rsidP="00B1409A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 xml:space="preserve">Своевременное </w:t>
      </w:r>
      <w:r w:rsidRPr="00D54998">
        <w:rPr>
          <w:rFonts w:eastAsia="Times New Roman" w:cs="Arial"/>
          <w:bCs/>
          <w:color w:val="000000"/>
          <w:sz w:val="28"/>
          <w:szCs w:val="28"/>
        </w:rPr>
        <w:t xml:space="preserve">выявление трудностей в освоении образовательных </w:t>
      </w:r>
      <w:r w:rsidRPr="00D54998">
        <w:rPr>
          <w:rFonts w:eastAsia="Times New Roman" w:cs="Arial"/>
          <w:bCs/>
          <w:color w:val="000000"/>
          <w:sz w:val="28"/>
          <w:szCs w:val="28"/>
        </w:rPr>
        <w:lastRenderedPageBreak/>
        <w:t>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073C" w:rsidRPr="00D54998" w:rsidRDefault="00DC073C" w:rsidP="00647639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Р</w:t>
      </w:r>
      <w:r w:rsidRPr="00D54998">
        <w:rPr>
          <w:rFonts w:eastAsia="Times New Roman" w:cs="Arial"/>
          <w:bCs/>
          <w:color w:val="000000"/>
          <w:sz w:val="28"/>
          <w:szCs w:val="28"/>
        </w:rPr>
        <w:t>азработка рекомендаций по организации психолого-педагогического сопровождения обучающихся;</w:t>
      </w:r>
    </w:p>
    <w:p w:rsidR="00DC073C" w:rsidRPr="00D54998" w:rsidRDefault="00DC073C" w:rsidP="00DC073C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К</w:t>
      </w:r>
      <w:r w:rsidRPr="00D54998">
        <w:rPr>
          <w:rFonts w:eastAsia="Times New Roman" w:cs="Arial"/>
          <w:bCs/>
          <w:color w:val="000000"/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C073C" w:rsidRPr="00D54998" w:rsidRDefault="00DC073C" w:rsidP="00DC073C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К</w:t>
      </w:r>
      <w:r w:rsidRPr="00D54998">
        <w:rPr>
          <w:rFonts w:eastAsia="Times New Roman" w:cs="Arial"/>
          <w:bCs/>
          <w:color w:val="000000"/>
          <w:sz w:val="28"/>
          <w:szCs w:val="28"/>
        </w:rPr>
        <w:t>контроль за выполнением рекомендаций ППк.</w:t>
      </w:r>
    </w:p>
    <w:p w:rsidR="00E80DC2" w:rsidRPr="00D54998" w:rsidRDefault="00DC073C" w:rsidP="00E80DC2">
      <w:pPr>
        <w:pStyle w:val="Standard"/>
        <w:shd w:val="clear" w:color="auto" w:fill="FFFFFF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Структура и о</w:t>
      </w:r>
      <w:r w:rsidRPr="00D54998">
        <w:rPr>
          <w:rFonts w:eastAsia="Times New Roman" w:cs="Arial"/>
          <w:bCs/>
          <w:color w:val="000000"/>
          <w:sz w:val="28"/>
          <w:szCs w:val="28"/>
        </w:rPr>
        <w:t>рганизация деятельности ППк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ППк создается на базе МАДОУ приказом руководителя Организации.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Для организации деятельности ППк в МАДОУ оформляются: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приказ руководителя Организации о создании ППк с утверждением состава ППк;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положение о ППк, утвержденное руководителем МАДОУ.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Общее руководство деятельностью ППк возлагается на руководителя МАДОУ.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Состав ППк: председатель ППк – Старший воспитатель МАДОУ, секретарь ППк -педагог-психолог</w:t>
      </w:r>
      <w:r w:rsidR="00E80DC2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; члены ППк – воспитатель, учитель – логопед, музыкальный руководитель, инструктор ФК</w:t>
      </w:r>
      <w:r w:rsidR="0037492E" w:rsidRPr="00D54998">
        <w:rPr>
          <w:rFonts w:eastAsia="Times New Roman" w:cs="Arial"/>
          <w:bCs/>
          <w:color w:val="000000"/>
          <w:sz w:val="28"/>
          <w:szCs w:val="28"/>
          <w:lang w:val="ru-RU"/>
        </w:rPr>
        <w:t>.</w:t>
      </w:r>
    </w:p>
    <w:p w:rsidR="00DC073C" w:rsidRPr="00D54998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 w:rsidRPr="00D54998">
        <w:rPr>
          <w:rFonts w:eastAsia="Times New Roman" w:cs="Arial"/>
          <w:bCs/>
          <w:color w:val="000000"/>
          <w:sz w:val="28"/>
          <w:szCs w:val="28"/>
        </w:rPr>
        <w:t>Ход</w:t>
      </w:r>
      <w:r>
        <w:rPr>
          <w:rFonts w:eastAsia="Times New Roman" w:cs="Arial"/>
          <w:color w:val="000000"/>
          <w:sz w:val="28"/>
          <w:szCs w:val="28"/>
        </w:rPr>
        <w:t xml:space="preserve"> заседания фиксируется в протоколе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</w:rPr>
        <w:t>При направлении обучающегося на психолого-медико-педагогическую комиссию (далее - ПМПК) оформляется Представление ППк на обучающегося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роспись.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BA6985" w:rsidRPr="00702357" w:rsidRDefault="00BA6985" w:rsidP="00AF47AF">
      <w:pPr>
        <w:spacing w:after="0" w:line="240" w:lineRule="auto"/>
        <w:jc w:val="both"/>
        <w:rPr>
          <w:color w:val="000000"/>
        </w:rPr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 xml:space="preserve">2.6. Особенности взаимодействия педагогического коллектива с семьями воспитанников для групп общеразвивающей направленности 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соответствуют содержанию комплексной образовательной программы </w:t>
      </w:r>
      <w:r w:rsidRPr="00195A3B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дошкольного образования </w:t>
      </w:r>
      <w:r w:rsidRPr="00195A3B">
        <w:rPr>
          <w:rFonts w:ascii="Times New Roman" w:hAnsi="Times New Roman"/>
          <w:b/>
          <w:bCs/>
          <w:color w:val="000000"/>
          <w:sz w:val="28"/>
          <w:szCs w:val="28"/>
        </w:rPr>
        <w:t>«Детство»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201</w:t>
      </w:r>
      <w:r w:rsidR="00D5402B">
        <w:rPr>
          <w:rFonts w:ascii="Times New Roman" w:hAnsi="Times New Roman"/>
          <w:color w:val="000000"/>
          <w:sz w:val="28"/>
          <w:szCs w:val="28"/>
        </w:rPr>
        <w:t>9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C2CA0" w:rsidRPr="00FB16C5" w:rsidRDefault="00BA6985" w:rsidP="00BA6985">
      <w:pPr>
        <w:pStyle w:val="a4"/>
        <w:jc w:val="both"/>
        <w:rPr>
          <w:b/>
        </w:rPr>
      </w:pPr>
      <w:r w:rsidRPr="00FB16C5">
        <w:rPr>
          <w:b/>
        </w:rPr>
        <w:t>Модель взаимодействия с социумом</w:t>
      </w:r>
    </w:p>
    <w:tbl>
      <w:tblPr>
        <w:tblW w:w="9498" w:type="dxa"/>
        <w:tblInd w:w="1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28" w:type="dxa"/>
          <w:left w:w="18" w:type="dxa"/>
          <w:bottom w:w="28" w:type="dxa"/>
        </w:tblCellMar>
        <w:tblLook w:val="04A0" w:firstRow="1" w:lastRow="0" w:firstColumn="1" w:lastColumn="0" w:noHBand="0" w:noVBand="1"/>
      </w:tblPr>
      <w:tblGrid>
        <w:gridCol w:w="2636"/>
        <w:gridCol w:w="3205"/>
        <w:gridCol w:w="3657"/>
      </w:tblGrid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Формы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евые ориентиры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</w:tcPr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средняя школа №11</w:t>
            </w:r>
          </w:p>
          <w:p w:rsidR="00FB16C5" w:rsidRDefault="00FB16C5" w:rsidP="00FB16C5">
            <w:pPr>
              <w:pStyle w:val="af8"/>
              <w:rPr>
                <w:rFonts w:ascii="Times New Roman" w:hAnsi="Times New Roman"/>
                <w:b/>
                <w:sz w:val="28"/>
              </w:rPr>
            </w:pPr>
          </w:p>
          <w:p w:rsidR="00FB16C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МАОУ</w:t>
            </w:r>
          </w:p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лицей  № 3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встречи   с будущим учителем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Мотивационные установки в развитии познавательной деятельности, 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безболезненная адаптация, психологическая готовность к школе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ГИБДД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с инспекторами  ГИБДД, совместные мероприятия</w:t>
            </w:r>
            <w:r w:rsidR="00FB16C5">
              <w:rPr>
                <w:rFonts w:ascii="Times New Roman" w:hAnsi="Times New Roman"/>
                <w:sz w:val="28"/>
              </w:rPr>
              <w:t>.</w:t>
            </w:r>
          </w:p>
          <w:p w:rsidR="00FB16C5" w:rsidRDefault="00FB16C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Присутствие сотрудника РОВД на мероприятиях, беседы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Повышение уровня социальной адаптации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FB16C5">
              <w:rPr>
                <w:rFonts w:ascii="Times New Roman" w:hAnsi="Times New Roman"/>
                <w:sz w:val="28"/>
              </w:rPr>
              <w:t>Безопасность воспитанников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Библиотека 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-15" w:type="dxa"/>
            </w:tcMar>
          </w:tcPr>
          <w:p w:rsidR="00BA6985" w:rsidRDefault="001514D2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BA6985">
              <w:rPr>
                <w:rFonts w:ascii="Times New Roman" w:hAnsi="Times New Roman"/>
                <w:sz w:val="28"/>
              </w:rPr>
              <w:t>ематические занятия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Расширение представлений детей об окружающей действительности</w:t>
            </w:r>
          </w:p>
        </w:tc>
      </w:tr>
    </w:tbl>
    <w:p w:rsidR="00997981" w:rsidRDefault="00997981" w:rsidP="00FB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 работы с семьями воспитанников</w:t>
      </w:r>
    </w:p>
    <w:p w:rsidR="00997981" w:rsidRDefault="00997981" w:rsidP="00FB16C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МАДОУ ЦРР -д/с № 2  на 202</w:t>
      </w:r>
      <w:r w:rsidR="00D549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— 202</w:t>
      </w:r>
      <w:r w:rsidR="00063D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006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21"/>
        <w:gridCol w:w="3269"/>
        <w:gridCol w:w="1572"/>
        <w:gridCol w:w="1680"/>
        <w:gridCol w:w="21"/>
        <w:gridCol w:w="1842"/>
      </w:tblGrid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7981" w:rsidTr="00A87689">
        <w:trPr>
          <w:gridAfter w:val="3"/>
          <w:wAfter w:w="3543" w:type="dxa"/>
        </w:trPr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997981" w:rsidRPr="00AB11EB" w:rsidRDefault="00997981" w:rsidP="00EE17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Рекламный блок. </w:t>
            </w:r>
          </w:p>
          <w:p w:rsidR="00997981" w:rsidRPr="0074032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езентативного имиджа МАДОУ ЦРР - д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\с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Рекламный буклет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tabs>
                <w:tab w:val="left" w:pos="315"/>
              </w:tabs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МАДОУ ЦРР — д/с № 2: педагогических кадрах, структуре и основных направлениях работы, педагогических технологиях.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«Как оформить ребенка в детский сад» (правила приема и записи ребенка в ДОУ)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«Визитная карточка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«Наши достижения», «Ребенок имеет право…», «Информация о компенсация части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родительской платы за содержание ребенка в ДОУ», «Информация о законе по профилактике правонарушений несовершеннолетних в Краснодарском крае», «Противодействие коррупции», «Здоровье вашего малыша», «Дорожная безопасность», «Пожарная безопасность», информация специалистов, воспитателей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старший воспитатель,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Центра.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 по детскому саду. Открытые занятия, досуги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в Интернете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МАДОУ ЦРР — д/с № 2, направлениях работы, образовательных услугах, педагогической работе сотрудников.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деятельности в СМИ 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деятельности МАДОУ ЦРР-д/с № 2 для публикации в газетах, видеоролики по телевидению.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деятельности МАДОУ ЦРР — д/с № 2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порядка приема детей в детский сад,</w:t>
            </w:r>
            <w:r w:rsidR="004A131A">
              <w:rPr>
                <w:sz w:val="24"/>
                <w:szCs w:val="24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по медико-педагогическим вопросам.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старший воспитатель, специалисты,</w:t>
            </w:r>
          </w:p>
        </w:tc>
      </w:tr>
      <w:tr w:rsidR="00517FA0" w:rsidTr="00A87689"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517FA0" w:rsidRPr="00AB11EB" w:rsidRDefault="00517FA0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Диагностический блок. </w:t>
            </w:r>
          </w:p>
          <w:p w:rsidR="00517FA0" w:rsidRDefault="00517FA0" w:rsidP="004A131A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потребностей населения, мнения о качестве образовательных услуг, оказываемых в МАДОУ ЦРР </w:t>
            </w:r>
            <w:r w:rsidR="004A13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1680" w:type="dxa"/>
            <w:shd w:val="clear" w:color="auto" w:fill="auto"/>
          </w:tcPr>
          <w:p w:rsidR="00517FA0" w:rsidRDefault="00517FA0">
            <w:pPr>
              <w:suppressAutoHyphens w:val="0"/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517FA0" w:rsidRDefault="00517FA0">
            <w:pPr>
              <w:suppressAutoHyphens w:val="0"/>
            </w:pP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потребностей родителей в образовательных и оздоровительных услугах, оказываемых в МАДОУ ЦРР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д/с № 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адекватности родительской оценки детских способностей, педагогического просвещения родителей.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МАДОУ  ЦРР — д/с № 2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Опросы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Социологические исследования: определение социального статуса и микроклимата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о семьях воспитанников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группах риска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педагог-психолог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Педагогическое просвещение родителей. </w:t>
            </w:r>
          </w:p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воспитательно-образовательном процессе.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50260B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МАДОУ ЦРР — д/с № 2</w:t>
            </w:r>
            <w:r w:rsidR="0050260B">
              <w:t xml:space="preserve">.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групповых уголках для родителей о режиме дня, сетках занятий, содержании воспитательно-образовательного процесса.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письма-памятки, листовки педагогическими  рекомендациями.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работ, совместных работ детей и родителей</w:t>
            </w:r>
            <w:r w:rsidR="00A87689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ематические выставки к праздникам, памятным датам.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4258F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A87689">
              <w:t>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собрания:</w:t>
            </w:r>
            <w:r w:rsidR="00214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групповых чатах</w:t>
            </w:r>
            <w:r w:rsidR="00214E2D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0260B">
              <w:rPr>
                <w:sz w:val="24"/>
                <w:szCs w:val="24"/>
              </w:rPr>
              <w:t xml:space="preserve"> 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педагогов. 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планам специалистов и  потребностям родителей.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планам воспитателей и специалистов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.Совместная деятельность коллектива МАДОУ ЦРР — д/с № 2 и родителей. </w:t>
            </w:r>
          </w:p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жизни МАДОУ ЦРР — д/с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Выбор и планирование работы родительского комитета.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997981" w:rsidRPr="00AB11EB" w:rsidRDefault="00A87689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ставитель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родительского комитета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методической работе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советы по проблемам взаимодействия МАДОУ ЦРР — д/с № 2 и семей воспитанников.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МАДОУ ЦРР — д/с № 2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Субботники по благоустройству территории детского сада, озеленению;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предметно-развивающей среды.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хозяйством,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 зарисовки: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«Мамам посвящается» концерт ко Дню Матери, «Гуляй, масленица»,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 – спортивная семья» спортивный праздник, «Кубанская осенняя ярмарка»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Творчество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родителей и детей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Тематические выставки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совместных работ детей и родителей.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индивидуальной информацией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tabs>
                <w:tab w:val="left" w:pos="109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Подготовка педагогов к работе с родителями.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педагогов по взаимодействию с родителями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педагогов по вопросам взаимодействия с родителями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«Новые формы взаимодействия МАДОУ ЦРР — д/с № 2 с семьей»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воспитатель, воспитатели</w:t>
            </w:r>
          </w:p>
        </w:tc>
      </w:tr>
    </w:tbl>
    <w:p w:rsidR="00BA6985" w:rsidRPr="00E3342F" w:rsidRDefault="00BA6985" w:rsidP="00BA6985">
      <w:pPr>
        <w:pStyle w:val="ab"/>
        <w:jc w:val="left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C53071" w:rsidRDefault="00BA6985" w:rsidP="00C53071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  <w:r w:rsidR="00C53071">
        <w:t xml:space="preserve">  </w:t>
      </w:r>
    </w:p>
    <w:p w:rsidR="00BA6985" w:rsidRPr="00C53071" w:rsidRDefault="00BA6985" w:rsidP="00C53071">
      <w:pPr>
        <w:spacing w:after="0" w:line="240" w:lineRule="auto"/>
        <w:jc w:val="both"/>
      </w:pPr>
      <w:r w:rsidRPr="00453BE1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3.1. Режимы дня всех групп детского сада.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Продолжительность дневного сна для детей дошкольного возраста составляет  2 часа.</w:t>
      </w:r>
    </w:p>
    <w:p w:rsidR="00BA6985" w:rsidRPr="00644ADF" w:rsidRDefault="00BA6985" w:rsidP="00644ADF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Двигательный режим, физические упражнения и закаливающие мероприятия  осуществляются с учетом состояния здоровья, возраста детей и времени год</w:t>
      </w: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B3514D" w:rsidRDefault="00B3514D" w:rsidP="00FF1547">
      <w:pPr>
        <w:pStyle w:val="ab"/>
        <w:ind w:firstLine="708"/>
        <w:rPr>
          <w:rFonts w:ascii="Times New Roman;serif" w:hAnsi="Times New Roman;serif"/>
          <w:b/>
          <w:sz w:val="24"/>
        </w:rPr>
      </w:pPr>
    </w:p>
    <w:p w:rsidR="00FF1547" w:rsidRDefault="00FF1547" w:rsidP="00FF1547">
      <w:pPr>
        <w:pStyle w:val="ab"/>
        <w:ind w:firstLine="708"/>
      </w:pPr>
      <w:r>
        <w:rPr>
          <w:rFonts w:ascii="Times New Roman;serif" w:hAnsi="Times New Roman;serif"/>
          <w:b/>
          <w:sz w:val="24"/>
        </w:rPr>
        <w:lastRenderedPageBreak/>
        <w:t>Режим дня  (холодный период)</w:t>
      </w:r>
    </w:p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перва</w:t>
      </w:r>
      <w:r>
        <w:rPr>
          <w:b/>
          <w:sz w:val="24"/>
        </w:rPr>
        <w:t>я</w:t>
      </w:r>
      <w:r>
        <w:rPr>
          <w:rFonts w:ascii="Times New Roman;serif" w:hAnsi="Times New Roman;serif"/>
          <w:b/>
          <w:sz w:val="24"/>
        </w:rPr>
        <w:t xml:space="preserve"> младшая группа «</w:t>
      </w:r>
      <w:r>
        <w:rPr>
          <w:b/>
          <w:sz w:val="24"/>
        </w:rPr>
        <w:t>Малыш</w:t>
      </w:r>
      <w:r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  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9.30.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9.30. – 10.20.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10.20. – 10.30.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10.35. –12.00.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</w:t>
            </w:r>
            <w:r>
              <w:rPr>
                <w:rFonts w:ascii="Times New Roman" w:hAnsi="Times New Roman"/>
              </w:rPr>
              <w:t>5.45. – 16.20.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–18.00.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b/>
          <w:sz w:val="24"/>
        </w:rPr>
        <w:t>Вторая  м</w:t>
      </w:r>
      <w:r>
        <w:rPr>
          <w:rFonts w:ascii="Times New Roman;serif" w:hAnsi="Times New Roman;serif"/>
          <w:b/>
          <w:sz w:val="24"/>
        </w:rPr>
        <w:t>ладшая группа «Ладушки».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  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9.30.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9.30. – 10.20.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10.20. – 10.30.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–12.00.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lastRenderedPageBreak/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–15.40..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15.40</w:t>
            </w:r>
            <w:r>
              <w:rPr>
                <w:rFonts w:ascii="Times New Roman" w:hAnsi="Times New Roman"/>
              </w:rPr>
              <w:t>. – 16.10.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16.10. –18.00.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Первая  младшая группа «</w:t>
      </w:r>
      <w:r>
        <w:rPr>
          <w:b/>
          <w:sz w:val="24"/>
        </w:rPr>
        <w:t>Аленка</w:t>
      </w:r>
      <w:r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  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9.40.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9.40. – 10.25.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 – 10.30.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–12.00.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15.20. –15.</w:t>
            </w:r>
            <w:r>
              <w:rPr>
                <w:rFonts w:ascii="Times New Roman" w:hAnsi="Times New Roman"/>
              </w:rPr>
              <w:t>35.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;serif" w:hAnsi="Times New Roman;serif"/>
              </w:rPr>
              <w:t>. –16.15.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–18.00.</w:t>
            </w:r>
          </w:p>
        </w:tc>
      </w:tr>
      <w:tr w:rsidR="00FF1547" w:rsidTr="00FF1547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b/>
        </w:rPr>
      </w:pPr>
      <w:r>
        <w:rPr>
          <w:b/>
          <w:sz w:val="24"/>
        </w:rPr>
        <w:t>Первая  младшая группа «Дюймовочка»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(образовательные ситуации на </w:t>
            </w:r>
            <w:r>
              <w:rPr>
                <w:rFonts w:ascii="Times New Roman;serif" w:hAnsi="Times New Roman;serif"/>
              </w:rPr>
              <w:lastRenderedPageBreak/>
              <w:t>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9.00. – 9.40.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9.40. – 10.25.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 – 10.35.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10.35. –12.00.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15.20. –15.</w:t>
            </w:r>
            <w:r>
              <w:rPr>
                <w:rFonts w:ascii="Times New Roman" w:hAnsi="Times New Roman"/>
              </w:rPr>
              <w:t>35.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</w:t>
            </w:r>
            <w:r>
              <w:rPr>
                <w:rFonts w:ascii="Times New Roman" w:hAnsi="Times New Roman"/>
              </w:rPr>
              <w:t>35.</w:t>
            </w:r>
            <w:r>
              <w:rPr>
                <w:rFonts w:ascii="Times New Roman;serif" w:hAnsi="Times New Roman;serif"/>
              </w:rPr>
              <w:t xml:space="preserve"> –16.15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 18.00.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Средняя  группа «Анютины глазки»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 (образовательные ситуации на 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9.50. – 10.30.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общение и  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16.20. – 18.00.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  <w:b/>
          <w:sz w:val="24"/>
        </w:rPr>
        <w:t>Вторая младшая группа «</w:t>
      </w:r>
      <w:r>
        <w:rPr>
          <w:b/>
          <w:sz w:val="24"/>
        </w:rPr>
        <w:t>Ромашка</w:t>
      </w:r>
      <w:r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 (образовательные ситуации на 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9.50. – 10.30.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общение и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16.20. – 18.00.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Старшая   группа «</w:t>
      </w:r>
      <w:r>
        <w:rPr>
          <w:b/>
          <w:sz w:val="24"/>
        </w:rPr>
        <w:t>Рябинка</w:t>
      </w:r>
      <w:r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10.25.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Старшая   группа «</w:t>
      </w:r>
      <w:r>
        <w:rPr>
          <w:b/>
          <w:sz w:val="24"/>
        </w:rPr>
        <w:t>Клубничка</w:t>
      </w:r>
      <w:r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lastRenderedPageBreak/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10.25.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spacing w:line="276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Подготовительная к школе группа «</w:t>
      </w:r>
      <w:r>
        <w:rPr>
          <w:b/>
          <w:sz w:val="24"/>
        </w:rPr>
        <w:t>Березка</w:t>
      </w:r>
      <w:r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(образовательные ситуации)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10.50.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10.50. – 11.00.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11.00. –12.15.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–12.45.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самостоятельная деятельность  по интересам,  образовательная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FF1547" w:rsidTr="00FF1547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FF1547" w:rsidRDefault="00FF1547" w:rsidP="00FF1547">
      <w:pPr>
        <w:pStyle w:val="a4"/>
        <w:jc w:val="center"/>
      </w:pPr>
      <w:r>
        <w:rPr>
          <w:rFonts w:ascii="Times New Roman;serif" w:hAnsi="Times New Roman;serif"/>
          <w:b/>
          <w:sz w:val="24"/>
        </w:rPr>
        <w:lastRenderedPageBreak/>
        <w:t>Подготовительная к школе группа «</w:t>
      </w:r>
      <w:r>
        <w:rPr>
          <w:b/>
          <w:sz w:val="24"/>
        </w:rPr>
        <w:t>Одуванчик</w:t>
      </w:r>
      <w:r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 кроме (вторник, четверг)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10.50.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10.50. – 11.00.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11.00. –12.15.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–12.45.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самостоятельная деятельность  по интересам, образовательная деятельность.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FF1547" w:rsidTr="00FF1547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1547" w:rsidRDefault="00FF1547">
            <w:pPr>
              <w:pStyle w:val="af8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9E7A28" w:rsidRDefault="009E7A28" w:rsidP="009E7A28">
      <w:pPr>
        <w:pStyle w:val="ab"/>
        <w:ind w:firstLine="708"/>
      </w:pPr>
      <w:r>
        <w:rPr>
          <w:rFonts w:ascii="Times New Roman;serif" w:hAnsi="Times New Roman;serif"/>
          <w:b/>
          <w:sz w:val="24"/>
        </w:rPr>
        <w:t>Режим дня  (теплый период)</w:t>
      </w:r>
    </w:p>
    <w:p w:rsidR="00BA6985" w:rsidRPr="00195A3B" w:rsidRDefault="00FE65E5" w:rsidP="00C53071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 xml:space="preserve">Вторая </w:t>
      </w:r>
      <w:r w:rsidR="00BA6985">
        <w:rPr>
          <w:rFonts w:ascii="Times New Roman;serif" w:hAnsi="Times New Roman;serif"/>
          <w:b/>
          <w:sz w:val="24"/>
        </w:rPr>
        <w:t xml:space="preserve"> младшая группа «</w:t>
      </w:r>
      <w:r w:rsidR="00BA6985">
        <w:rPr>
          <w:b/>
          <w:sz w:val="24"/>
        </w:rPr>
        <w:t>Ладушки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6"/>
        <w:gridCol w:w="2561"/>
      </w:tblGrid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– 8.20.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8.20. – 8.55.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исследовательско - экспериментальная деятельность, игры с песком, 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11.40.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10.10. – 10.20.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 – 12.10.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– 12.50.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12.50. –15.00.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 15.35.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–16.00.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16.00. –17.20.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C53071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 w:rsidRPr="00195A3B">
        <w:rPr>
          <w:rFonts w:ascii="Times New Roman;serif" w:hAnsi="Times New Roman;serif"/>
          <w:b/>
          <w:sz w:val="24"/>
        </w:rPr>
        <w:t>ервая младшая группа «Малыш».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с песком  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16.00. – 17.20.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   – 18.00.</w:t>
            </w:r>
          </w:p>
        </w:tc>
      </w:tr>
    </w:tbl>
    <w:p w:rsidR="00BA6985" w:rsidRPr="00195A3B" w:rsidRDefault="00FE65E5" w:rsidP="00C53071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Первая</w:t>
      </w:r>
      <w:r w:rsidR="00BA6985" w:rsidRPr="00195A3B">
        <w:rPr>
          <w:rFonts w:ascii="Times New Roman;serif" w:hAnsi="Times New Roman;serif"/>
          <w:b/>
          <w:sz w:val="24"/>
        </w:rPr>
        <w:t xml:space="preserve"> </w:t>
      </w:r>
      <w:r w:rsidR="00BA6985">
        <w:rPr>
          <w:rFonts w:ascii="Times New Roman;serif" w:hAnsi="Times New Roman;serif"/>
          <w:b/>
          <w:sz w:val="24"/>
        </w:rPr>
        <w:t>младшая группа «</w:t>
      </w:r>
      <w:r w:rsidR="00BA6985">
        <w:rPr>
          <w:b/>
          <w:sz w:val="24"/>
        </w:rPr>
        <w:t>Аленка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6"/>
        <w:gridCol w:w="2561"/>
      </w:tblGrid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 (на прогулке)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  - 18.00.</w:t>
            </w:r>
          </w:p>
        </w:tc>
      </w:tr>
    </w:tbl>
    <w:p w:rsidR="00BA6985" w:rsidRPr="00702357" w:rsidRDefault="00FE65E5" w:rsidP="008F6F8E">
      <w:pPr>
        <w:pStyle w:val="a4"/>
        <w:spacing w:line="276" w:lineRule="auto"/>
        <w:contextualSpacing/>
        <w:jc w:val="center"/>
        <w:rPr>
          <w:b/>
        </w:rPr>
      </w:pPr>
      <w:r>
        <w:rPr>
          <w:b/>
          <w:sz w:val="24"/>
        </w:rPr>
        <w:t xml:space="preserve">Первая </w:t>
      </w:r>
      <w:r w:rsidR="00BA6985" w:rsidRPr="00702357">
        <w:rPr>
          <w:b/>
          <w:sz w:val="24"/>
        </w:rPr>
        <w:t>младшая группа «Дюймовочка».</w:t>
      </w:r>
    </w:p>
    <w:tbl>
      <w:tblPr>
        <w:tblW w:w="9454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3"/>
        <w:gridCol w:w="2561"/>
      </w:tblGrid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 (на прогулке)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прогулка(развлечения, досуги, игры, </w:t>
            </w:r>
            <w:r>
              <w:rPr>
                <w:rFonts w:ascii="Times New Roman;serif" w:hAnsi="Times New Roman;serif"/>
              </w:rPr>
              <w:lastRenderedPageBreak/>
              <w:t>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15.55. – 17.20.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17.20.  – 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 w:rsidRPr="00195A3B">
        <w:rPr>
          <w:rFonts w:ascii="Times New Roman;serif" w:hAnsi="Times New Roman;serif"/>
          <w:b/>
          <w:sz w:val="24"/>
        </w:rPr>
        <w:t xml:space="preserve">редняя </w:t>
      </w:r>
      <w:r w:rsidR="00BA6985">
        <w:rPr>
          <w:rFonts w:ascii="Times New Roman;serif" w:hAnsi="Times New Roman;serif"/>
          <w:b/>
          <w:sz w:val="24"/>
        </w:rPr>
        <w:t>группа «</w:t>
      </w:r>
      <w:r w:rsidR="000E1675">
        <w:rPr>
          <w:rFonts w:ascii="Times New Roman;serif" w:hAnsi="Times New Roman;serif"/>
          <w:b/>
          <w:sz w:val="24"/>
        </w:rPr>
        <w:t>Анютины глазки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72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85"/>
      </w:tblGrid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9.00.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–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11.50.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10.00.- 10.25.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11.50.- 12.15.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 12.50.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546317" w:rsidRPr="00195A3B" w:rsidRDefault="00546317" w:rsidP="00546317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Вторая младшая</w:t>
      </w:r>
      <w:r w:rsidRPr="00195A3B">
        <w:rPr>
          <w:rFonts w:ascii="Times New Roman;serif" w:hAnsi="Times New Roman;serif"/>
          <w:b/>
          <w:sz w:val="24"/>
        </w:rPr>
        <w:t xml:space="preserve"> </w:t>
      </w:r>
      <w:r>
        <w:rPr>
          <w:rFonts w:ascii="Times New Roman;serif" w:hAnsi="Times New Roman;serif"/>
          <w:b/>
          <w:sz w:val="24"/>
        </w:rPr>
        <w:t>группа «Ромашка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72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85"/>
      </w:tblGrid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9.00.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 xml:space="preserve">дидактические игры-задания, свободная деятельность, 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– экспериментальная деятельность, игры с песком 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9.00. – 11.50.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10.00.- 10.25.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11.50.- 12.15.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 12.50.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546317" w:rsidTr="00D55379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546317" w:rsidRDefault="00546317" w:rsidP="00D55379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</w:t>
            </w:r>
          </w:p>
          <w:p w:rsidR="00546317" w:rsidRDefault="00546317" w:rsidP="00D55379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AE39ED" w:rsidP="004371C7">
      <w:pPr>
        <w:pStyle w:val="a4"/>
        <w:spacing w:line="276" w:lineRule="auto"/>
        <w:contextualSpacing/>
        <w:jc w:val="center"/>
        <w:rPr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>
        <w:rPr>
          <w:rFonts w:ascii="Times New Roman;serif" w:hAnsi="Times New Roman;serif"/>
          <w:b/>
          <w:sz w:val="24"/>
        </w:rPr>
        <w:t>таршая группа  «</w:t>
      </w:r>
      <w:r w:rsidR="000E1675">
        <w:rPr>
          <w:b/>
          <w:sz w:val="24"/>
        </w:rPr>
        <w:t>Клубничка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24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2669"/>
      </w:tblGrid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- 8.25.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12.00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10.25.- 10.30.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12.00.- 12.20.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12.20. - 13.00.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15.45.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–17.20.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>
        <w:rPr>
          <w:rFonts w:ascii="Times New Roman;serif" w:hAnsi="Times New Roman;serif"/>
          <w:b/>
          <w:sz w:val="24"/>
        </w:rPr>
        <w:t>таршая группа  «</w:t>
      </w:r>
      <w:r w:rsidR="000E1675">
        <w:rPr>
          <w:b/>
          <w:sz w:val="24"/>
        </w:rPr>
        <w:t>Рябинка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24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2669"/>
      </w:tblGrid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- 8.25.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12.00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10.25.- 10.30.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12.00.- 12.20.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12.20. - 13.00.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15.45.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–17.20.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AE39ED" w:rsidP="00A759B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>
        <w:rPr>
          <w:rFonts w:ascii="Times New Roman;serif" w:hAnsi="Times New Roman;serif"/>
          <w:b/>
          <w:sz w:val="24"/>
        </w:rPr>
        <w:t>одготовительная к школе группа </w:t>
      </w:r>
      <w:r w:rsidR="000E1675">
        <w:rPr>
          <w:rFonts w:ascii="Times New Roman;serif" w:hAnsi="Times New Roman;serif"/>
          <w:b/>
          <w:sz w:val="24"/>
        </w:rPr>
        <w:t>«Одув</w:t>
      </w:r>
      <w:r w:rsidR="00B1118B">
        <w:rPr>
          <w:rFonts w:ascii="Times New Roman;serif" w:hAnsi="Times New Roman;serif"/>
          <w:b/>
          <w:sz w:val="24"/>
        </w:rPr>
        <w:t>а</w:t>
      </w:r>
      <w:r w:rsidR="000E1675">
        <w:rPr>
          <w:rFonts w:ascii="Times New Roman;serif" w:hAnsi="Times New Roman;serif"/>
          <w:b/>
          <w:sz w:val="24"/>
        </w:rPr>
        <w:t>нчик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56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69"/>
      </w:tblGrid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- 9.00.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</w:t>
            </w:r>
            <w:r w:rsidR="00AE39ED"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</w:rPr>
              <w:t xml:space="preserve">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10.30.- 10.40.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12.10.- 12.30.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12.30. - 13.00.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 18.00.</w:t>
            </w:r>
          </w:p>
        </w:tc>
      </w:tr>
    </w:tbl>
    <w:p w:rsidR="00BA6985" w:rsidRPr="00195A3B" w:rsidRDefault="00AE39ED" w:rsidP="004371C7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>
        <w:rPr>
          <w:rFonts w:ascii="Times New Roman;serif" w:hAnsi="Times New Roman;serif"/>
          <w:b/>
          <w:sz w:val="24"/>
        </w:rPr>
        <w:t>одготовительная к школе группа  «</w:t>
      </w:r>
      <w:r w:rsidR="00FE65E5">
        <w:rPr>
          <w:b/>
          <w:sz w:val="24"/>
        </w:rPr>
        <w:t>Березка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56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69"/>
      </w:tblGrid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- 9.00.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прогулка( развлечения,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10.30.- 10.40.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12.10.- 12.30.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12.30. - 13.00.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 18.00.</w:t>
            </w:r>
          </w:p>
        </w:tc>
      </w:tr>
    </w:tbl>
    <w:p w:rsidR="00BA6985" w:rsidRPr="00F54E67" w:rsidRDefault="00BA6985" w:rsidP="00F54E67">
      <w:pPr>
        <w:pStyle w:val="ab"/>
        <w:jc w:val="left"/>
      </w:pPr>
      <w:r>
        <w:rPr>
          <w:rFonts w:ascii="Times New Roman" w:hAnsi="Times New Roman"/>
          <w:b/>
          <w:i/>
          <w:sz w:val="28"/>
          <w:szCs w:val="28"/>
        </w:rPr>
        <w:t>Модель двигательного режима в возрасте  от 3-х до 7-и лет</w:t>
      </w:r>
    </w:p>
    <w:tbl>
      <w:tblPr>
        <w:tblW w:w="9368" w:type="dxa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13"/>
        <w:gridCol w:w="1353"/>
        <w:gridCol w:w="1337"/>
        <w:gridCol w:w="999"/>
        <w:gridCol w:w="702"/>
        <w:gridCol w:w="2264"/>
      </w:tblGrid>
      <w:tr w:rsidR="00BA6985" w:rsidTr="00A4258F"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hanging="357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Деятельность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            Группа</w:t>
            </w:r>
          </w:p>
        </w:tc>
      </w:tr>
      <w:tr w:rsidR="00BA6985" w:rsidTr="00A4258F"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Младшая группа</w:t>
            </w:r>
          </w:p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Средняя группа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Старшая группа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25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Подготовительная группа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1.Организованная деятельность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 ч. в неделю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 ч в неделю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и более часов в неделю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 и более часов в неделю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2. Утренняя гимнастика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3.Гимнастика пробуждения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5-6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5-8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Tr="00A4258F">
        <w:trPr>
          <w:trHeight w:val="15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4. Подвижные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не менее 2    раза в день</w:t>
            </w:r>
          </w:p>
        </w:tc>
      </w:tr>
      <w:tr w:rsidR="00BA6985" w:rsidTr="00A4258F">
        <w:trPr>
          <w:trHeight w:val="157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6-10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5. Спортивные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 не реже 1 р. в неделю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6.Спортивные упражнения на прогулке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не реже 1 р. в неделю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Велосипед</w:t>
            </w:r>
          </w:p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Самокат</w:t>
            </w:r>
          </w:p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8-12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</w:tr>
      <w:tr w:rsidR="00BA6985" w:rsidTr="00A4258F">
        <w:trPr>
          <w:trHeight w:val="32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7.Физкультурные упражнения на прогулке.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Ежедневно с подгруппами 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5-7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8-10 мин.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8. НОД </w:t>
            </w:r>
          </w:p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«Физическая культура»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нед.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9. НОД «Музыка»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3-5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7-15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10.Двигательные игры под музыку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1 раз в неделю 5-10 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>1 раз в неделю 10-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>1 раз в неделю 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25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11.Спортивные развлечения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 в месяц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30-35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12. Спортивные праздники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год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20-25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50-60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13. День здоровья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месяц</w:t>
            </w:r>
          </w:p>
        </w:tc>
      </w:tr>
      <w:tr w:rsidR="00BA6985" w:rsidTr="00A4258F">
        <w:trPr>
          <w:trHeight w:val="846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14.Самостоятельная двигательная  активность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Ежедневно индивидуально и подгруппами под руководством воспитателя</w:t>
            </w:r>
          </w:p>
        </w:tc>
      </w:tr>
      <w:tr w:rsidR="00BA6985" w:rsidTr="00A4258F">
        <w:trPr>
          <w:trHeight w:val="345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15.  Игровой час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     -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</w:t>
            </w:r>
          </w:p>
        </w:tc>
      </w:tr>
      <w:tr w:rsidR="00BA6985" w:rsidTr="00A4258F">
        <w:trPr>
          <w:trHeight w:val="225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20мин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25мин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30мин</w:t>
            </w:r>
          </w:p>
        </w:tc>
      </w:tr>
      <w:tr w:rsidR="00BA6985" w:rsidTr="00A4258F">
        <w:trPr>
          <w:trHeight w:val="435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16. Неделя здоровья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</w:tr>
    </w:tbl>
    <w:p w:rsidR="00BA6985" w:rsidRPr="00F54E67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 xml:space="preserve"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При реализации образовательной программы, за исключением игровой,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BA6985" w:rsidRPr="004371C7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</w:t>
      </w: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BA6985" w:rsidTr="00A759B5"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Нерегламентируемая деятельность, ч.</w:t>
            </w:r>
          </w:p>
        </w:tc>
      </w:tr>
      <w:tr w:rsidR="00BA6985" w:rsidTr="00A759B5"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15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20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2-3 по 20-25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6-6,5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 по 30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5,5-6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</w:t>
            </w:r>
          </w:p>
        </w:tc>
      </w:tr>
    </w:tbl>
    <w:p w:rsidR="00BA6985" w:rsidRPr="00195A3B" w:rsidRDefault="00BA6985" w:rsidP="00A759B5">
      <w:pPr>
        <w:pStyle w:val="normacttext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 w:rsidRPr="00195A3B">
        <w:rPr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lastRenderedPageBreak/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в младшей группе (3-4 года)- 2 ч. 45 мин.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средней (4-5 лет)- 4 ч.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-старшей – (5-6 л.) – 6 ч. 15 мин.</w:t>
      </w:r>
    </w:p>
    <w:p w:rsidR="00A4258F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подготовительной к школе (6-7 л.) – 8 ч. 30 мин.</w:t>
      </w:r>
    </w:p>
    <w:p w:rsidR="00BA6985" w:rsidRPr="00F40BA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</w:t>
      </w:r>
      <w:r w:rsidR="00F40BA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40BAB" w:rsidRPr="00F40BAB">
        <w:rPr>
          <w:rFonts w:ascii="Times New Roman" w:eastAsia="Calibri" w:hAnsi="Times New Roman"/>
          <w:b/>
          <w:bCs/>
          <w:sz w:val="28"/>
          <w:szCs w:val="28"/>
        </w:rPr>
        <w:t>Особенности традиционных событий, праздников, мероприятий (модели образовательного процесса).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BA6985" w:rsidRPr="004371C7" w:rsidRDefault="00BA6985" w:rsidP="00A759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6" w:name="__DdeLink__43545_909902141"/>
      <w:bookmarkEnd w:id="6"/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Тематическое перспективное планирование.</w:t>
      </w:r>
    </w:p>
    <w:p w:rsidR="00BA6985" w:rsidRPr="004371C7" w:rsidRDefault="00BA6985" w:rsidP="00A759B5">
      <w:pPr>
        <w:spacing w:after="0" w:line="240" w:lineRule="auto"/>
        <w:contextualSpacing/>
        <w:jc w:val="center"/>
        <w:rPr>
          <w:sz w:val="28"/>
          <w:szCs w:val="28"/>
        </w:rPr>
      </w:pPr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Модель   года</w:t>
      </w:r>
    </w:p>
    <w:p w:rsidR="00D144DA" w:rsidRDefault="00D144DA" w:rsidP="00D144DA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7" w:name="__DdeLink__43545_9099021411"/>
      <w:bookmarkEnd w:id="7"/>
      <w:r>
        <w:rPr>
          <w:rFonts w:ascii="Times New Roman" w:hAnsi="Times New Roman"/>
          <w:b/>
          <w:bCs/>
          <w:spacing w:val="-1"/>
          <w:sz w:val="28"/>
          <w:szCs w:val="28"/>
        </w:rPr>
        <w:t>Первые  младшие группы</w:t>
      </w:r>
    </w:p>
    <w:tbl>
      <w:tblPr>
        <w:tblW w:w="9660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82"/>
        <w:gridCol w:w="1275"/>
        <w:gridCol w:w="2553"/>
        <w:gridCol w:w="2552"/>
        <w:gridCol w:w="2398"/>
      </w:tblGrid>
      <w:tr w:rsidR="00D144DA" w:rsidTr="00D144DA"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«Аленка»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«Малыш»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«Дюймовочка»</w:t>
            </w:r>
          </w:p>
        </w:tc>
      </w:tr>
      <w:tr w:rsidR="00D144DA" w:rsidTr="00D144DA">
        <w:tc>
          <w:tcPr>
            <w:tcW w:w="8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</w:tr>
      <w:tr w:rsidR="00D144DA" w:rsidTr="00D144DA">
        <w:trPr>
          <w:trHeight w:val="539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Золотая осень»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в домике живет?»</w:t>
            </w:r>
          </w:p>
        </w:tc>
      </w:tr>
      <w:tr w:rsidR="00D144DA" w:rsidTr="00D144DA">
        <w:trPr>
          <w:trHeight w:val="5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«Вкусные дары осени»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осенний лес»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настроение»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«Фрукты, овощи»</w:t>
            </w: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обедаем»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 сказки»</w:t>
            </w:r>
          </w:p>
        </w:tc>
      </w:tr>
      <w:tr w:rsidR="00D144DA" w:rsidTr="00D144DA">
        <w:trPr>
          <w:trHeight w:val="49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D144DA" w:rsidTr="00D144DA">
        <w:trPr>
          <w:trHeight w:val="417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D144DA" w:rsidTr="00D144DA">
        <w:trPr>
          <w:trHeight w:val="4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</w:tr>
      <w:tr w:rsidR="00D144DA" w:rsidTr="00D144DA">
        <w:trPr>
          <w:trHeight w:val="55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защитника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«День защитника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«День защитника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отечества»</w:t>
            </w:r>
          </w:p>
        </w:tc>
      </w:tr>
      <w:tr w:rsidR="00D144DA" w:rsidTr="00D144DA">
        <w:trPr>
          <w:trHeight w:val="44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</w:tr>
      <w:tr w:rsidR="00D144DA" w:rsidTr="00D144DA">
        <w:trPr>
          <w:cantSplit/>
          <w:trHeight w:val="410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D144DA" w:rsidTr="00D144DA">
        <w:trPr>
          <w:trHeight w:val="41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D144DA" w:rsidTr="00D144DA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D144DA" w:rsidTr="00D144DA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D144DA" w:rsidTr="00D144DA">
        <w:trPr>
          <w:trHeight w:val="60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</w:tr>
      <w:tr w:rsidR="00D144DA" w:rsidTr="00D144DA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</w:tr>
      <w:tr w:rsidR="00D144DA" w:rsidTr="00D144DA">
        <w:trPr>
          <w:trHeight w:val="343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D144DA" w:rsidTr="00D144DA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uppressAutoHyphens w:val="0"/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44DA" w:rsidRDefault="00D14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44DA" w:rsidRDefault="00D14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</w:tr>
    </w:tbl>
    <w:p w:rsidR="00BA6985" w:rsidRPr="001E086D" w:rsidRDefault="00BA6985" w:rsidP="001E086D">
      <w:pPr>
        <w:spacing w:after="0" w:line="240" w:lineRule="auto"/>
        <w:ind w:right="666"/>
        <w:contextualSpacing/>
        <w:jc w:val="center"/>
        <w:rPr>
          <w:sz w:val="24"/>
          <w:szCs w:val="24"/>
        </w:rPr>
      </w:pPr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Вторые  младшие группы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2847"/>
        <w:gridCol w:w="3621"/>
      </w:tblGrid>
      <w:tr w:rsidR="00BA6985" w:rsidRPr="00276813" w:rsidTr="0019064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030F7">
              <w:rPr>
                <w:rFonts w:ascii="Times New Roman" w:hAnsi="Times New Roman"/>
                <w:b/>
                <w:bCs/>
                <w:sz w:val="24"/>
                <w:szCs w:val="24"/>
              </w:rPr>
              <w:t>Ладушки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030F7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Ромашка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группа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 xml:space="preserve">Мой любимый детский сад.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Наша   группа»</w:t>
            </w:r>
          </w:p>
        </w:tc>
      </w:tr>
      <w:tr w:rsidR="00BA6985" w:rsidRPr="00276813" w:rsidTr="00190642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игрушки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грушки»</w:t>
            </w:r>
          </w:p>
        </w:tc>
      </w:tr>
      <w:tr w:rsidR="00BA6985" w:rsidRPr="00276813" w:rsidTr="00190642">
        <w:trPr>
          <w:trHeight w:val="64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486F20" w:rsidRPr="00486F20">
              <w:rPr>
                <w:rFonts w:ascii="Times New Roman" w:hAnsi="Times New Roman"/>
                <w:sz w:val="28"/>
                <w:szCs w:val="28"/>
              </w:rPr>
              <w:t>Труд  помощника  воспитателя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F517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>Мой любимый город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486F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486F20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F517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у осени в корзинке? (Овощи)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знакомиться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F51759">
              <w:rPr>
                <w:rFonts w:ascii="Times New Roman" w:hAnsi="Times New Roman"/>
                <w:sz w:val="28"/>
                <w:szCs w:val="28"/>
              </w:rPr>
              <w:t>Что у осени в корзинке ? (Фрукты)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золотая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«Осень. Яркие признаки осени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«Лес. Ягоды. Грибы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сказкам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 и их детеныши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детеныши 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про меня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гуляем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F51759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024A">
              <w:rPr>
                <w:rFonts w:ascii="Times New Roman" w:hAnsi="Times New Roman"/>
                <w:sz w:val="28"/>
                <w:szCs w:val="28"/>
              </w:rPr>
              <w:t>Пусть всегда будет мама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обитатели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птицы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на дороге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«Обувь. Головные уборы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 - зима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праздник «Новый год»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1000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кого какие шубки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развлечения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Севера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врача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жарких стран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«Рыбы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486F20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повара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«Папин праздник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добрые дела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D024A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Масленица.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Мамин  праздник»</w:t>
            </w:r>
          </w:p>
        </w:tc>
      </w:tr>
      <w:tr w:rsidR="00E14083" w:rsidRPr="00276813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весенние цветы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«Гости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«Квартира (мебель)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 друзья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улицах города. (ПДД)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190642" w:rsidP="00BD024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«Человек. Азбука здоровья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190642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«Магазин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3" w:rsidRPr="00276813" w:rsidTr="00486F20">
        <w:trPr>
          <w:trHeight w:val="65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14083" w:rsidRPr="00276813" w:rsidRDefault="00E14083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E140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4083" w:rsidRPr="00276813" w:rsidRDefault="00EE4C75" w:rsidP="00E140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</w:t>
            </w:r>
            <w:r w:rsidR="00E14083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1408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083" w:rsidRPr="00276813" w:rsidRDefault="00E14083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пришла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72F08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 w:rsidR="00372F08">
              <w:rPr>
                <w:rFonts w:ascii="Times New Roman" w:hAnsi="Times New Roman"/>
                <w:sz w:val="28"/>
                <w:szCs w:val="28"/>
              </w:rPr>
              <w:t>Праздник Победы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взрослых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rPr>
          <w:trHeight w:val="53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на окне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«Безопасность. Правила дорожного движения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276813" w:rsidTr="00190642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EE4C7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372F08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_DdeLink__2041_16605776891"/>
            <w:bookmarkEnd w:id="8"/>
            <w:r>
              <w:rPr>
                <w:rFonts w:ascii="Times New Roman" w:hAnsi="Times New Roman"/>
                <w:sz w:val="28"/>
                <w:szCs w:val="28"/>
              </w:rPr>
              <w:t>«Лето. Цветы на лугу</w:t>
            </w:r>
            <w:r w:rsidR="00BA698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6985" w:rsidRPr="004371C7" w:rsidRDefault="00BA6985" w:rsidP="001E086D">
      <w:pPr>
        <w:pStyle w:val="ab"/>
        <w:rPr>
          <w:sz w:val="24"/>
          <w:szCs w:val="24"/>
        </w:rPr>
      </w:pPr>
      <w:r w:rsidRPr="00276813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4371C7">
        <w:rPr>
          <w:rFonts w:ascii="Times New Roman" w:hAnsi="Times New Roman"/>
          <w:b/>
          <w:bCs/>
          <w:sz w:val="24"/>
          <w:szCs w:val="24"/>
        </w:rPr>
        <w:t>Средние группы</w:t>
      </w:r>
    </w:p>
    <w:tbl>
      <w:tblPr>
        <w:tblW w:w="963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6507"/>
        <w:gridCol w:w="13"/>
      </w:tblGrid>
      <w:tr w:rsidR="00EE4C75" w:rsidRPr="00276813" w:rsidTr="00B146BE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Анютины глазки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6985" w:rsidRPr="00276813" w:rsidTr="00EE4C75">
        <w:trPr>
          <w:gridAfter w:val="1"/>
          <w:wAfter w:w="13" w:type="dxa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suppressAutoHyphens w:val="0"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«Я в детском саду</w:t>
            </w:r>
            <w:r w:rsidRPr="002768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EE4C75" w:rsidRPr="00276813" w:rsidRDefault="00EE4C7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4C75" w:rsidRPr="00276813" w:rsidTr="00EE4C75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pStyle w:val="ab"/>
              <w:spacing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и 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E4C75" w:rsidP="00EE4C75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живем на Кубани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276813" w:rsidRDefault="00E46B80" w:rsidP="00E46B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EE4C75" w:rsidRPr="00276813" w:rsidTr="00EE4C75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</w:rPr>
              <w:t xml:space="preserve">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46B80" w:rsidP="00E46B8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Падают листья (Осень)</w:t>
            </w:r>
            <w:r w:rsidR="00EE4C75"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276813" w:rsidRDefault="00E46B80" w:rsidP="00A4258F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Что нам осень подарила (фрукты, овощи)»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 лес осенний мы пойдем.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(ягоды, грибы)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EE4C75" w:rsidRPr="00276813" w:rsidRDefault="00E46B80" w:rsidP="00E46B80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«Большие и маленькими (домашние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животные и их детеныши)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«Большие и маленькими (дикие животные и их детеныши)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E46B80" w:rsidRDefault="00EE4C75" w:rsidP="00E46B80">
            <w:pPr>
              <w:pStyle w:val="ab"/>
              <w:spacing w:line="240" w:lineRule="atLeast"/>
              <w:jc w:val="left"/>
              <w:rPr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6B80">
              <w:rPr>
                <w:sz w:val="28"/>
                <w:szCs w:val="28"/>
              </w:rPr>
              <w:t xml:space="preserve"> </w:t>
            </w:r>
            <w:r w:rsidR="00E46B80"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 «Что мы знаем о России»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«Мы на транспорте поедим» (транспорт)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(Человек. День матери)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(Зима)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6B80" w:rsidRPr="00E46B80" w:rsidRDefault="00E46B80" w:rsidP="00E4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EE4C75" w:rsidRPr="00276813" w:rsidRDefault="00E46B80" w:rsidP="00E46B80">
            <w:pPr>
              <w:pStyle w:val="ab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«Мир зимней одежды и обуви»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«Из чего сделаны предметы?»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615220" w:rsidP="00615220">
            <w:pPr>
              <w:pStyle w:val="ab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К нам приходит Новый Год.  «Мастерская Деда Мороза. (Новый Год)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Новый год у нас в гостях.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(зимник забавы)</w:t>
            </w:r>
          </w:p>
        </w:tc>
      </w:tr>
      <w:tr w:rsidR="00EE4C75" w:rsidRPr="00276813" w:rsidTr="00EE4C75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 Кто к кормушке прилетел»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(зимующие птицы)</w:t>
            </w:r>
          </w:p>
        </w:tc>
      </w:tr>
      <w:tr w:rsidR="00EE4C75" w:rsidRPr="00276813" w:rsidTr="00EE4C75">
        <w:trPr>
          <w:trHeight w:val="417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EE4C75" w:rsidRPr="00276813" w:rsidTr="00EE4C75">
        <w:trPr>
          <w:trHeight w:val="76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615220" w:rsidRDefault="00615220" w:rsidP="0061522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</w:tr>
      <w:tr w:rsidR="00EE4C75" w:rsidRPr="00276813" w:rsidTr="00EE4C75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технических чудес.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«Как нам помогает техника в д\с и дома»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«Будь осторожен: опасное и безопасное вокруг нас» (опасные предметы)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«Защитники отечества Наши папы»</w:t>
            </w:r>
          </w:p>
          <w:p w:rsidR="00EE4C75" w:rsidRPr="00276813" w:rsidRDefault="00615220" w:rsidP="00615220">
            <w:pPr>
              <w:spacing w:after="0" w:line="240" w:lineRule="auto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(Наша Армия)</w:t>
            </w:r>
          </w:p>
        </w:tc>
      </w:tr>
      <w:tr w:rsidR="00EE4C75" w:rsidRPr="00276813" w:rsidTr="00EE4C75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615220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«Витамины – помощники здоровья»</w:t>
            </w:r>
          </w:p>
        </w:tc>
      </w:tr>
      <w:tr w:rsidR="00EE4C75" w:rsidRPr="00276813" w:rsidTr="00EE4C75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A4A2D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615220" w:rsidRDefault="00EE4C75" w:rsidP="00615220">
            <w:pPr>
              <w:pStyle w:val="ab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20" w:rsidRPr="00615220">
              <w:rPr>
                <w:rFonts w:ascii="Times New Roman" w:hAnsi="Times New Roman"/>
                <w:sz w:val="28"/>
                <w:szCs w:val="28"/>
              </w:rPr>
              <w:t>Весна пришла. «Поздравляем мам»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«Природа просыпается после зимы»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EE4C75" w:rsidRPr="00276813" w:rsidTr="00EE4C75">
        <w:trPr>
          <w:trHeight w:val="300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276813" w:rsidRDefault="00615220" w:rsidP="00615220">
            <w:pPr>
              <w:pStyle w:val="ab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615220" w:rsidRPr="00276813" w:rsidTr="007E3AE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5220" w:rsidRPr="00276813" w:rsidRDefault="00615220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5220" w:rsidRPr="00276813" w:rsidRDefault="007E3AE9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615220" w:rsidRPr="00615220" w:rsidRDefault="00615220" w:rsidP="0061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EE4C75" w:rsidRPr="00276813" w:rsidTr="00EE4C7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7E3AE9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4C75" w:rsidRPr="007E3AE9" w:rsidRDefault="00EE4C75" w:rsidP="007E3AE9">
            <w:pPr>
              <w:pStyle w:val="ab"/>
              <w:rPr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E9" w:rsidRPr="007E3AE9">
              <w:rPr>
                <w:rFonts w:ascii="Times New Roman" w:hAnsi="Times New Roman"/>
                <w:sz w:val="28"/>
                <w:szCs w:val="28"/>
              </w:rPr>
              <w:t>«Тайна третьей планеты: путешествие в космос. День космонавтики»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EE4C75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EE4C75" w:rsidRPr="00276813" w:rsidTr="00EE4C75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</w:tr>
      <w:tr w:rsidR="00EE4C75" w:rsidRPr="00276813" w:rsidTr="007E3AE9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E4C75" w:rsidRPr="00276813" w:rsidRDefault="00EE4C7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EE4C75" w:rsidRPr="00276813" w:rsidRDefault="007E3AE9" w:rsidP="007E3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7E3AE9" w:rsidRPr="00276813" w:rsidTr="007E3A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7E3AE9" w:rsidRPr="00276813" w:rsidRDefault="007E3AE9" w:rsidP="007E3AE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«День Победы.</w:t>
            </w:r>
          </w:p>
          <w:p w:rsidR="007E3AE9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Наша Родина»</w:t>
            </w:r>
          </w:p>
        </w:tc>
      </w:tr>
      <w:tr w:rsidR="007E3AE9" w:rsidRPr="00276813" w:rsidTr="00B146B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7E3AE9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</w:tr>
      <w:tr w:rsidR="007E3AE9" w:rsidRPr="00276813" w:rsidTr="00B146BE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7E3AE9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7E3AE9" w:rsidRPr="00276813" w:rsidTr="00B146BE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7E3AE9" w:rsidRDefault="007E3AE9" w:rsidP="007E3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_DdeLink__2041_16605776892"/>
            <w:bookmarkEnd w:id="9"/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7E3AE9" w:rsidRPr="00276813" w:rsidRDefault="007E3AE9" w:rsidP="007E3AE9">
            <w:pPr>
              <w:pStyle w:val="ab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«Здравствуй, солнечное лето»</w:t>
            </w:r>
          </w:p>
        </w:tc>
      </w:tr>
      <w:tr w:rsidR="007E3AE9" w:rsidRPr="00276813" w:rsidTr="00B146BE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7E3AE9" w:rsidRPr="00276813" w:rsidRDefault="007E3AE9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3AE9" w:rsidRPr="00276813" w:rsidRDefault="007E3AE9" w:rsidP="00DC073C">
            <w:pPr>
              <w:pStyle w:val="ab"/>
              <w:spacing w:line="240" w:lineRule="atLeast"/>
            </w:pPr>
          </w:p>
        </w:tc>
        <w:bookmarkStart w:id="10" w:name="__DdeLink__2041_166057768911"/>
        <w:bookmarkEnd w:id="10"/>
      </w:tr>
    </w:tbl>
    <w:p w:rsidR="00BA6985" w:rsidRPr="00004983" w:rsidRDefault="00BA6985" w:rsidP="00F54E67">
      <w:pPr>
        <w:spacing w:after="0" w:line="240" w:lineRule="auto"/>
        <w:ind w:right="666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Старшие группы</w:t>
      </w:r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3079"/>
        <w:gridCol w:w="3389"/>
      </w:tblGrid>
      <w:tr w:rsidR="00B6435D" w:rsidRPr="00B6435D" w:rsidTr="00004983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«Клубничка»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«Рябинка»</w:t>
            </w:r>
          </w:p>
        </w:tc>
      </w:tr>
      <w:tr w:rsidR="00B6435D" w:rsidRPr="00B6435D" w:rsidTr="00004983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707B" w:rsidRPr="00B6435D" w:rsidRDefault="0083707B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3707B" w:rsidRPr="00B6435D" w:rsidRDefault="0083707B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B6435D" w:rsidRPr="00B6435D" w:rsidTr="00004983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Default="00004983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</w:tc>
      </w:tr>
      <w:tr w:rsidR="00B6435D" w:rsidRPr="00B6435D" w:rsidTr="00004983">
        <w:trPr>
          <w:trHeight w:val="53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</w:tr>
      <w:tr w:rsidR="00B6435D" w:rsidRPr="00B6435D" w:rsidTr="00004983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</w:tr>
      <w:tr w:rsidR="00B6435D" w:rsidRPr="00B6435D" w:rsidTr="00004983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004983" w:rsidRDefault="0083707B" w:rsidP="00004983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</w:tr>
      <w:tr w:rsidR="00B6435D" w:rsidRPr="00B6435D" w:rsidTr="00004983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Default="00004983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83707B" w:rsidRPr="00B6435D" w:rsidRDefault="0083707B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«Листопад, листопад листья желтые летят»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«Листопад, листопад листья желтые летят»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</w:tr>
      <w:tr w:rsidR="00B6435D" w:rsidRPr="00B6435D" w:rsidTr="00004983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Default="00004983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83707B" w:rsidRPr="00B6435D" w:rsidRDefault="0083707B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«Мебель. Части мебели»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«Мебель. Части мебели.»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 xml:space="preserve">«Мир вокруг нас.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Осенний лес.»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«Мир вкруг нас. Осенний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лес»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</w:tr>
      <w:tr w:rsidR="00B6435D" w:rsidRPr="00B6435D" w:rsidTr="00004983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522C9F" w:rsidRDefault="00522C9F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3707B" w:rsidRPr="00B6435D" w:rsidRDefault="0083707B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дворе снежок метет – это к нам зима идет»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дворе снежок метет – это к нам зима идет»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B6435D" w:rsidRPr="00B6435D" w:rsidTr="00004983">
        <w:trPr>
          <w:trHeight w:val="870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Default="00004983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07B" w:rsidRPr="00B6435D" w:rsidRDefault="0083707B" w:rsidP="00004983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3707B" w:rsidRPr="00B6435D" w:rsidRDefault="0083707B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B6435D" w:rsidRPr="00B6435D" w:rsidTr="00004983">
        <w:trPr>
          <w:trHeight w:val="56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</w:tr>
      <w:tr w:rsidR="00B6435D" w:rsidRPr="00B6435D" w:rsidTr="00004983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</w:tr>
      <w:tr w:rsidR="00B6435D" w:rsidRPr="00B6435D" w:rsidTr="00004983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Default="00004983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707B" w:rsidRPr="00004983" w:rsidRDefault="0083707B" w:rsidP="000049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3707B" w:rsidRPr="00B6435D" w:rsidRDefault="0083707B" w:rsidP="00004983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Комнатные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Комнатные растения.»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Подводный мир.»</w:t>
            </w:r>
          </w:p>
          <w:p w:rsidR="00522C9F" w:rsidRPr="00522C9F" w:rsidRDefault="00522C9F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Подводный мир.»</w:t>
            </w:r>
          </w:p>
        </w:tc>
      </w:tr>
      <w:tr w:rsidR="00B6435D" w:rsidRPr="00B6435D" w:rsidTr="00004983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3707B" w:rsidRPr="00B6435D" w:rsidRDefault="0083707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3707B" w:rsidRPr="00004983" w:rsidRDefault="0083707B" w:rsidP="0000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«Защитники Отечества.»</w:t>
            </w:r>
          </w:p>
          <w:p w:rsidR="00522C9F" w:rsidRPr="00522C9F" w:rsidRDefault="00522C9F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3707B" w:rsidRPr="00522C9F" w:rsidRDefault="0083707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«Защитники Отечества.»</w:t>
            </w:r>
          </w:p>
        </w:tc>
      </w:tr>
      <w:tr w:rsidR="0091792B" w:rsidRPr="00B6435D" w:rsidTr="0091792B">
        <w:trPr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91792B" w:rsidRDefault="0091792B" w:rsidP="009179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92B" w:rsidRPr="00B6435D" w:rsidRDefault="0091792B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1792B" w:rsidRPr="00B6435D" w:rsidRDefault="0091792B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1792B" w:rsidRPr="0091792B" w:rsidRDefault="0091792B" w:rsidP="0091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«Масленица. Мамин праздник.»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«Масленица. Мамин праздник.»</w:t>
            </w:r>
          </w:p>
        </w:tc>
      </w:tr>
      <w:tr w:rsidR="0091792B" w:rsidRPr="00B6435D" w:rsidTr="00004983">
        <w:trPr>
          <w:cantSplit/>
          <w:trHeight w:val="59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91792B" w:rsidRPr="00B6435D" w:rsidRDefault="0091792B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1792B" w:rsidRPr="0091792B" w:rsidRDefault="0091792B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Весну-красну.»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Весну-красну.»</w:t>
            </w:r>
          </w:p>
        </w:tc>
      </w:tr>
      <w:tr w:rsidR="0091792B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91792B" w:rsidRPr="00B6435D" w:rsidRDefault="0091792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1792B" w:rsidRPr="0091792B" w:rsidRDefault="0091792B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</w:tr>
      <w:tr w:rsidR="0091792B" w:rsidRPr="00B6435D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91792B" w:rsidRPr="00B6435D" w:rsidRDefault="0091792B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1792B" w:rsidRPr="0091792B" w:rsidRDefault="0091792B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«Домашние животные и их детеныши. 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«Домашние животные и их детеныши. »</w:t>
            </w:r>
          </w:p>
        </w:tc>
      </w:tr>
      <w:tr w:rsidR="0091792B" w:rsidRPr="00B6435D" w:rsidTr="00486F20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91792B" w:rsidRPr="00B6435D" w:rsidRDefault="0091792B" w:rsidP="00837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1792B" w:rsidRPr="0091792B" w:rsidRDefault="0091792B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V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792B" w:rsidRPr="00522C9F" w:rsidRDefault="0091792B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</w:tr>
      <w:tr w:rsidR="00004983" w:rsidRPr="00B6435D" w:rsidTr="0091792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91792B" w:rsidRDefault="0091792B" w:rsidP="009179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92B" w:rsidRPr="00B6435D" w:rsidRDefault="0091792B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004983" w:rsidRPr="00B6435D" w:rsidRDefault="00004983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</w:tr>
      <w:tr w:rsidR="00004983" w:rsidRPr="00B6435D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004983" w:rsidRPr="0091792B" w:rsidRDefault="00004983" w:rsidP="0091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</w:tr>
      <w:tr w:rsidR="00004983" w:rsidRPr="00B6435D" w:rsidTr="00486F20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91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 неделя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 xml:space="preserve">«Народная культура в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«Народная культура в </w:t>
            </w: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традиции»</w:t>
            </w:r>
          </w:p>
        </w:tc>
      </w:tr>
      <w:tr w:rsidR="00004983" w:rsidRPr="00B6435D" w:rsidTr="00486F20">
        <w:trPr>
          <w:trHeight w:val="63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91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«Соблюдай правила движения»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«Соблюдай правила движения»</w:t>
            </w:r>
          </w:p>
        </w:tc>
      </w:tr>
      <w:tr w:rsidR="00004983" w:rsidRPr="00B6435D" w:rsidTr="0091792B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004983" w:rsidRPr="00B6435D" w:rsidRDefault="00004983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4983" w:rsidRPr="00B6435D" w:rsidRDefault="00004983" w:rsidP="0091792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004983" w:rsidRPr="00B6435D" w:rsidRDefault="00004983" w:rsidP="0091792B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004983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004983" w:rsidRPr="00B6435D" w:rsidTr="00004983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</w:tr>
      <w:tr w:rsidR="00004983" w:rsidRPr="00B6435D" w:rsidTr="00004983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004983" w:rsidRPr="00B6435D" w:rsidRDefault="00004983" w:rsidP="0083707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04983" w:rsidRPr="0091792B" w:rsidRDefault="00004983" w:rsidP="0083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>IV  неделя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4983" w:rsidRPr="00522C9F" w:rsidRDefault="00004983" w:rsidP="00522C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</w:tr>
    </w:tbl>
    <w:p w:rsidR="00BA6985" w:rsidRPr="0083707B" w:rsidRDefault="00BA6985" w:rsidP="00A4258F">
      <w:pPr>
        <w:pStyle w:val="ab"/>
        <w:rPr>
          <w:rFonts w:ascii="Times New Roman" w:hAnsi="Times New Roman"/>
          <w:b/>
          <w:sz w:val="24"/>
          <w:szCs w:val="24"/>
          <w:lang w:eastAsia="en-US"/>
        </w:rPr>
      </w:pPr>
      <w:r w:rsidRPr="0083707B">
        <w:rPr>
          <w:rFonts w:ascii="Times New Roman" w:hAnsi="Times New Roman"/>
          <w:b/>
          <w:sz w:val="24"/>
          <w:szCs w:val="24"/>
          <w:lang w:eastAsia="en-US"/>
        </w:rPr>
        <w:t>Подготовительные к школе группы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118"/>
        <w:gridCol w:w="3402"/>
      </w:tblGrid>
      <w:tr w:rsidR="00BA6985" w:rsidRPr="0083707B" w:rsidTr="0091792B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1030F7"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Одуванчик</w:t>
            </w: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1030F7"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Березка</w:t>
            </w: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6985" w:rsidRPr="0083707B" w:rsidTr="0091792B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День знаний. Скоро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День знаний. Скоро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3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24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  <w:p w:rsidR="00BA6985" w:rsidRPr="0083707B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E364D5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</w:tr>
      <w:tr w:rsidR="00BA6985" w:rsidRPr="0083707B" w:rsidTr="0091792B">
        <w:trPr>
          <w:trHeight w:val="30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Мы художники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707B">
              <w:rPr>
                <w:rFonts w:ascii="Times New Roman" w:hAnsi="Times New Roman"/>
                <w:sz w:val="28"/>
                <w:szCs w:val="28"/>
              </w:rPr>
              <w:t>Мы художники</w:t>
            </w:r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</w:tr>
      <w:tr w:rsidR="00BA6985" w:rsidRPr="0083707B" w:rsidTr="0091792B">
        <w:trPr>
          <w:trHeight w:val="36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7B" w:rsidRDefault="00522C9F" w:rsidP="0083707B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BA6985" w:rsidRPr="0083707B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60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AA" w:rsidRDefault="00EC7258" w:rsidP="000739AA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  <w:p w:rsidR="00BA6985" w:rsidRPr="0083707B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9AA" w:rsidRDefault="00522C9F" w:rsidP="000739AA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39AA">
              <w:rPr>
                <w:rFonts w:ascii="Times New Roman" w:hAnsi="Times New Roman"/>
                <w:sz w:val="28"/>
                <w:szCs w:val="28"/>
              </w:rPr>
              <w:t>Страна, в котор</w:t>
            </w:r>
            <w:r>
              <w:rPr>
                <w:rFonts w:ascii="Times New Roman" w:hAnsi="Times New Roman"/>
                <w:sz w:val="28"/>
                <w:szCs w:val="28"/>
              </w:rPr>
              <w:t>ой я живу»</w:t>
            </w:r>
          </w:p>
          <w:p w:rsidR="00BA6985" w:rsidRPr="0083707B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85" w:rsidRPr="0083707B" w:rsidTr="0091792B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83707B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 на опушке краски разводила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 на опушке краски разводила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6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6985" w:rsidRPr="00E364D5">
              <w:rPr>
                <w:rFonts w:ascii="Times New Roman" w:hAnsi="Times New Roman"/>
                <w:sz w:val="28"/>
                <w:szCs w:val="28"/>
              </w:rPr>
              <w:t xml:space="preserve">Дикие животные 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Дикие животные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0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83707B" w:rsidRDefault="00522C9F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985" w:rsidRPr="0083707B" w:rsidTr="0091792B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83707B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83707B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83707B" w:rsidRDefault="00EC7258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64D5" w:rsidRPr="00E364D5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 w:rsid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6985" w:rsidRPr="0083707B" w:rsidRDefault="00BA6985" w:rsidP="00DA4A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86"/>
        <w:gridCol w:w="3161"/>
        <w:gridCol w:w="3402"/>
      </w:tblGrid>
      <w:tr w:rsidR="00EC7258" w:rsidRPr="0083707B" w:rsidTr="0091792B">
        <w:trPr>
          <w:trHeight w:val="39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Вот зима кругом бела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8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83707B" w:rsidRDefault="00EC7258" w:rsidP="00B14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15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</w:tr>
      <w:tr w:rsidR="00EC7258" w:rsidRPr="0083707B" w:rsidTr="0091792B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Весело, весело встретим Новый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Весело, весело встретим Новый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6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01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Деревья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2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4D5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6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E364D5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Посуда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E364D5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364D5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Посуда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91792B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пап. Наша 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6985" w:rsidRPr="0083707B" w:rsidRDefault="00BA6985" w:rsidP="00DA4A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03"/>
        <w:gridCol w:w="3178"/>
        <w:gridCol w:w="3402"/>
      </w:tblGrid>
      <w:tr w:rsidR="00EC7258" w:rsidRPr="0083707B" w:rsidTr="00EC7258">
        <w:trPr>
          <w:trHeight w:val="6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EC72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29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Default="00EC7258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EC72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B146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29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43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культуры и традиции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60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2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3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09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1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Животный мир морей и океанов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Животный мир морей и океанов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4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7258" w:rsidRPr="0083707B" w:rsidRDefault="00EC7258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24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6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7258" w:rsidRPr="0083707B" w:rsidTr="00EC7258">
        <w:trPr>
          <w:trHeight w:val="377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83707B" w:rsidRDefault="00EC7258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8" w:rsidRPr="0083707B" w:rsidRDefault="00EC7258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707B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58" w:rsidRPr="00A05ABA" w:rsidRDefault="00EC7258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 xml:space="preserve">До свидания детский </w:t>
            </w:r>
            <w:r w:rsidRPr="00A05ABA">
              <w:rPr>
                <w:rFonts w:ascii="Times New Roman" w:hAnsi="Times New Roman"/>
                <w:sz w:val="28"/>
                <w:szCs w:val="28"/>
              </w:rPr>
              <w:lastRenderedPageBreak/>
              <w:t>сад! Здравствуй школа!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58" w:rsidRPr="00A05ABA" w:rsidRDefault="00EC7258" w:rsidP="00B146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A05ABA">
              <w:rPr>
                <w:rFonts w:ascii="Times New Roman" w:hAnsi="Times New Roman"/>
                <w:sz w:val="28"/>
                <w:szCs w:val="28"/>
              </w:rPr>
              <w:t xml:space="preserve">До свидания детский </w:t>
            </w:r>
            <w:r w:rsidRPr="00A05ABA">
              <w:rPr>
                <w:rFonts w:ascii="Times New Roman" w:hAnsi="Times New Roman"/>
                <w:sz w:val="28"/>
                <w:szCs w:val="28"/>
              </w:rPr>
              <w:lastRenderedPageBreak/>
              <w:t>сад! Здравствуй школа!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61140" w:rsidRDefault="00361140" w:rsidP="00B3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985" w:rsidRPr="00FD0DCD" w:rsidRDefault="00BA6985" w:rsidP="00B3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 w:rsidR="001E086D"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 w:rsidR="001030F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 w:rsidR="001030F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299"/>
        <w:gridCol w:w="1261"/>
        <w:gridCol w:w="299"/>
        <w:gridCol w:w="976"/>
        <w:gridCol w:w="1560"/>
        <w:gridCol w:w="1559"/>
      </w:tblGrid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Возрастные группы</w:t>
            </w:r>
          </w:p>
        </w:tc>
      </w:tr>
      <w:tr w:rsidR="00BA6985" w:rsidRPr="009E10C0" w:rsidTr="003D59D9"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 младшая группа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Средняя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Старшая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Подготовительная к школе группа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B7940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91792B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</w:t>
            </w:r>
            <w:r w:rsidR="00BA6985" w:rsidRPr="009E10C0">
              <w:rPr>
                <w:rFonts w:ascii="Times New Roman" w:eastAsia="Calibri" w:hAnsi="Times New Roman"/>
                <w:lang w:eastAsia="ru-RU"/>
              </w:rPr>
              <w:t>од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Чтение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Художественной литературы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rPr>
          <w:trHeight w:val="329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Экологическое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4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Кубановедение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−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 xml:space="preserve">осуществляется в образовательной деятельности в ходе режимных моментов, в совместной и самостоятельно-игровой </w:t>
            </w:r>
            <w:r w:rsidRPr="009E10C0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lastRenderedPageBreak/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BA6985" w:rsidRPr="009E10C0" w:rsidTr="003D59D9">
        <w:trPr>
          <w:trHeight w:val="217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</w:tr>
      <w:tr w:rsidR="00BA6985" w:rsidRPr="009E10C0" w:rsidTr="003D59D9">
        <w:trPr>
          <w:trHeight w:val="263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8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−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7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B35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Конструктивно-модельная деятельность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(совместная деятельность)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BA6985" w:rsidRPr="009E10C0" w:rsidTr="003D59D9">
        <w:trPr>
          <w:trHeight w:val="155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 в помещении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2/8/73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42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2" w:type="dxa"/>
            <w:gridSpan w:val="5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4"/>
                <w:szCs w:val="14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</w:tr>
      <w:tr w:rsidR="00BA6985" w:rsidRPr="009E10C0" w:rsidTr="003D59D9">
        <w:trPr>
          <w:trHeight w:val="276"/>
        </w:trPr>
        <w:tc>
          <w:tcPr>
            <w:tcW w:w="2127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B79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716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76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14</w:t>
            </w:r>
          </w:p>
        </w:tc>
      </w:tr>
      <w:tr w:rsidR="00BA6985" w:rsidRPr="009E10C0" w:rsidTr="003D59D9">
        <w:trPr>
          <w:trHeight w:val="276"/>
        </w:trPr>
        <w:tc>
          <w:tcPr>
            <w:tcW w:w="2127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B79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6" w:type="dxa"/>
            <w:gridSpan w:val="2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76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14</w:t>
            </w:r>
          </w:p>
        </w:tc>
      </w:tr>
    </w:tbl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DF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D61" w:rsidRPr="00FF59B6" w:rsidRDefault="00396D61" w:rsidP="003D59D9">
      <w:pPr>
        <w:jc w:val="center"/>
        <w:rPr>
          <w:rFonts w:ascii="Times New Roman" w:hAnsi="Times New Roman"/>
        </w:rPr>
      </w:pPr>
      <w:r w:rsidRPr="00FF59B6">
        <w:rPr>
          <w:rFonts w:ascii="Times New Roman" w:hAnsi="Times New Roman"/>
          <w:b/>
          <w:bCs/>
          <w:sz w:val="28"/>
          <w:szCs w:val="28"/>
        </w:rPr>
        <w:lastRenderedPageBreak/>
        <w:t>3.4.</w:t>
      </w:r>
      <w:r w:rsidR="001E0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9B6">
        <w:rPr>
          <w:rFonts w:ascii="Times New Roman" w:hAnsi="Times New Roman"/>
          <w:b/>
          <w:bCs/>
          <w:sz w:val="28"/>
          <w:szCs w:val="28"/>
        </w:rPr>
        <w:t>Сводная сетка образовательной деятельности МАДОУ ЦРР д/с № 2 на 202</w:t>
      </w:r>
      <w:r w:rsidR="001030F7">
        <w:rPr>
          <w:rFonts w:ascii="Times New Roman" w:hAnsi="Times New Roman"/>
          <w:b/>
          <w:bCs/>
          <w:sz w:val="28"/>
          <w:szCs w:val="28"/>
        </w:rPr>
        <w:t>1</w:t>
      </w:r>
      <w:r w:rsidRPr="00FF59B6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1030F7">
        <w:rPr>
          <w:rFonts w:ascii="Times New Roman" w:hAnsi="Times New Roman"/>
          <w:b/>
          <w:bCs/>
          <w:sz w:val="28"/>
          <w:szCs w:val="28"/>
        </w:rPr>
        <w:t>2</w:t>
      </w:r>
      <w:r w:rsidRPr="00FF59B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92"/>
        <w:gridCol w:w="1701"/>
        <w:gridCol w:w="886"/>
        <w:gridCol w:w="1800"/>
        <w:gridCol w:w="900"/>
        <w:gridCol w:w="1800"/>
        <w:gridCol w:w="900"/>
        <w:gridCol w:w="1573"/>
        <w:gridCol w:w="1071"/>
      </w:tblGrid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ab/>
              <w:t>Понедельник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Вторник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Среда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Пятница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</w:tr>
      <w:tr w:rsidR="00396D61" w:rsidRPr="00FF59B6" w:rsidTr="009042A2">
        <w:tc>
          <w:tcPr>
            <w:tcW w:w="15168" w:type="dxa"/>
            <w:gridSpan w:val="11"/>
            <w:shd w:val="clear" w:color="auto" w:fill="auto"/>
          </w:tcPr>
          <w:p w:rsidR="00396D61" w:rsidRPr="00FF59B6" w:rsidRDefault="00396D61" w:rsidP="003D59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Группы общеразвивающей направленности</w:t>
            </w:r>
          </w:p>
        </w:tc>
      </w:tr>
      <w:tr w:rsidR="00396D61" w:rsidRPr="00FF59B6" w:rsidTr="009042A2">
        <w:trPr>
          <w:trHeight w:val="2633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«Малыш»</w:t>
            </w:r>
          </w:p>
          <w:p w:rsidR="00396D61" w:rsidRPr="00555718" w:rsidRDefault="00396D61" w:rsidP="00555718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1.«Познание»*</w:t>
            </w:r>
          </w:p>
          <w:p w:rsidR="00396D61" w:rsidRPr="00FF59B6" w:rsidRDefault="00396D61" w:rsidP="009042A2">
            <w:pPr>
              <w:pStyle w:val="Normal1"/>
              <w:jc w:val="center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555718" w:rsidRDefault="00555718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 xml:space="preserve">2. 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 xml:space="preserve">16.00. – 16.10. 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bookmarkStart w:id="11" w:name="__DdeLink__3671_819624943"/>
            <w:bookmarkEnd w:id="11"/>
            <w:r w:rsidRPr="00FF59B6">
              <w:rPr>
                <w:rFonts w:cs="Times New Roman"/>
                <w:color w:val="000000"/>
              </w:rPr>
              <w:t xml:space="preserve">1 «Развитие речи» 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555718" w:rsidRDefault="00555718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D55379" w:rsidP="009042A2">
            <w:pPr>
              <w:ind w:left="-150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widowControl w:val="0"/>
              <w:rPr>
                <w:rFonts w:ascii="Times New Roman" w:eastAsia="Arial Unicode MS" w:hAnsi="Times New Roman"/>
                <w:color w:val="00000A"/>
              </w:rPr>
            </w:pPr>
            <w:r w:rsidRPr="00FF59B6">
              <w:rPr>
                <w:rFonts w:ascii="Times New Roman" w:eastAsia="Arial Unicode MS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widowControl w:val="0"/>
              <w:rPr>
                <w:rFonts w:ascii="Times New Roman" w:eastAsia="Arial Unicode MS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eastAsia="Calibri" w:hAnsi="Times New Roman"/>
                <w:color w:val="000000"/>
                <w:lang w:eastAsia="en-US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16.00. – 16.10.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1.Изобразительная деятельность  «Лепка»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55571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D55379" w:rsidP="009042A2">
            <w:pPr>
              <w:ind w:left="-150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1.Изобразительная деятельность «Рисование»        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«Чтение художественной литературы»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9.40. – 9.50.</w:t>
            </w:r>
          </w:p>
        </w:tc>
      </w:tr>
      <w:tr w:rsidR="00396D61" w:rsidRPr="00FF59B6" w:rsidTr="009042A2">
        <w:trPr>
          <w:trHeight w:val="70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 «</w:t>
            </w:r>
            <w:r w:rsidR="009B1F20">
              <w:rPr>
                <w:rFonts w:ascii="Times New Roman" w:hAnsi="Times New Roman"/>
                <w:b/>
                <w:bCs/>
                <w:color w:val="000000"/>
              </w:rPr>
              <w:t>Дюймовочка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396D61" w:rsidRPr="00FF59B6" w:rsidRDefault="00396D61" w:rsidP="009042A2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«Познание»*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55718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16.00. – 16.10. 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 «Развитие речи»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651F83">
            <w:pPr>
              <w:ind w:left="-150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-9.10.</w:t>
            </w:r>
          </w:p>
          <w:p w:rsidR="00D55379" w:rsidRPr="00FF59B6" w:rsidRDefault="00D55379" w:rsidP="00D55379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16.00. – 16.10.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651F83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- 9.10.</w:t>
            </w:r>
          </w:p>
          <w:p w:rsidR="00651F83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9.20.- 9.30.</w:t>
            </w:r>
          </w:p>
          <w:p w:rsidR="00396D61" w:rsidRPr="00FF59B6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16.10.</w:t>
            </w:r>
          </w:p>
          <w:p w:rsidR="00396D61" w:rsidRPr="00FF59B6" w:rsidRDefault="00396D61" w:rsidP="009042A2">
            <w:pPr>
              <w:ind w:left="-92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ind w:left="-49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D55379" w:rsidRPr="00FF59B6" w:rsidRDefault="00D55379" w:rsidP="00D55379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16.00. – 16.10.</w:t>
            </w:r>
          </w:p>
          <w:p w:rsidR="00396D61" w:rsidRPr="00FF59B6" w:rsidRDefault="00396D61" w:rsidP="00555718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ind w:left="-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1.Изобразительная деятельность «Рисование»        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«Чтение художественной литературы»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7E49F4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7E49F4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7E49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9.40. – 9.50.</w:t>
            </w:r>
          </w:p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6D61" w:rsidRPr="00FF59B6" w:rsidTr="009042A2">
        <w:trPr>
          <w:trHeight w:val="2700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Вторая младшая группа  «</w:t>
            </w:r>
            <w:r w:rsidR="009B1F20">
              <w:rPr>
                <w:rFonts w:ascii="Times New Roman" w:hAnsi="Times New Roman"/>
                <w:b/>
                <w:bCs/>
                <w:color w:val="000000"/>
              </w:rPr>
              <w:t>Ладушки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396D61" w:rsidRPr="00651F83" w:rsidRDefault="00396D61" w:rsidP="00651F83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(15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«Познание»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 2.«Музыка»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F50CA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15.55.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ind w:left="-42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  <w:p w:rsidR="00396D61" w:rsidRPr="00FF59B6" w:rsidRDefault="00396D61" w:rsidP="009042A2">
            <w:pPr>
              <w:ind w:left="-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- 9.15.</w:t>
            </w:r>
          </w:p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651F83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15.40. – 15.55.</w:t>
            </w:r>
          </w:p>
          <w:p w:rsidR="00396D61" w:rsidRPr="00FF59B6" w:rsidRDefault="00396D61" w:rsidP="00651F83">
            <w:pPr>
              <w:ind w:left="-137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«Лепка»/ «Аппликация»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</w:tr>
      <w:tr w:rsidR="00396D61" w:rsidRPr="00FF59B6" w:rsidTr="009042A2">
        <w:trPr>
          <w:trHeight w:val="1410"/>
        </w:trPr>
        <w:tc>
          <w:tcPr>
            <w:tcW w:w="1702" w:type="dxa"/>
            <w:shd w:val="clear" w:color="auto" w:fill="auto"/>
          </w:tcPr>
          <w:p w:rsidR="00396D61" w:rsidRPr="00FF59B6" w:rsidRDefault="009B1F20" w:rsidP="009042A2">
            <w:pPr>
              <w:ind w:left="-108"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Первая </w:t>
            </w:r>
            <w:r w:rsidR="00396D61" w:rsidRPr="00FF59B6">
              <w:rPr>
                <w:rFonts w:ascii="Times New Roman" w:hAnsi="Times New Roman"/>
                <w:b/>
                <w:bCs/>
                <w:color w:val="000000"/>
              </w:rPr>
              <w:t>младшая группа 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Аленка</w:t>
            </w:r>
            <w:r w:rsidR="00396D61" w:rsidRPr="00FF59B6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396D61" w:rsidRPr="007E49F4" w:rsidRDefault="00396D61" w:rsidP="007E49F4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</w:t>
            </w:r>
            <w:r w:rsidR="009B1F2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F59B6">
              <w:rPr>
                <w:rFonts w:ascii="Times New Roman" w:hAnsi="Times New Roman"/>
                <w:b/>
                <w:bCs/>
                <w:color w:val="000000"/>
              </w:rPr>
              <w:t xml:space="preserve">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 «Познание»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«Музыка»  </w:t>
            </w:r>
          </w:p>
        </w:tc>
        <w:tc>
          <w:tcPr>
            <w:tcW w:w="992" w:type="dxa"/>
            <w:shd w:val="clear" w:color="auto" w:fill="auto"/>
          </w:tcPr>
          <w:p w:rsidR="00D55379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D55379" w:rsidRPr="00FF59B6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D55379" w:rsidRPr="00FF59B6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16.00. – 16.10. </w:t>
            </w:r>
          </w:p>
          <w:p w:rsidR="00396D61" w:rsidRPr="00FF59B6" w:rsidRDefault="00396D61" w:rsidP="007E49F4">
            <w:pPr>
              <w:ind w:left="-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</w:p>
          <w:p w:rsidR="00D55379" w:rsidRPr="00D55379" w:rsidRDefault="00D55379" w:rsidP="00D55379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396D61" w:rsidRPr="00D55379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D55379">
              <w:rPr>
                <w:color w:val="000000"/>
              </w:rPr>
              <w:t>15.40. – 15.50.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D55379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D55379" w:rsidRPr="00FF59B6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D55379" w:rsidRPr="00FF59B6" w:rsidRDefault="00D55379" w:rsidP="00D5537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16.00. – 16.10. 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1.Изобразительная деятельность  «Лепка»/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</w:p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</w:p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</w:p>
          <w:p w:rsidR="00D55379" w:rsidRPr="00D55379" w:rsidRDefault="00D55379" w:rsidP="00D55379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15.40. – 15.50.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1071" w:type="dxa"/>
            <w:shd w:val="clear" w:color="auto" w:fill="auto"/>
          </w:tcPr>
          <w:p w:rsidR="00D55379" w:rsidRPr="00D55379" w:rsidRDefault="00D55379" w:rsidP="00D55379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  <w:r w:rsidRPr="00D55379">
              <w:rPr>
                <w:rFonts w:cs="Times New Roman"/>
                <w:color w:val="000000"/>
                <w:sz w:val="22"/>
                <w:szCs w:val="22"/>
              </w:rPr>
              <w:t>9.00. - 9.10.</w:t>
            </w:r>
          </w:p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  <w:r w:rsidRPr="00D55379">
              <w:rPr>
                <w:sz w:val="22"/>
                <w:szCs w:val="22"/>
              </w:rPr>
              <w:t>9.20.- 9.30.</w:t>
            </w:r>
          </w:p>
          <w:p w:rsidR="00D55379" w:rsidRPr="00D55379" w:rsidRDefault="00D55379" w:rsidP="00D55379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D55379" w:rsidRPr="00D55379" w:rsidRDefault="00D55379" w:rsidP="00D55379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D55379" w:rsidRPr="00D55379" w:rsidRDefault="00D55379" w:rsidP="00D55379">
            <w:pPr>
              <w:pStyle w:val="Normal1"/>
              <w:rPr>
                <w:sz w:val="22"/>
                <w:szCs w:val="22"/>
              </w:rPr>
            </w:pPr>
            <w:r w:rsidRPr="00D55379">
              <w:rPr>
                <w:sz w:val="22"/>
                <w:szCs w:val="22"/>
              </w:rPr>
              <w:t>9.40. – 9.50.</w:t>
            </w:r>
          </w:p>
          <w:p w:rsidR="00396D61" w:rsidRPr="00FF59B6" w:rsidRDefault="00396D61" w:rsidP="0062610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96D61" w:rsidRPr="00FF59B6" w:rsidTr="00A74641">
        <w:trPr>
          <w:trHeight w:val="780"/>
        </w:trPr>
        <w:tc>
          <w:tcPr>
            <w:tcW w:w="1702" w:type="dxa"/>
            <w:shd w:val="clear" w:color="auto" w:fill="auto"/>
          </w:tcPr>
          <w:p w:rsidR="00396D61" w:rsidRPr="000E1675" w:rsidRDefault="00396D61" w:rsidP="009042A2">
            <w:pPr>
              <w:ind w:left="-108" w:right="-38"/>
              <w:jc w:val="center"/>
              <w:rPr>
                <w:rFonts w:ascii="Times New Roman" w:hAnsi="Times New Roman"/>
              </w:rPr>
            </w:pPr>
            <w:r w:rsidRPr="000E1675">
              <w:rPr>
                <w:rFonts w:ascii="Times New Roman" w:hAnsi="Times New Roman"/>
                <w:b/>
                <w:bCs/>
              </w:rPr>
              <w:t>Старшая группа  «</w:t>
            </w:r>
            <w:r w:rsidR="00A74641" w:rsidRPr="000E1675">
              <w:rPr>
                <w:rFonts w:ascii="Times New Roman" w:hAnsi="Times New Roman"/>
                <w:b/>
                <w:bCs/>
              </w:rPr>
              <w:t>Клубничка</w:t>
            </w:r>
            <w:r w:rsidRPr="000E1675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lastRenderedPageBreak/>
              <w:t>(20  - 25 мин.)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3.Изобразительная деятельность «Лепка»/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10.05. – </w:t>
            </w:r>
            <w:r w:rsidRPr="00FF59B6">
              <w:rPr>
                <w:rFonts w:ascii="Times New Roman" w:hAnsi="Times New Roman"/>
              </w:rPr>
              <w:lastRenderedPageBreak/>
              <w:t>10.35.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1.«Музыка»</w:t>
            </w:r>
          </w:p>
          <w:p w:rsidR="00651F83" w:rsidRDefault="00651F83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2.«Развитие </w:t>
            </w:r>
            <w:r w:rsidRPr="00FF59B6">
              <w:rPr>
                <w:rFonts w:ascii="Times New Roman" w:hAnsi="Times New Roman"/>
              </w:rPr>
              <w:lastRenderedPageBreak/>
              <w:t>речи»</w:t>
            </w:r>
          </w:p>
          <w:p w:rsidR="00396D61" w:rsidRDefault="00396D61" w:rsidP="009042A2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  <w:r w:rsidRPr="00FF59B6">
              <w:rPr>
                <w:rFonts w:ascii="Times New Roman" w:hAnsi="Times New Roman"/>
              </w:rPr>
              <w:lastRenderedPageBreak/>
              <w:t>10.00.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A74641">
            <w:pPr>
              <w:spacing w:after="0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1.Математическое и сенсорное развитие»</w:t>
            </w:r>
          </w:p>
          <w:p w:rsidR="00626109" w:rsidRDefault="00396D61" w:rsidP="00A74641">
            <w:pPr>
              <w:spacing w:after="0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 «Физическое </w:t>
            </w:r>
            <w:r w:rsidRPr="00FF59B6">
              <w:rPr>
                <w:rFonts w:ascii="Times New Roman" w:hAnsi="Times New Roman"/>
              </w:rPr>
              <w:lastRenderedPageBreak/>
              <w:t>развитие на воздухе»</w:t>
            </w:r>
          </w:p>
          <w:p w:rsidR="00396D61" w:rsidRDefault="00396D61" w:rsidP="00A74641">
            <w:pPr>
              <w:spacing w:after="0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3.«Экологическое»</w:t>
            </w:r>
          </w:p>
          <w:p w:rsidR="00A74641" w:rsidRPr="00FF59B6" w:rsidRDefault="00A74641" w:rsidP="00A746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  <w:r w:rsidRPr="00FF59B6">
              <w:rPr>
                <w:rFonts w:ascii="Times New Roman" w:hAnsi="Times New Roman"/>
              </w:rPr>
              <w:lastRenderedPageBreak/>
              <w:t>10.00.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</w:t>
            </w:r>
            <w:bookmarkStart w:id="12" w:name="__DdeLink__824_399562477"/>
            <w:bookmarkEnd w:id="12"/>
            <w:r w:rsidRPr="00FF59B6">
              <w:rPr>
                <w:rFonts w:ascii="Times New Roman" w:hAnsi="Times New Roman"/>
              </w:rPr>
              <w:t>Изобразительная деятельность 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9.00– 9.20.</w:t>
            </w:r>
          </w:p>
          <w:p w:rsidR="00A74641" w:rsidRDefault="00A74641" w:rsidP="00A74641">
            <w:pPr>
              <w:rPr>
                <w:rFonts w:ascii="Times New Roman" w:hAnsi="Times New Roman"/>
              </w:rPr>
            </w:pPr>
          </w:p>
          <w:p w:rsidR="00396D61" w:rsidRPr="00FF59B6" w:rsidRDefault="00396D61" w:rsidP="00A74641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9.30. - 9.55.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573" w:type="dxa"/>
            <w:shd w:val="clear" w:color="auto" w:fill="auto"/>
          </w:tcPr>
          <w:p w:rsidR="00A74641" w:rsidRDefault="00A74641" w:rsidP="00A746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96D61" w:rsidRPr="00FF59B6">
              <w:rPr>
                <w:rFonts w:ascii="Times New Roman" w:hAnsi="Times New Roman"/>
              </w:rPr>
              <w:t>.«Кубановедение»/ «ОБЖ»</w:t>
            </w:r>
            <w:r>
              <w:rPr>
                <w:rFonts w:ascii="Times New Roman" w:hAnsi="Times New Roman"/>
              </w:rPr>
              <w:t xml:space="preserve"> 2</w:t>
            </w:r>
            <w:r w:rsidRPr="00FF59B6">
              <w:rPr>
                <w:rFonts w:ascii="Times New Roman" w:hAnsi="Times New Roman"/>
              </w:rPr>
              <w:t>.«Физическо</w:t>
            </w:r>
            <w:r w:rsidRPr="00FF59B6">
              <w:rPr>
                <w:rFonts w:ascii="Times New Roman" w:hAnsi="Times New Roman"/>
              </w:rPr>
              <w:lastRenderedPageBreak/>
              <w:t>е</w:t>
            </w:r>
          </w:p>
          <w:p w:rsidR="00396D61" w:rsidRPr="00FF59B6" w:rsidRDefault="00396D61" w:rsidP="00A74641">
            <w:pPr>
              <w:spacing w:after="0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396D61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A74641" w:rsidRPr="00FF59B6" w:rsidRDefault="00A74641" w:rsidP="0090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10.10. – </w:t>
            </w:r>
            <w:r>
              <w:rPr>
                <w:rFonts w:ascii="Times New Roman" w:hAnsi="Times New Roman"/>
              </w:rPr>
              <w:lastRenderedPageBreak/>
              <w:t>10.35.</w:t>
            </w:r>
          </w:p>
          <w:p w:rsidR="00A74641" w:rsidRDefault="00A7464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0E1675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lastRenderedPageBreak/>
              <w:t>Старшая группа</w:t>
            </w:r>
          </w:p>
          <w:p w:rsidR="00396D61" w:rsidRPr="000E1675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0E1675">
              <w:rPr>
                <w:rFonts w:ascii="Times New Roman" w:hAnsi="Times New Roman"/>
                <w:b/>
                <w:bCs/>
              </w:rPr>
              <w:t>«</w:t>
            </w:r>
            <w:r w:rsidR="00A74641" w:rsidRPr="000E1675">
              <w:rPr>
                <w:rFonts w:ascii="Times New Roman" w:hAnsi="Times New Roman"/>
                <w:b/>
                <w:bCs/>
              </w:rPr>
              <w:t>Рябинка</w:t>
            </w:r>
            <w:r w:rsidRPr="000E1675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t>(20 - 25 мин.)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«Физическое развитие на 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 – 10.35.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651F83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9.35. – 10.00.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9.00– 9.20.</w:t>
            </w:r>
          </w:p>
          <w:p w:rsidR="00A74641" w:rsidRDefault="00A7464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</w:t>
            </w:r>
            <w:r w:rsidR="00A74641">
              <w:rPr>
                <w:rFonts w:ascii="Times New Roman" w:hAnsi="Times New Roman"/>
              </w:rPr>
              <w:t>40</w:t>
            </w:r>
            <w:r w:rsidRPr="00FF59B6">
              <w:rPr>
                <w:rFonts w:ascii="Times New Roman" w:hAnsi="Times New Roman"/>
              </w:rPr>
              <w:t xml:space="preserve">. – </w:t>
            </w:r>
            <w:r w:rsidR="00A74641">
              <w:rPr>
                <w:rFonts w:ascii="Times New Roman" w:hAnsi="Times New Roman"/>
              </w:rPr>
              <w:t>10.10</w:t>
            </w:r>
            <w:r w:rsidRPr="00FF59B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A74641" w:rsidRDefault="00A7464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 – 10.30.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9.35. – 10.05.</w:t>
            </w:r>
          </w:p>
          <w:p w:rsidR="00651F83" w:rsidRDefault="00651F83" w:rsidP="00651F83">
            <w:pPr>
              <w:rPr>
                <w:rFonts w:ascii="Times New Roman" w:hAnsi="Times New Roman"/>
              </w:rPr>
            </w:pPr>
          </w:p>
          <w:p w:rsidR="00396D61" w:rsidRPr="00FF59B6" w:rsidRDefault="00396D61" w:rsidP="00651F83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</w:tr>
      <w:tr w:rsidR="00396D61" w:rsidRPr="00FF59B6" w:rsidTr="009042A2">
        <w:trPr>
          <w:trHeight w:val="3553"/>
        </w:trPr>
        <w:tc>
          <w:tcPr>
            <w:tcW w:w="1702" w:type="dxa"/>
            <w:shd w:val="clear" w:color="auto" w:fill="auto"/>
          </w:tcPr>
          <w:p w:rsidR="00396D61" w:rsidRPr="000E1675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lastRenderedPageBreak/>
              <w:t>Подготовительная к школе группа</w:t>
            </w:r>
          </w:p>
          <w:p w:rsidR="00396D61" w:rsidRPr="000E1675" w:rsidRDefault="007D573F" w:rsidP="009042A2">
            <w:pPr>
              <w:jc w:val="center"/>
              <w:rPr>
                <w:rFonts w:ascii="Times New Roman" w:hAnsi="Times New Roman"/>
              </w:rPr>
            </w:pPr>
            <w:r w:rsidRPr="000E1675">
              <w:rPr>
                <w:rFonts w:ascii="Times New Roman" w:hAnsi="Times New Roman"/>
                <w:b/>
                <w:bCs/>
              </w:rPr>
              <w:t>«Одуванчик</w:t>
            </w:r>
            <w:r w:rsidR="00396D61" w:rsidRPr="000E1675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3D59D9" w:rsidRDefault="00396D61" w:rsidP="003D59D9">
            <w:pPr>
              <w:ind w:right="-38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3.«Физическое развитие»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0B0F6B" w:rsidRDefault="000B0F6B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«Аппликация»</w:t>
            </w:r>
          </w:p>
          <w:p w:rsidR="00396D61" w:rsidRPr="00FF59B6" w:rsidRDefault="00396D61" w:rsidP="009042A2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207799" w:rsidRDefault="00207799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  </w:t>
            </w:r>
            <w:bookmarkStart w:id="13" w:name="__DdeLink__808_11756512311"/>
            <w:bookmarkEnd w:id="13"/>
            <w:r w:rsidRPr="00FF59B6">
              <w:rPr>
                <w:rFonts w:ascii="Times New Roman" w:hAnsi="Times New Roman"/>
              </w:rPr>
              <w:t>«Познание»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0B0F6B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3.Экологическое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  <w:p w:rsidR="003D59D9" w:rsidRDefault="003D59D9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16.30.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.11.45.-12.15.</w:t>
            </w:r>
          </w:p>
        </w:tc>
      </w:tr>
      <w:tr w:rsidR="00396D61" w:rsidRPr="00FF59B6" w:rsidTr="009042A2">
        <w:trPr>
          <w:trHeight w:val="132"/>
        </w:trPr>
        <w:tc>
          <w:tcPr>
            <w:tcW w:w="1702" w:type="dxa"/>
            <w:shd w:val="clear" w:color="auto" w:fill="auto"/>
          </w:tcPr>
          <w:p w:rsidR="00396D61" w:rsidRPr="000E1675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396D61" w:rsidRPr="000E1675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0E1675">
              <w:rPr>
                <w:rFonts w:ascii="Times New Roman" w:hAnsi="Times New Roman"/>
                <w:b/>
                <w:bCs/>
              </w:rPr>
              <w:t>«</w:t>
            </w:r>
            <w:r w:rsidR="00207799" w:rsidRPr="000E1675">
              <w:rPr>
                <w:rFonts w:ascii="Times New Roman" w:hAnsi="Times New Roman"/>
                <w:b/>
                <w:bCs/>
              </w:rPr>
              <w:t>Березка</w:t>
            </w:r>
            <w:r w:rsidRPr="000E1675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0E1675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207799">
            <w:pPr>
              <w:ind w:right="-38"/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«Аппликация</w:t>
            </w:r>
          </w:p>
          <w:p w:rsidR="00396D61" w:rsidRDefault="00396D61" w:rsidP="00FF59B6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3.Физическое развитие»</w:t>
            </w:r>
          </w:p>
          <w:p w:rsidR="003D59D9" w:rsidRPr="00FF59B6" w:rsidRDefault="003D59D9" w:rsidP="00FF59B6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«Познание»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FF59B6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2.Физическое развитие»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FF59B6" w:rsidRDefault="00FF59B6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555718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10.00. – 10.30.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16.30.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0E1675" w:rsidRDefault="00396D61" w:rsidP="009042A2">
            <w:pPr>
              <w:rPr>
                <w:rFonts w:ascii="Times New Roman" w:hAnsi="Times New Roman"/>
              </w:rPr>
            </w:pPr>
            <w:r w:rsidRPr="000E1675">
              <w:rPr>
                <w:rFonts w:ascii="Times New Roman" w:hAnsi="Times New Roman"/>
                <w:b/>
                <w:bCs/>
              </w:rPr>
              <w:lastRenderedPageBreak/>
              <w:t>Средняя группа «</w:t>
            </w:r>
            <w:r w:rsidR="007D573F" w:rsidRPr="000E1675">
              <w:rPr>
                <w:rFonts w:ascii="Times New Roman" w:hAnsi="Times New Roman"/>
                <w:b/>
                <w:bCs/>
              </w:rPr>
              <w:t>Анютины глазки</w:t>
            </w:r>
            <w:r w:rsidRPr="000E1675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0E1675">
              <w:rPr>
                <w:rFonts w:ascii="Times New Roman" w:hAnsi="Times New Roman"/>
                <w:b/>
                <w:bCs/>
              </w:rPr>
              <w:t>(20</w:t>
            </w:r>
            <w:r w:rsidR="00326BA6" w:rsidRPr="000E1675">
              <w:rPr>
                <w:rFonts w:ascii="Times New Roman" w:hAnsi="Times New Roman"/>
                <w:b/>
                <w:bCs/>
              </w:rPr>
              <w:t xml:space="preserve"> </w:t>
            </w:r>
            <w:r w:rsidRPr="000E1675">
              <w:rPr>
                <w:rFonts w:ascii="Times New Roman" w:hAnsi="Times New Roman"/>
                <w:b/>
                <w:bCs/>
              </w:rPr>
              <w:t xml:space="preserve"> 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16.00.-16.20.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 1.«Развитие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10.20. – 10.40. 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FF59B6" w:rsidRDefault="00FF59B6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10.40..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«Аппликация»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«Музыка»</w:t>
            </w:r>
          </w:p>
          <w:p w:rsidR="00396D61" w:rsidRPr="00FF59B6" w:rsidRDefault="00396D61" w:rsidP="009042A2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</w:t>
            </w:r>
            <w:r w:rsidR="00FF59B6"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26BA6" w:rsidRPr="00361140" w:rsidRDefault="0024606D" w:rsidP="00361140">
            <w:pPr>
              <w:rPr>
                <w:rFonts w:ascii="Times New Roman" w:hAnsi="Times New Roman"/>
                <w:b/>
                <w:bCs/>
              </w:rPr>
            </w:pPr>
            <w:r w:rsidRPr="00361140">
              <w:rPr>
                <w:rFonts w:ascii="Times New Roman" w:hAnsi="Times New Roman"/>
                <w:b/>
                <w:bCs/>
              </w:rPr>
              <w:t xml:space="preserve">Вторая младшая </w:t>
            </w:r>
            <w:r w:rsidR="00326BA6" w:rsidRPr="00361140">
              <w:rPr>
                <w:rFonts w:ascii="Times New Roman" w:hAnsi="Times New Roman"/>
                <w:b/>
                <w:bCs/>
              </w:rPr>
              <w:t>группа</w:t>
            </w:r>
          </w:p>
          <w:p w:rsidR="00396D61" w:rsidRPr="00361140" w:rsidRDefault="00326BA6" w:rsidP="00361140">
            <w:pPr>
              <w:rPr>
                <w:rFonts w:ascii="Times New Roman" w:hAnsi="Times New Roman"/>
              </w:rPr>
            </w:pPr>
            <w:r w:rsidRPr="00361140">
              <w:rPr>
                <w:rFonts w:ascii="Times New Roman" w:hAnsi="Times New Roman"/>
                <w:b/>
                <w:bCs/>
              </w:rPr>
              <w:t xml:space="preserve"> </w:t>
            </w:r>
            <w:r w:rsidR="00396D61" w:rsidRPr="00361140">
              <w:rPr>
                <w:rFonts w:ascii="Times New Roman" w:hAnsi="Times New Roman"/>
                <w:b/>
                <w:bCs/>
              </w:rPr>
              <w:t>«</w:t>
            </w:r>
            <w:r w:rsidRPr="00361140">
              <w:rPr>
                <w:rFonts w:ascii="Times New Roman" w:hAnsi="Times New Roman"/>
                <w:b/>
                <w:bCs/>
              </w:rPr>
              <w:t>Ромашка</w:t>
            </w:r>
            <w:r w:rsidR="00396D61" w:rsidRPr="00361140">
              <w:rPr>
                <w:rFonts w:ascii="Times New Roman" w:hAnsi="Times New Roman"/>
                <w:b/>
                <w:bCs/>
              </w:rPr>
              <w:t>»</w:t>
            </w:r>
          </w:p>
          <w:p w:rsidR="00396D61" w:rsidRPr="00FF59B6" w:rsidRDefault="00396D61" w:rsidP="00361140">
            <w:pPr>
              <w:rPr>
                <w:rFonts w:ascii="Times New Roman" w:hAnsi="Times New Roman"/>
                <w:b/>
                <w:bCs/>
              </w:rPr>
            </w:pPr>
            <w:r w:rsidRPr="00361140">
              <w:rPr>
                <w:rFonts w:ascii="Times New Roman" w:hAnsi="Times New Roman"/>
                <w:b/>
                <w:bCs/>
              </w:rPr>
              <w:t>(</w:t>
            </w:r>
            <w:r w:rsidR="0024606D" w:rsidRPr="00361140">
              <w:rPr>
                <w:rFonts w:ascii="Times New Roman" w:hAnsi="Times New Roman"/>
                <w:b/>
                <w:bCs/>
              </w:rPr>
              <w:t>15</w:t>
            </w:r>
            <w:r w:rsidRPr="00361140">
              <w:rPr>
                <w:rFonts w:ascii="Times New Roman" w:hAnsi="Times New Roman"/>
                <w:b/>
                <w:bCs/>
              </w:rPr>
              <w:t xml:space="preserve"> мин)</w:t>
            </w:r>
          </w:p>
        </w:tc>
        <w:tc>
          <w:tcPr>
            <w:tcW w:w="1843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1. «Познание»*</w:t>
            </w:r>
          </w:p>
          <w:p w:rsidR="0024606D" w:rsidRPr="00714300" w:rsidRDefault="0024606D" w:rsidP="0024606D">
            <w:pPr>
              <w:pStyle w:val="Normal1"/>
              <w:jc w:val="center"/>
              <w:rPr>
                <w:rFonts w:cs="Times New Roman"/>
                <w:sz w:val="22"/>
                <w:szCs w:val="22"/>
              </w:rPr>
            </w:pPr>
          </w:p>
          <w:p w:rsidR="0024606D" w:rsidRPr="00714300" w:rsidRDefault="0024606D" w:rsidP="0024606D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 xml:space="preserve">2. «Физическое развитие»  </w:t>
            </w:r>
          </w:p>
          <w:p w:rsidR="00326BA6" w:rsidRPr="00714300" w:rsidRDefault="00326BA6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9.00. - 9.15.</w:t>
            </w:r>
          </w:p>
          <w:p w:rsidR="00361140" w:rsidRDefault="00361140" w:rsidP="009042A2">
            <w:pPr>
              <w:rPr>
                <w:rFonts w:ascii="Times New Roman" w:hAnsi="Times New Roman"/>
              </w:rPr>
            </w:pPr>
          </w:p>
          <w:p w:rsidR="00361140" w:rsidRPr="00714300" w:rsidRDefault="00361140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</w:t>
            </w: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 xml:space="preserve">1 «Развитие речи» </w:t>
            </w:r>
          </w:p>
          <w:p w:rsidR="0024606D" w:rsidRPr="00714300" w:rsidRDefault="0024606D" w:rsidP="0024606D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2. «Музыка»</w:t>
            </w:r>
          </w:p>
          <w:p w:rsidR="00396D61" w:rsidRPr="00714300" w:rsidRDefault="00396D61" w:rsidP="00326BA6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9.00. - 9.15.</w:t>
            </w:r>
          </w:p>
          <w:p w:rsidR="00326BA6" w:rsidRDefault="00326BA6" w:rsidP="009042A2">
            <w:pPr>
              <w:rPr>
                <w:rFonts w:ascii="Times New Roman" w:hAnsi="Times New Roman"/>
              </w:rPr>
            </w:pPr>
          </w:p>
          <w:p w:rsidR="00E223F8" w:rsidRPr="00714300" w:rsidRDefault="00E223F8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</w:t>
            </w: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1.«Математическое и сенсорное развитие»</w:t>
            </w:r>
          </w:p>
          <w:p w:rsidR="0024606D" w:rsidRPr="00714300" w:rsidRDefault="0024606D" w:rsidP="0024606D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606D" w:rsidRPr="00714300" w:rsidRDefault="0024606D" w:rsidP="0024606D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396D61" w:rsidRPr="00714300" w:rsidRDefault="0024606D" w:rsidP="0024606D">
            <w:pPr>
              <w:rPr>
                <w:rFonts w:ascii="Times New Roman" w:hAnsi="Times New Roman"/>
              </w:rPr>
            </w:pPr>
            <w:r w:rsidRPr="00714300">
              <w:rPr>
                <w:rFonts w:ascii="Times New Roman" w:hAnsi="Times New Roman"/>
                <w:color w:val="000000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9.00. - 9.15.</w:t>
            </w:r>
          </w:p>
          <w:p w:rsidR="00396D61" w:rsidRDefault="00396D61" w:rsidP="009042A2">
            <w:pPr>
              <w:rPr>
                <w:rFonts w:ascii="Times New Roman" w:hAnsi="Times New Roman"/>
              </w:rPr>
            </w:pPr>
          </w:p>
          <w:p w:rsidR="00E223F8" w:rsidRPr="00714300" w:rsidRDefault="00E223F8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</w:t>
            </w: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1.Изобразительная деятельность  «Лепка»/ «Аппликация»</w:t>
            </w:r>
          </w:p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</w:p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2. «Музыка»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9.00. - 9.15.</w:t>
            </w:r>
          </w:p>
          <w:p w:rsidR="00396D61" w:rsidRDefault="00396D61" w:rsidP="009042A2">
            <w:pPr>
              <w:rPr>
                <w:rFonts w:ascii="Times New Roman" w:hAnsi="Times New Roman"/>
              </w:rPr>
            </w:pPr>
          </w:p>
          <w:p w:rsidR="00E223F8" w:rsidRPr="00714300" w:rsidRDefault="00E223F8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</w:t>
            </w: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73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 xml:space="preserve">1.Изобразительная деятельность «Рисование»          </w:t>
            </w:r>
          </w:p>
          <w:p w:rsidR="0024606D" w:rsidRPr="00714300" w:rsidRDefault="0024606D" w:rsidP="0024606D">
            <w:pPr>
              <w:pStyle w:val="Normal1"/>
              <w:rPr>
                <w:rFonts w:cs="Times New Roman"/>
                <w:color w:val="000000"/>
                <w:sz w:val="22"/>
                <w:szCs w:val="22"/>
              </w:rPr>
            </w:pPr>
          </w:p>
          <w:p w:rsidR="00396D61" w:rsidRPr="00714300" w:rsidRDefault="0024606D" w:rsidP="0024606D">
            <w:pPr>
              <w:rPr>
                <w:rFonts w:ascii="Times New Roman" w:hAnsi="Times New Roman"/>
              </w:rPr>
            </w:pPr>
            <w:r w:rsidRPr="00714300">
              <w:rPr>
                <w:rFonts w:ascii="Times New Roman" w:hAnsi="Times New Roman"/>
                <w:color w:val="000000"/>
              </w:rPr>
              <w:t xml:space="preserve">2.«Физическое развитие»                             </w:t>
            </w:r>
          </w:p>
        </w:tc>
        <w:tc>
          <w:tcPr>
            <w:tcW w:w="1071" w:type="dxa"/>
            <w:shd w:val="clear" w:color="auto" w:fill="auto"/>
          </w:tcPr>
          <w:p w:rsidR="0024606D" w:rsidRPr="00714300" w:rsidRDefault="0024606D" w:rsidP="0024606D">
            <w:pPr>
              <w:pStyle w:val="Normal1"/>
              <w:rPr>
                <w:rFonts w:cs="Times New Roman"/>
                <w:sz w:val="22"/>
                <w:szCs w:val="22"/>
              </w:rPr>
            </w:pPr>
            <w:r w:rsidRPr="00714300">
              <w:rPr>
                <w:rFonts w:cs="Times New Roman"/>
                <w:color w:val="000000"/>
                <w:sz w:val="22"/>
                <w:szCs w:val="22"/>
              </w:rPr>
              <w:t>9.00. - 9.15.</w:t>
            </w:r>
          </w:p>
          <w:p w:rsidR="00326BA6" w:rsidRDefault="00326BA6" w:rsidP="009042A2">
            <w:pPr>
              <w:rPr>
                <w:rFonts w:ascii="Times New Roman" w:hAnsi="Times New Roman"/>
              </w:rPr>
            </w:pPr>
          </w:p>
          <w:p w:rsidR="00E223F8" w:rsidRPr="00714300" w:rsidRDefault="00E223F8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</w:t>
            </w:r>
            <w:r>
              <w:rPr>
                <w:rFonts w:ascii="Times New Roman" w:hAnsi="Times New Roman"/>
              </w:rPr>
              <w:t>15.</w:t>
            </w:r>
          </w:p>
        </w:tc>
      </w:tr>
      <w:tr w:rsidR="00396D61" w:rsidRPr="00FF59B6" w:rsidTr="009042A2">
        <w:tc>
          <w:tcPr>
            <w:tcW w:w="15168" w:type="dxa"/>
            <w:gridSpan w:val="11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Группы компенсирующей направленности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t xml:space="preserve">Василек </w:t>
            </w:r>
            <w:r w:rsidR="00714300" w:rsidRPr="00714300">
              <w:rPr>
                <w:rFonts w:ascii="Times New Roman" w:hAnsi="Times New Roman"/>
                <w:b/>
                <w:bCs/>
              </w:rPr>
              <w:t>1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t>(30 мин)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  <w:p w:rsidR="00FF59B6" w:rsidRPr="00FF59B6" w:rsidRDefault="00FF59B6" w:rsidP="00FF59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9.30.</w:t>
            </w:r>
          </w:p>
          <w:p w:rsidR="000B0F6B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10.50.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3.Математическое и </w:t>
            </w:r>
            <w:r w:rsidRPr="00FF59B6">
              <w:rPr>
                <w:rFonts w:ascii="Times New Roman" w:hAnsi="Times New Roman"/>
              </w:rPr>
              <w:lastRenderedPageBreak/>
              <w:t>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</w:t>
            </w:r>
            <w:r w:rsidRPr="00FF59B6">
              <w:rPr>
                <w:rFonts w:ascii="Times New Roman" w:hAnsi="Times New Roman"/>
              </w:rPr>
              <w:lastRenderedPageBreak/>
              <w:t>ая деятельность  «Лепка»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3.Изобразительная деятельность  </w:t>
            </w:r>
            <w:r w:rsidRPr="00FF59B6">
              <w:rPr>
                <w:rFonts w:ascii="Times New Roman" w:hAnsi="Times New Roman"/>
              </w:rPr>
              <w:lastRenderedPageBreak/>
              <w:t>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10.50.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3«Физическое развитие на </w:t>
            </w:r>
            <w:r w:rsidRPr="00FF59B6">
              <w:rPr>
                <w:rFonts w:ascii="Times New Roman" w:hAnsi="Times New Roman"/>
              </w:rPr>
              <w:lastRenderedPageBreak/>
              <w:t>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4.«Чтение художественной литературы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10.50.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16.30.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lastRenderedPageBreak/>
              <w:t xml:space="preserve">Василек </w:t>
            </w:r>
            <w:r w:rsidR="00714300" w:rsidRPr="00714300">
              <w:rPr>
                <w:rFonts w:ascii="Times New Roman" w:hAnsi="Times New Roman"/>
                <w:b/>
                <w:bCs/>
              </w:rPr>
              <w:t>2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t>Старшая  группа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714300">
              <w:rPr>
                <w:rFonts w:ascii="Times New Roman" w:hAnsi="Times New Roman"/>
                <w:b/>
                <w:bCs/>
              </w:rPr>
              <w:t>(20  - 25 мин.)</w:t>
            </w:r>
          </w:p>
          <w:p w:rsidR="00396D61" w:rsidRPr="00714300" w:rsidRDefault="00396D61" w:rsidP="009042A2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A63961" w:rsidRDefault="00A639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 «Развитие речи»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2.Логопедическое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2.Логопедическое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 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A63961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3«Физическое развитие на 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4. «Чтение художественной литературы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10.45.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</w:t>
            </w:r>
          </w:p>
        </w:tc>
      </w:tr>
    </w:tbl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396D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6985" w:rsidRDefault="00BA6985" w:rsidP="00396D61">
      <w:pPr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3.5. Сетка совместной образовательной деятельности воспитателя и детей, культурных практик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1914"/>
        <w:gridCol w:w="1666"/>
        <w:gridCol w:w="1701"/>
        <w:gridCol w:w="142"/>
        <w:gridCol w:w="1741"/>
      </w:tblGrid>
      <w:tr w:rsidR="00BA6985" w:rsidTr="003D59D9">
        <w:trPr>
          <w:cantSplit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BA6985" w:rsidRDefault="00BA6985" w:rsidP="00DC073C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A6985" w:rsidTr="003D59D9">
        <w:trPr>
          <w:cantSplit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</w:t>
            </w:r>
            <w:r w:rsidRPr="0018085C">
              <w:rPr>
                <w:sz w:val="20"/>
                <w:szCs w:val="20"/>
              </w:rPr>
              <w:lastRenderedPageBreak/>
              <w:t xml:space="preserve">направленности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lastRenderedPageBreak/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BA6985" w:rsidRDefault="00BA6985" w:rsidP="00BA6985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3.6. 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9"/>
        <w:gridCol w:w="1854"/>
        <w:gridCol w:w="1837"/>
        <w:gridCol w:w="1844"/>
        <w:gridCol w:w="2167"/>
      </w:tblGrid>
      <w:tr w:rsidR="00BA6985" w:rsidTr="003D59D9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BA6985" w:rsidTr="003D59D9">
        <w:trPr>
          <w:cantSplit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sz w:val="20"/>
                <w:szCs w:val="20"/>
              </w:rPr>
              <w:t xml:space="preserve">Подготовительная группа 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BA6985" w:rsidRDefault="00BA6985" w:rsidP="00DC073C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1ч.30 мин.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 30 мин.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1ч.40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 ч.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30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BA6985" w:rsidRDefault="00BA6985" w:rsidP="00BA69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Комплексная система физкультурно-оздоровительной работы</w:t>
      </w:r>
    </w:p>
    <w:tbl>
      <w:tblPr>
        <w:tblW w:w="9923" w:type="dxa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Блоки физкультурно-оздоровительной работы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</w:t>
            </w:r>
          </w:p>
          <w:p w:rsidR="00BA6985" w:rsidRDefault="00BA6985" w:rsidP="00DC073C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 физкультурно-оздоровительной работы</w:t>
            </w:r>
          </w:p>
        </w:tc>
      </w:tr>
      <w:tr w:rsidR="00BA6985" w:rsidTr="003D59D9">
        <w:trPr>
          <w:trHeight w:val="1733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двигательной активности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гибкий режим; 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режим пробуждения после дневного сна; 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по двигательной деятельности;</w:t>
            </w:r>
          </w:p>
          <w:p w:rsidR="00BA6985" w:rsidRDefault="00BA6985" w:rsidP="00EE1749">
            <w:pPr>
              <w:numPr>
                <w:ilvl w:val="0"/>
                <w:numId w:val="6"/>
              </w:numPr>
              <w:tabs>
                <w:tab w:val="left" w:pos="357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консультирование педагогов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двигательной активности + </w:t>
            </w:r>
            <w:r>
              <w:rPr>
                <w:rFonts w:ascii="Times New Roman" w:hAnsi="Times New Roman"/>
              </w:rPr>
              <w:br/>
              <w:t xml:space="preserve"> система психологической помощи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детей на улице в теплое время года;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 инструкторов ФК и детей по образовательной области «Физическое развитие» индивидуальная работа  детьми;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активность на прогулке;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 по Тропе Здоровья;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на улице;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физкультминутки во время совместной деятельности;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 после дневного сна;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физкультурные досуги, забавы, игры;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оздоровительная физкультура;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хороводы, игровые упражнения;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оценка эмоционального состояния детей с последующей коррекцией плана работы; </w:t>
            </w:r>
          </w:p>
          <w:p w:rsidR="00BA6985" w:rsidRDefault="00BA6985" w:rsidP="00EE1749">
            <w:pPr>
              <w:numPr>
                <w:ilvl w:val="0"/>
                <w:numId w:val="3"/>
              </w:numPr>
              <w:tabs>
                <w:tab w:val="left" w:pos="499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психогимнастика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Система закаливания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утренний прием на свежем воздухе в теплое время года;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(разные формы: оздоровительный бег, ритмика, ОРУ, игры);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облегченная форма одежды;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ходьба босиком в спальне до и после сна;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сон с доступом воздуха (+19 °С ... +17 °С);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ванны (в летнее время); 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умывание;</w:t>
            </w:r>
          </w:p>
          <w:p w:rsidR="00BA6985" w:rsidRDefault="00BA6985" w:rsidP="00EE1749">
            <w:pPr>
              <w:numPr>
                <w:ilvl w:val="0"/>
                <w:numId w:val="4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>полоскание полости рта прохладной водой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рационального питания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второго завтрака (соки, фрукты);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овощей и фруктов в обед и полдник;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продуктов для детей-аллергиков; </w:t>
            </w:r>
          </w:p>
          <w:p w:rsidR="00BA6985" w:rsidRDefault="00BA6985" w:rsidP="00EE1749">
            <w:pPr>
              <w:numPr>
                <w:ilvl w:val="0"/>
                <w:numId w:val="7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</w:pPr>
            <w:r>
              <w:rPr>
                <w:rFonts w:ascii="Times New Roman" w:hAnsi="Times New Roman"/>
              </w:rPr>
              <w:t xml:space="preserve">питьевой режим </w:t>
            </w:r>
          </w:p>
        </w:tc>
      </w:tr>
      <w:tr w:rsidR="00BA6985" w:rsidTr="003D59D9">
        <w:trPr>
          <w:trHeight w:val="1944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 уровня физического развития;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диспансеризация детей детской поликлиникой;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физической подготовленности;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развития ребенка;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психоэмоционального состояния детей педагогом-психологом; </w:t>
            </w:r>
          </w:p>
          <w:p w:rsidR="00BA6985" w:rsidRDefault="00BA6985" w:rsidP="00EE1749">
            <w:pPr>
              <w:numPr>
                <w:ilvl w:val="0"/>
                <w:numId w:val="5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 xml:space="preserve">обследование учителем-логопедом </w:t>
            </w:r>
          </w:p>
        </w:tc>
      </w:tr>
    </w:tbl>
    <w:p w:rsidR="00BA6985" w:rsidRPr="004B5315" w:rsidRDefault="00BA6985" w:rsidP="008A30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Модель физкультурно - оздоровительных мероприятий на день</w:t>
      </w:r>
    </w:p>
    <w:p w:rsidR="00BA6985" w:rsidRDefault="00BA6985" w:rsidP="008A3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980"/>
        <w:gridCol w:w="6853"/>
      </w:tblGrid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Облегченная одежда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психомоторики:</w:t>
            </w: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BA6985" w:rsidRDefault="00BA6985" w:rsidP="00DC073C">
            <w:pPr>
              <w:spacing w:after="0" w:line="240" w:lineRule="auto"/>
            </w:pPr>
            <w:r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Организованная деятельность</w:t>
            </w: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ОД</w:t>
            </w:r>
            <w:r w:rsidR="009650A3">
              <w:rPr>
                <w:rFonts w:ascii="Times New Roman" w:hAnsi="Times New Roman"/>
              </w:rPr>
              <w:t xml:space="preserve"> физкультура </w:t>
            </w:r>
            <w:r>
              <w:rPr>
                <w:rFonts w:ascii="Times New Roman" w:hAnsi="Times New Roman"/>
              </w:rPr>
              <w:t>с включением корригирующих упражнений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Перемещение детей в др. помещения  (спортивный, музыкальный зал</w:t>
            </w:r>
            <w:r w:rsidR="009650A3">
              <w:rPr>
                <w:rFonts w:ascii="Times New Roman" w:hAnsi="Times New Roman"/>
              </w:rPr>
              <w:t>)</w:t>
            </w:r>
          </w:p>
        </w:tc>
      </w:tr>
      <w:tr w:rsidR="00BA6985" w:rsidTr="003C322A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</w:t>
            </w:r>
            <w:r w:rsidR="009650A3">
              <w:rPr>
                <w:rFonts w:ascii="Times New Roman" w:hAnsi="Times New Roman"/>
              </w:rPr>
              <w:t>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самостоятельной двигательной деятельности детей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BA6985" w:rsidTr="003C322A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BA6985" w:rsidTr="003C322A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BA6985" w:rsidTr="003C322A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Музыкотерапия </w:t>
            </w:r>
          </w:p>
        </w:tc>
      </w:tr>
      <w:tr w:rsidR="00BA6985" w:rsidTr="003C322A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3C322A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3C322A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в кровати «</w:t>
            </w:r>
            <w:r w:rsidR="003C322A">
              <w:rPr>
                <w:rFonts w:ascii="Times New Roman" w:hAnsi="Times New Roman"/>
              </w:rPr>
              <w:t>Гимнастика пробуждения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3C322A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3C322A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</w:t>
            </w:r>
            <w:r w:rsidR="00BA6985">
              <w:rPr>
                <w:rFonts w:ascii="Times New Roman" w:hAnsi="Times New Roman"/>
              </w:rPr>
              <w:t>ртикуляционная , пальчиковая гимнастики.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  <w:r w:rsidR="003C32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мячи, обручи, использование нестандартного оборудования)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физические упражнения с учетом уровня  детей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профилактике заболеваний»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BA6985" w:rsidRDefault="00BA6985" w:rsidP="00EE174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460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660"/>
        <w:gridCol w:w="1380"/>
        <w:gridCol w:w="7420"/>
      </w:tblGrid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движения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Утренняя гимнастика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работа по развитию движений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  по профилактике вирусных инфекций:</w:t>
            </w:r>
          </w:p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 полоскание рта после еды</w:t>
            </w:r>
          </w:p>
        </w:tc>
      </w:tr>
      <w:tr w:rsidR="00BA6985" w:rsidTr="00D42CB0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</w:t>
            </w:r>
          </w:p>
        </w:tc>
      </w:tr>
      <w:tr w:rsidR="00BA6985" w:rsidTr="00D42CB0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навыков самообслуживания 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Сон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D42CB0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Физические упражнения в кровати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Игровой самомассаж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туалета, гигиенические процедуры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5-тиминутки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BA6985" w:rsidRPr="00464036" w:rsidRDefault="00BA6985" w:rsidP="00464036">
      <w:pPr>
        <w:pStyle w:val="ac"/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Особенности организации развивающей  предметно-пространственной среды</w:t>
      </w: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3362"/>
        <w:gridCol w:w="19"/>
        <w:gridCol w:w="4030"/>
      </w:tblGrid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Функциональная зона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Материал и оборудование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Применение</w:t>
            </w:r>
          </w:p>
        </w:tc>
      </w:tr>
      <w:tr w:rsidR="00BA6985" w:rsidTr="00DC073C">
        <w:trPr>
          <w:trHeight w:val="51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ind w:firstLine="176"/>
              <w:jc w:val="center"/>
            </w:pPr>
            <w:r>
              <w:rPr>
                <w:rFonts w:ascii="Times New Roman" w:hAnsi="Times New Roman"/>
                <w:b/>
              </w:rPr>
              <w:t>ГРУППОВЫЕ ПОМЕЩЕНИЯ</w:t>
            </w:r>
          </w:p>
        </w:tc>
      </w:tr>
      <w:tr w:rsidR="00BA6985" w:rsidTr="00464036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Раздевалка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для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</w:rPr>
              <w:t>детей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традиционные шкафчики с индивидуальным логотипом,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банкетки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 для родителей, с рекомендациями от специалистов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рекламно-информацпонно-учебные стенды для родителей,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5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привитие культурно-этических норм</w:t>
            </w:r>
            <w:r w:rsidR="009650A3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   (церемония приветствия друг  друга и прощания);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материал, необходимый для работы родителей с детьми;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работа с родителями</w:t>
            </w:r>
          </w:p>
        </w:tc>
      </w:tr>
      <w:tr w:rsidR="00BA6985" w:rsidTr="00464036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ролевой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игры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игрушки-персонажи и ролевые атрибуты </w:t>
            </w: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игрушки-предметы оперирования</w:t>
            </w:r>
          </w:p>
          <w:p w:rsidR="00BA6985" w:rsidRDefault="00BA6985" w:rsidP="00DC073C">
            <w:pPr>
              <w:tabs>
                <w:tab w:val="left" w:pos="43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ролевых действии, стимуляция сюжетно-ролевой игры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азвитие  творческого воображения, способность совместно разверты</w:t>
            </w:r>
            <w:r>
              <w:rPr>
                <w:rFonts w:ascii="Times New Roman" w:hAnsi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вать игру, согласовывая собственный игровой замысел с замыслами сверст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ников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6"/>
              </w:rPr>
              <w:t>формирование умения договариваться, планировать и об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развивающих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игр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 с различными застежками, шнуровкой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игры-головоломки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тематические настольно-печатные игры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сенсорное развитие, освоение различных операций и действий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развитие обследователь</w:t>
            </w:r>
            <w:r>
              <w:rPr>
                <w:rFonts w:ascii="Times New Roman" w:hAnsi="Times New Roman"/>
                <w:color w:val="000000"/>
              </w:rPr>
              <w:softHyphen/>
              <w:t>ских действий, наблюдения, развитие мелкой моторики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формирование умения организовывать самостоятельно </w:t>
            </w:r>
            <w:r>
              <w:rPr>
                <w:rFonts w:ascii="Times New Roman" w:hAnsi="Times New Roman"/>
                <w:color w:val="000000"/>
              </w:rPr>
              <w:t>игры, исполнять роль ведущего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развитие в игре произвольного поведения, ассоциативно-образного и логического мышления, воображения, </w:t>
            </w: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познавательной активности.</w:t>
            </w:r>
          </w:p>
        </w:tc>
      </w:tr>
      <w:tr w:rsidR="00BA6985" w:rsidTr="00464036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Строительный центр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конструкторы 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небольшие игрушки для обыгрывания построек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firstLine="176"/>
            </w:pPr>
            <w:r>
              <w:rPr>
                <w:rFonts w:ascii="Times New Roman" w:hAnsi="Times New Roman"/>
                <w:color w:val="000000"/>
              </w:rPr>
              <w:t>осуществление деятельности конструктивного характера;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двигательной активности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различные дорожки и инвентарь для профилактики плоскостопия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мелкий спортивный и игровой инвентарь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картотеки подвижных игр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двигательной активности детей;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навыкам основных движений;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</w:pPr>
            <w:r>
              <w:rPr>
                <w:rFonts w:ascii="Times New Roman" w:hAnsi="Times New Roman"/>
                <w:color w:val="000000"/>
              </w:rPr>
              <w:t>развитие крупной и мелкой моторики, координации движений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художественного творчества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восковые мелки, цветной мел, пастель,  гуашь, пластилин, глина;</w:t>
            </w:r>
          </w:p>
          <w:p w:rsidR="00464036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цветная  и белая бумага, книжки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раскраски, картон, самоклеющаяся бумага, ткани, нитки, цветные бумажные салфетки;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  <w:r>
              <w:rPr>
                <w:rFonts w:ascii="Times New Roman" w:hAnsi="Times New Roman"/>
                <w:color w:val="000000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распознавать цвета (цветовосприятие) и формы;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BA6985" w:rsidTr="00464036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театрально-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музыкальной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ширмы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 би-ба-бо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пальчиковые театры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театр игрушки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наборы плоскостного театра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музыкально-шумовые игрушки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музыкально-дидактические игры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магнитофон </w:t>
            </w:r>
          </w:p>
          <w:p w:rsidR="00BA6985" w:rsidRDefault="00BA6985" w:rsidP="00DC073C">
            <w:pPr>
              <w:shd w:val="clear" w:color="auto" w:fill="FFFFFF"/>
              <w:tabs>
                <w:tab w:val="left" w:pos="7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интереса ребенка к театрально-игровой деятельности;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природы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 экспериментирования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календарь природы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комнатные растения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энциклопедии и авторские произведения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дневники наблюдений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дидактические игры природоведческого характера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рисунки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оборудование для опытно-экспериментальной деятельности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расширение представления детей о различных природных объектах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объяснение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экологической зависимости, осознание которых способству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ет развитию современного экологического мышления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</w:pPr>
            <w:r>
              <w:rPr>
                <w:rFonts w:ascii="Times New Roman" w:hAnsi="Times New Roman"/>
                <w:color w:val="000000"/>
                <w:spacing w:val="-6"/>
              </w:rPr>
              <w:t>воспитание гуман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ры личности.</w:t>
            </w:r>
          </w:p>
        </w:tc>
      </w:tr>
      <w:tr w:rsidR="00BA6985" w:rsidTr="00626109">
        <w:trPr>
          <w:trHeight w:val="16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Уголок </w:t>
            </w:r>
          </w:p>
          <w:p w:rsidR="00BA6985" w:rsidRDefault="00BA6985" w:rsidP="004640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безопасности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разнообразные транспортные игрушки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настольно-печатные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иллюстративный и демонстрационный материал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макеты улиц города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  <w:p w:rsidR="00626109" w:rsidRPr="00626109" w:rsidRDefault="00626109" w:rsidP="00626109"/>
        </w:tc>
      </w:tr>
      <w:tr w:rsidR="00BA6985" w:rsidTr="00464036">
        <w:trPr>
          <w:trHeight w:val="1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Патриотический уголок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символика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в народных костюмах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карты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дидактические игры краеведческого содержания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представлений о стране, крае, городе</w:t>
            </w:r>
          </w:p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  <w:spacing w:val="4"/>
              </w:rPr>
              <w:t>воспитание  патриотических чувств</w:t>
            </w:r>
          </w:p>
        </w:tc>
      </w:tr>
      <w:tr w:rsidR="00BA6985" w:rsidTr="00626109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Туалетная комната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</w:t>
            </w:r>
          </w:p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раковина для мытья рук, </w:t>
            </w:r>
          </w:p>
          <w:p w:rsidR="00BA6985" w:rsidRDefault="00BA6985" w:rsidP="00626109">
            <w:pPr>
              <w:shd w:val="clear" w:color="auto" w:fill="FFFFFF"/>
              <w:tabs>
                <w:tab w:val="left" w:pos="209"/>
                <w:tab w:val="left" w:pos="432"/>
              </w:tabs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мыло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полотенца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туалетная бумага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расчески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навыков опрятности, </w:t>
            </w:r>
          </w:p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самостоятельных КГН;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обучение самостоятельным действиям при пользовании туалетом</w:t>
            </w:r>
          </w:p>
        </w:tc>
      </w:tr>
      <w:tr w:rsidR="00BA6985" w:rsidTr="00DC073C">
        <w:trPr>
          <w:trHeight w:val="275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ПОМЕЩЕНИЯ ДОУ</w:t>
            </w:r>
          </w:p>
        </w:tc>
      </w:tr>
      <w:tr w:rsidR="00BA6985" w:rsidTr="00464036">
        <w:trPr>
          <w:trHeight w:val="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Функциональная зона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</w:rPr>
              <w:t>Оснащение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Спортивный зал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шведские стенки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спортивный комплекс «Здоровье»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гимнастические</w:t>
            </w:r>
            <w:r>
              <w:rPr>
                <w:rFonts w:ascii="Times New Roman" w:hAnsi="Times New Roman"/>
                <w:color w:val="000000"/>
              </w:rPr>
              <w:t xml:space="preserve">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инвентарь (</w:t>
            </w:r>
            <w:r>
              <w:rPr>
                <w:rFonts w:ascii="Times New Roman" w:hAnsi="Times New Roman"/>
                <w:bCs/>
                <w:color w:val="000000"/>
              </w:rPr>
              <w:t>мячи, гимнастические палки, скакалки, кегли, флажки, пирамиды, дуги, обручи, кубы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тренажеры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батуты для прыжков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массажные коврики, массажные мячи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атрибуты к подвижным и спортивным играм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объездные ориентиры,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горка,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фитболы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туннели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оборудование для спортивных игр,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атрибуты к подвижным играм.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</w:t>
            </w:r>
          </w:p>
          <w:p w:rsidR="00BA6985" w:rsidRDefault="00BA6985" w:rsidP="00DC07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учителя-логопеда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логопедический уголок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логопеда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речевого развития дошкольников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коррекционная деятельность, направленная на коррекцию и устранение речевых нарушений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Кабинет педагога дополнительного образования (эколог)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методическо – диагностическая база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развивающие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релаксационное оборудование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магнитофон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23" w:hanging="123"/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 педагога - психолога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уголок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3"/>
              <w:tabs>
                <w:tab w:val="left" w:pos="720"/>
              </w:tabs>
              <w:suppressAutoHyphens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B6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Pr="00FB6CA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зал,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78">
              <w:rPr>
                <w:rFonts w:ascii="Times New Roman" w:hAnsi="Times New Roman"/>
                <w:b/>
                <w:color w:val="000000"/>
              </w:rPr>
              <w:t>костюмерная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626109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BA6985">
              <w:rPr>
                <w:rFonts w:ascii="Times New Roman" w:hAnsi="Times New Roman"/>
                <w:color w:val="000000"/>
              </w:rPr>
              <w:t>ианино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баян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аккордеон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 музыкальные 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народные музыкальные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дидактические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портреты композиторов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мультимедийная установка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костюмированные наряды для детей и педагогов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театральные декорации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Медицинский </w:t>
            </w:r>
          </w:p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блок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кабинет медицинской сестры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изолятор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весы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ростомер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холодильник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мед. шкаф с медикаментами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компьютер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справочная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медицинского сопровождения воспитанников и сотрудников ДОУ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</w:pP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</w:rPr>
              <w:t>Методический кабинет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626109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 методической и </w:t>
            </w:r>
            <w:r>
              <w:rPr>
                <w:rFonts w:ascii="Times New Roman" w:hAnsi="Times New Roman"/>
                <w:color w:val="000000"/>
                <w:spacing w:val="-1"/>
              </w:rPr>
              <w:t>справочной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литературы</w:t>
            </w:r>
            <w:r w:rsidR="00626109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материалы передового педагогического</w:t>
            </w:r>
            <w:r w:rsidR="007D24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опыта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видеотека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</w:rPr>
              <w:t>методические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компьютер, принтер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Оказание методической и консультативной помощи сотрудникам ДОУ, родителям воспитанников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BA6985" w:rsidTr="00464036">
        <w:trPr>
          <w:trHeight w:val="14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7D72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Рекреации и коридоры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Экологическая комната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экскурсии и целевые прогулки </w:t>
            </w:r>
          </w:p>
          <w:p w:rsidR="00BA6985" w:rsidRPr="007D7224" w:rsidRDefault="00BA6985" w:rsidP="007D7224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 художественно-эстетических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чувств</w:t>
            </w:r>
            <w:r w:rsidR="007D7224">
              <w:rPr>
                <w:rFonts w:ascii="Times New Roman" w:hAnsi="Times New Roman"/>
                <w:color w:val="000000"/>
              </w:rPr>
              <w:t xml:space="preserve">, </w:t>
            </w:r>
            <w:r w:rsidRPr="007D7224">
              <w:rPr>
                <w:rFonts w:ascii="Times New Roman" w:hAnsi="Times New Roman"/>
                <w:color w:val="000000"/>
              </w:rPr>
              <w:t>формирование экологических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 w:rsidRPr="007D7224">
              <w:rPr>
                <w:rFonts w:ascii="Times New Roman" w:hAnsi="Times New Roman"/>
                <w:color w:val="000000"/>
              </w:rPr>
              <w:t>представлений</w:t>
            </w:r>
          </w:p>
        </w:tc>
      </w:tr>
      <w:tr w:rsidR="00BA6985" w:rsidTr="00DC073C"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4320" w:hanging="36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BA6985" w:rsidRDefault="00BA6985" w:rsidP="007D7224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3960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Территория ДОУ</w:t>
            </w:r>
          </w:p>
        </w:tc>
      </w:tr>
      <w:tr w:rsidR="00BA6985" w:rsidTr="00DC073C">
        <w:trPr>
          <w:trHeight w:val="214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lastRenderedPageBreak/>
              <w:t>Групповые</w:t>
            </w:r>
          </w:p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прогулки: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навесы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столы,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игровые модули  спортивный инвентарь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цветники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двигательной активности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живыми и неживыми объектами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экологических представлений</w:t>
            </w:r>
          </w:p>
        </w:tc>
      </w:tr>
    </w:tbl>
    <w:p w:rsidR="003D59D9" w:rsidRPr="00FB37BE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A0BD6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3.9. М</w:t>
      </w:r>
      <w:r w:rsidRPr="00FB37BE">
        <w:rPr>
          <w:rFonts w:ascii="Times New Roman" w:eastAsia="Calibri" w:hAnsi="Times New Roman"/>
          <w:b/>
          <w:sz w:val="28"/>
          <w:szCs w:val="28"/>
        </w:rPr>
        <w:t>етодически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е</w:t>
      </w:r>
      <w:r w:rsidRPr="00FB37BE">
        <w:rPr>
          <w:rFonts w:ascii="Times New Roman" w:eastAsia="Calibri" w:hAnsi="Times New Roman"/>
          <w:b/>
          <w:sz w:val="28"/>
          <w:szCs w:val="28"/>
        </w:rPr>
        <w:t xml:space="preserve"> материал</w:t>
      </w:r>
      <w:r w:rsidR="00D44D10" w:rsidRPr="00FB37BE">
        <w:rPr>
          <w:rFonts w:ascii="Times New Roman" w:eastAsia="Calibri" w:hAnsi="Times New Roman"/>
          <w:b/>
          <w:sz w:val="28"/>
          <w:szCs w:val="28"/>
        </w:rPr>
        <w:t>ы</w:t>
      </w:r>
      <w:r w:rsidRPr="00FB37BE">
        <w:rPr>
          <w:rFonts w:ascii="Times New Roman" w:eastAsia="Calibri" w:hAnsi="Times New Roman"/>
          <w:b/>
          <w:sz w:val="28"/>
          <w:szCs w:val="28"/>
        </w:rPr>
        <w:t xml:space="preserve"> и средства обучения и воспитания.</w:t>
      </w:r>
    </w:p>
    <w:p w:rsidR="00BA6985" w:rsidRPr="00FB37BE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Социально-коммуникативное развитие</w:t>
      </w:r>
    </w:p>
    <w:p w:rsidR="00BA6985" w:rsidRPr="00FB37BE" w:rsidRDefault="00BA6985" w:rsidP="003D59D9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Детство: 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год.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Бабаева А.Г., Гогоберидзе А.Г., Солнцева О.В. «Образовательная деятельность на прогулках. Картотека прогулок на каждый день по программе «Детство» Вторая младшая группа (от 3до4 лет), 2018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Вострухина</w:t>
      </w:r>
      <w:r w:rsidR="00A2544A">
        <w:rPr>
          <w:rFonts w:ascii="Times New Roman" w:hAnsi="Times New Roman"/>
          <w:sz w:val="28"/>
          <w:szCs w:val="28"/>
        </w:rPr>
        <w:t xml:space="preserve"> Т.Н., </w:t>
      </w:r>
      <w:r w:rsidRPr="00A2544A">
        <w:rPr>
          <w:rFonts w:ascii="Times New Roman" w:hAnsi="Times New Roman"/>
          <w:sz w:val="28"/>
          <w:szCs w:val="28"/>
        </w:rPr>
        <w:t>Кондрыкинская</w:t>
      </w:r>
      <w:r w:rsidR="00A2544A">
        <w:rPr>
          <w:rFonts w:ascii="Times New Roman" w:hAnsi="Times New Roman"/>
          <w:sz w:val="28"/>
          <w:szCs w:val="28"/>
        </w:rPr>
        <w:t xml:space="preserve"> Л.А. </w:t>
      </w:r>
      <w:r w:rsidRPr="00A2544A">
        <w:rPr>
          <w:rFonts w:ascii="Times New Roman" w:hAnsi="Times New Roman"/>
          <w:sz w:val="28"/>
          <w:szCs w:val="28"/>
        </w:rPr>
        <w:t xml:space="preserve"> Знакомим с окружающим миром детей 3 – 5 лет –М.: ТЦ Сфера, 2018</w:t>
      </w:r>
    </w:p>
    <w:p w:rsid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Вострухина Т.Н., Кондрыкинская Л.А.  Знакомим с окружающим миром детей 5 – 7 лет.  М.: ТЦ Сфера, 2018</w:t>
      </w:r>
    </w:p>
    <w:p w:rsidR="00A2544A" w:rsidRP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Горбатенко О.Ф. Комплексные занятия с детьми 4-7 лет . Волгоград : Учитель, 2019</w:t>
      </w:r>
    </w:p>
    <w:p w:rsid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Ефанова</w:t>
      </w:r>
      <w:r>
        <w:rPr>
          <w:rFonts w:ascii="Times New Roman" w:hAnsi="Times New Roman"/>
          <w:sz w:val="28"/>
          <w:szCs w:val="28"/>
        </w:rPr>
        <w:t xml:space="preserve"> З.А. </w:t>
      </w:r>
      <w:r w:rsidRPr="00A2544A">
        <w:rPr>
          <w:rFonts w:ascii="Times New Roman" w:hAnsi="Times New Roman"/>
          <w:sz w:val="28"/>
          <w:szCs w:val="28"/>
        </w:rPr>
        <w:t xml:space="preserve"> Комплексные занятия по программе «Детство» средняя группа. – Изд.Волгоград: Учитель, 2019</w:t>
      </w:r>
    </w:p>
    <w:p w:rsidR="00DC5E0F" w:rsidRPr="00DC5E0F" w:rsidRDefault="00DC5E0F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 w:rsidR="00BC13F5"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A2544A" w:rsidRPr="00A2544A" w:rsidRDefault="00A2544A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Кобзева</w:t>
      </w:r>
      <w:r>
        <w:rPr>
          <w:rFonts w:ascii="Times New Roman" w:hAnsi="Times New Roman"/>
          <w:sz w:val="28"/>
          <w:szCs w:val="28"/>
        </w:rPr>
        <w:t xml:space="preserve">Т.Г., Александрова Г.С., </w:t>
      </w:r>
      <w:r w:rsidRPr="00A2544A">
        <w:rPr>
          <w:rFonts w:ascii="Times New Roman" w:hAnsi="Times New Roman"/>
          <w:sz w:val="28"/>
          <w:szCs w:val="28"/>
        </w:rPr>
        <w:t>Холодова</w:t>
      </w:r>
      <w:r>
        <w:rPr>
          <w:rFonts w:ascii="Times New Roman" w:hAnsi="Times New Roman"/>
          <w:sz w:val="28"/>
          <w:szCs w:val="28"/>
        </w:rPr>
        <w:t xml:space="preserve"> И.А. </w:t>
      </w:r>
      <w:r w:rsidRPr="00A2544A">
        <w:rPr>
          <w:rFonts w:ascii="Times New Roman" w:hAnsi="Times New Roman"/>
          <w:sz w:val="28"/>
          <w:szCs w:val="28"/>
        </w:rPr>
        <w:t>. Организация деятельности детей на прогулке. Средняя группа – Изд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Мосалова</w:t>
      </w:r>
      <w:r w:rsidR="00A2544A">
        <w:rPr>
          <w:rFonts w:ascii="Times New Roman" w:hAnsi="Times New Roman"/>
          <w:sz w:val="28"/>
          <w:szCs w:val="28"/>
        </w:rPr>
        <w:t xml:space="preserve"> Л.Л. </w:t>
      </w:r>
      <w:r w:rsidRPr="00A2544A">
        <w:rPr>
          <w:rFonts w:ascii="Times New Roman" w:hAnsi="Times New Roman"/>
          <w:sz w:val="28"/>
          <w:szCs w:val="28"/>
        </w:rPr>
        <w:t xml:space="preserve"> Я и мир. Конспекты занятий по социально – нравственному воспитанию детей дошкольного возраста. – СПб ООО «ИЗДАТЕЛЬСТВО «ДЕТСТВО ПРЕСС», 2019</w:t>
      </w:r>
    </w:p>
    <w:p w:rsidR="00A2544A" w:rsidRDefault="00B146BE" w:rsidP="00EE1749">
      <w:pPr>
        <w:pStyle w:val="ac"/>
        <w:widowControl w:val="0"/>
        <w:numPr>
          <w:ilvl w:val="0"/>
          <w:numId w:val="11"/>
        </w:num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A2544A">
        <w:rPr>
          <w:rFonts w:ascii="Times New Roman" w:hAnsi="Times New Roman"/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ИЗД</w:t>
      </w:r>
      <w:r w:rsidR="00BC13F5">
        <w:rPr>
          <w:rFonts w:ascii="Times New Roman" w:hAnsi="Times New Roman"/>
          <w:sz w:val="28"/>
          <w:szCs w:val="28"/>
        </w:rPr>
        <w:t>АТЕЛЬСТВО «ДЕТСТВО-ПРЕСС», 2019</w:t>
      </w:r>
    </w:p>
    <w:p w:rsidR="00BA6985" w:rsidRPr="00FB37BE" w:rsidRDefault="00BA6985" w:rsidP="00BA6985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Познавательное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год.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lastRenderedPageBreak/>
        <w:t>Афанасьева М.В. Дидактические</w:t>
      </w:r>
      <w:r w:rsidRPr="005667C5">
        <w:rPr>
          <w:rFonts w:ascii="Times New Roman" w:hAnsi="Times New Roman"/>
          <w:sz w:val="28"/>
          <w:szCs w:val="28"/>
        </w:rPr>
        <w:t xml:space="preserve"> игры по формированию количественных представлений у дошкольников 4- 7 лет: учеб. –метод.пособие. СПб.: ООО ««ИЗДАТЕ</w:t>
      </w:r>
      <w:r>
        <w:rPr>
          <w:rFonts w:ascii="Times New Roman" w:hAnsi="Times New Roman"/>
          <w:sz w:val="28"/>
          <w:szCs w:val="28"/>
        </w:rPr>
        <w:t>ЛЬСТВО «ДЕТСТВО ПРЕСС»,</w:t>
      </w:r>
      <w:r w:rsidRPr="005667C5">
        <w:rPr>
          <w:rFonts w:ascii="Times New Roman" w:hAnsi="Times New Roman"/>
          <w:sz w:val="28"/>
          <w:szCs w:val="28"/>
        </w:rPr>
        <w:t xml:space="preserve"> 2020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Гарнышева Т.П.  ОБЖ для дошкольников СПб.: ООО««ИЗДАТЕЛЬСТВО «ДЕТСТВО ПРЕСС», 2017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Елоева А.В., Батова И.С., Небыкова О.Н. «Комплексные занятия по программе «Детство». Вторая младшая группа 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КолесниковаЕ.В.  Математические ступеньки. Программа развития математических представлений у дошкольниковю – 2-е изд., перераб. и доп. – М.: ТЦ Сфера,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Е.В. Математика для детей 4 -5 лет. Методическое пособие . – М.: ТЦ Сфера, 2018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Е.В.. Математика для детей 5 – 6 лет: Учеб.- метод. пособие к рабочей тетради  «Я считаю до десяти». М.: ТЦ Сфера, 2020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Колесникова Е. В. Математика для детей 6 – 7 лет. Методическое пособие. М. ТЦ Сфера,  2020</w:t>
      </w:r>
      <w:r w:rsidR="00BC13F5">
        <w:rPr>
          <w:rFonts w:ascii="Times New Roman" w:hAnsi="Times New Roman"/>
          <w:sz w:val="28"/>
          <w:szCs w:val="28"/>
        </w:rPr>
        <w:t xml:space="preserve"> </w:t>
      </w:r>
    </w:p>
    <w:p w:rsidR="00B146BE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Литвинова</w:t>
      </w:r>
      <w:r w:rsidR="00FD666A" w:rsidRPr="005667C5">
        <w:rPr>
          <w:rFonts w:ascii="Times New Roman" w:hAnsi="Times New Roman"/>
          <w:sz w:val="28"/>
          <w:szCs w:val="28"/>
        </w:rPr>
        <w:t xml:space="preserve">О.Э. </w:t>
      </w:r>
      <w:r w:rsidRPr="005667C5">
        <w:rPr>
          <w:rFonts w:ascii="Times New Roman" w:hAnsi="Times New Roman"/>
          <w:sz w:val="28"/>
          <w:szCs w:val="28"/>
        </w:rPr>
        <w:t xml:space="preserve"> «Познавательное развитие ребенка раннего дошкольного возраста».  Санкт-</w:t>
      </w:r>
      <w:r w:rsidR="005667C5">
        <w:rPr>
          <w:rFonts w:ascii="Times New Roman" w:hAnsi="Times New Roman"/>
          <w:sz w:val="28"/>
          <w:szCs w:val="28"/>
        </w:rPr>
        <w:t xml:space="preserve"> Петербург. ДЕТСТВО-ПРЕСС 2020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 Волгоград: Учитель, 2019  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Михайлова З.А. Полякова М.Н. Чеплашкина И.Н. «Математика – это интересно». Порциальная программа. Санкт-Петербург.  Детство-пресс 2019</w:t>
      </w:r>
    </w:p>
    <w:p w:rsid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Михайлова З.А., Полякова М.Н. «Познавательное развитие» С</w:t>
      </w:r>
      <w:r>
        <w:rPr>
          <w:rFonts w:ascii="Times New Roman" w:hAnsi="Times New Roman"/>
          <w:sz w:val="28"/>
          <w:szCs w:val="28"/>
        </w:rPr>
        <w:t>анкт - Петербург. Детство-пресс</w:t>
      </w:r>
      <w:r w:rsidR="00BC13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</w:t>
      </w:r>
    </w:p>
    <w:p w:rsidR="005667C5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Хабарова Т.В. «Познавательное развитие детей дошкольного возраста» 3-7 лет. </w:t>
      </w:r>
      <w:r w:rsidR="00BC13F5">
        <w:rPr>
          <w:rFonts w:ascii="Times New Roman" w:hAnsi="Times New Roman"/>
          <w:sz w:val="28"/>
          <w:szCs w:val="28"/>
        </w:rPr>
        <w:t xml:space="preserve"> Санкт-Петербург. Детство-пресс,</w:t>
      </w:r>
      <w:r w:rsidRPr="005667C5">
        <w:rPr>
          <w:rFonts w:ascii="Times New Roman" w:hAnsi="Times New Roman"/>
          <w:sz w:val="28"/>
          <w:szCs w:val="28"/>
        </w:rPr>
        <w:t xml:space="preserve"> 2017</w:t>
      </w:r>
    </w:p>
    <w:p w:rsidR="005667C5" w:rsidRDefault="00FD666A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Хабибулина Е.Я. </w:t>
      </w:r>
      <w:r w:rsidR="00B146BE" w:rsidRPr="005667C5">
        <w:rPr>
          <w:rFonts w:ascii="Times New Roman" w:hAnsi="Times New Roman"/>
          <w:sz w:val="28"/>
          <w:szCs w:val="28"/>
        </w:rPr>
        <w:t xml:space="preserve"> Дорожная азбука в детском саду. СПб.: ООО ««ИЗДАТЕЛЬСТВО «ДЕТСТВО ПРЕСС», 2020</w:t>
      </w:r>
    </w:p>
    <w:p w:rsidR="005667C5" w:rsidRDefault="00B146BE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Федоренко Е. Г. Модифицированная программа «Кубань – наша малая Родина» по кубановедению, дл</w:t>
      </w:r>
      <w:r w:rsidR="00231B0B" w:rsidRPr="005667C5">
        <w:rPr>
          <w:rFonts w:ascii="Times New Roman" w:hAnsi="Times New Roman"/>
          <w:sz w:val="28"/>
          <w:szCs w:val="28"/>
        </w:rPr>
        <w:t>я детей от 5 до 7 лет, 2019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 </w:t>
      </w:r>
      <w:r w:rsidR="005667C5" w:rsidRPr="005667C5">
        <w:rPr>
          <w:rFonts w:ascii="Times New Roman" w:hAnsi="Times New Roman"/>
          <w:sz w:val="28"/>
          <w:szCs w:val="28"/>
        </w:rPr>
        <w:t>Воронкевич О.А. «Добро пожаловать в экологию!» Демонстрационные картины и динамические модели для занятий с детьми 4-5 лет (средняя группа) Санкт –Петербург Детство-Пресс</w:t>
      </w:r>
      <w:r w:rsidR="00BC13F5">
        <w:rPr>
          <w:rFonts w:ascii="Times New Roman" w:hAnsi="Times New Roman"/>
          <w:sz w:val="28"/>
          <w:szCs w:val="28"/>
        </w:rPr>
        <w:t xml:space="preserve">, </w:t>
      </w:r>
      <w:r w:rsidR="005667C5" w:rsidRPr="005667C5">
        <w:rPr>
          <w:rFonts w:ascii="Times New Roman" w:hAnsi="Times New Roman"/>
          <w:sz w:val="28"/>
          <w:szCs w:val="28"/>
        </w:rPr>
        <w:t xml:space="preserve"> 2016</w:t>
      </w:r>
    </w:p>
    <w:p w:rsidR="005667C5" w:rsidRPr="005667C5" w:rsidRDefault="005667C5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color w:val="000000"/>
          <w:sz w:val="28"/>
        </w:rPr>
        <w:lastRenderedPageBreak/>
        <w:t>Волчкова В.Н., Степанова Н.В. Конспекты занятий в старшей группе детского сада. Экология. Воронеж</w:t>
      </w:r>
      <w:r w:rsidR="00BC13F5">
        <w:rPr>
          <w:rFonts w:ascii="Times New Roman" w:hAnsi="Times New Roman"/>
          <w:color w:val="000000"/>
          <w:sz w:val="28"/>
        </w:rPr>
        <w:t>,</w:t>
      </w:r>
      <w:r w:rsidRPr="005667C5">
        <w:rPr>
          <w:rFonts w:ascii="Times New Roman" w:hAnsi="Times New Roman"/>
          <w:color w:val="000000"/>
          <w:sz w:val="28"/>
        </w:rPr>
        <w:t xml:space="preserve"> 2010</w:t>
      </w:r>
    </w:p>
    <w:p w:rsidR="005667C5" w:rsidRP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Николаева С.Н.  Парциальная программа «Юный эколог» </w:t>
      </w:r>
      <w:r w:rsidR="005667C5" w:rsidRPr="005667C5">
        <w:rPr>
          <w:rFonts w:ascii="Times New Roman" w:hAnsi="Times New Roman"/>
          <w:sz w:val="28"/>
          <w:szCs w:val="28"/>
        </w:rPr>
        <w:t>(3-7 лет) 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Николаева С.Н. Парциальная программа «Юный эколог» Система работы в старшей группе детского сада (</w:t>
      </w:r>
      <w:r w:rsidR="005667C5">
        <w:rPr>
          <w:rFonts w:ascii="Times New Roman" w:hAnsi="Times New Roman"/>
          <w:sz w:val="28"/>
          <w:szCs w:val="28"/>
        </w:rPr>
        <w:t>5-6 лет ) 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Николаева С.Н.  Парциальная программа «Юный эколог» Система работы в подготовительной к школе группе детского сада (6-7 лет) </w:t>
      </w:r>
      <w:r w:rsidR="005667C5">
        <w:rPr>
          <w:rFonts w:ascii="Times New Roman" w:hAnsi="Times New Roman"/>
          <w:sz w:val="28"/>
          <w:szCs w:val="28"/>
        </w:rPr>
        <w:t>«Мозаика-Синтез»,2016</w:t>
      </w:r>
    </w:p>
    <w:p w:rsidR="005667C5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color w:val="000000"/>
          <w:sz w:val="28"/>
        </w:rPr>
        <w:t>Никонова Н.О.,Талызина М.И. Экологический дневник дошкольника. Средний возраст .</w:t>
      </w:r>
      <w:r w:rsidRPr="005667C5">
        <w:rPr>
          <w:rFonts w:ascii="Times New Roman" w:hAnsi="Times New Roman"/>
          <w:sz w:val="28"/>
          <w:szCs w:val="28"/>
        </w:rPr>
        <w:t xml:space="preserve"> Санкт –Петербург Детство-Пресс 2017</w:t>
      </w:r>
    </w:p>
    <w:p w:rsidR="00231B0B" w:rsidRPr="00FB37BE" w:rsidRDefault="00231B0B" w:rsidP="00FB37BE">
      <w:pPr>
        <w:pStyle w:val="ac"/>
        <w:numPr>
          <w:ilvl w:val="0"/>
          <w:numId w:val="1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t>Плешаков А.А.  Зеленая тропинка 5-7 лет. Москва «Просвещение»</w:t>
      </w:r>
      <w:r w:rsidR="00BC13F5" w:rsidRPr="00FB37BE">
        <w:rPr>
          <w:rFonts w:ascii="Times New Roman" w:hAnsi="Times New Roman"/>
          <w:sz w:val="28"/>
          <w:szCs w:val="28"/>
        </w:rPr>
        <w:t>,</w:t>
      </w:r>
      <w:r w:rsidRPr="00FB37BE">
        <w:rPr>
          <w:rFonts w:ascii="Times New Roman" w:hAnsi="Times New Roman"/>
          <w:sz w:val="28"/>
          <w:szCs w:val="28"/>
        </w:rPr>
        <w:t>2020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Речевое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201</w:t>
      </w:r>
      <w:r w:rsidR="00A67336" w:rsidRPr="00FB37BE">
        <w:rPr>
          <w:rFonts w:ascii="Times New Roman" w:hAnsi="Times New Roman"/>
          <w:kern w:val="1"/>
          <w:sz w:val="28"/>
          <w:szCs w:val="28"/>
        </w:rPr>
        <w:t>9</w:t>
      </w:r>
      <w:r w:rsidRPr="00FB37BE">
        <w:rPr>
          <w:rFonts w:ascii="Times New Roman" w:hAnsi="Times New Roman"/>
          <w:kern w:val="1"/>
          <w:sz w:val="28"/>
          <w:szCs w:val="28"/>
        </w:rPr>
        <w:t xml:space="preserve"> год 352 с.</w:t>
      </w:r>
    </w:p>
    <w:p w:rsidR="000E6515" w:rsidRDefault="000E6515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B37BE">
        <w:rPr>
          <w:rFonts w:ascii="Times New Roman" w:hAnsi="Times New Roman"/>
          <w:sz w:val="28"/>
          <w:szCs w:val="28"/>
        </w:rPr>
        <w:t>Белова М.П. Планы – конспекты</w:t>
      </w:r>
      <w:r w:rsidRPr="005667C5">
        <w:rPr>
          <w:rFonts w:ascii="Times New Roman" w:hAnsi="Times New Roman"/>
          <w:sz w:val="28"/>
          <w:szCs w:val="28"/>
        </w:rPr>
        <w:t xml:space="preserve"> занятий по обучению грамоте детей 6 – 7 лет. СПб : ООО « </w:t>
      </w:r>
      <w:r>
        <w:rPr>
          <w:rFonts w:ascii="Times New Roman" w:hAnsi="Times New Roman"/>
          <w:sz w:val="28"/>
          <w:szCs w:val="28"/>
        </w:rPr>
        <w:t>ИЗДАТЕЛЬСТВО  « ДЕТСТВО – ПРЕСС</w:t>
      </w:r>
      <w:r w:rsidRPr="005667C5">
        <w:rPr>
          <w:rFonts w:ascii="Times New Roman" w:hAnsi="Times New Roman"/>
          <w:sz w:val="28"/>
          <w:szCs w:val="28"/>
        </w:rPr>
        <w:t>, 2019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Л.П., Червякова Н.А. </w:t>
      </w:r>
      <w:r w:rsidRPr="005667C5">
        <w:rPr>
          <w:rFonts w:ascii="Times New Roman" w:hAnsi="Times New Roman"/>
          <w:sz w:val="28"/>
          <w:szCs w:val="28"/>
        </w:rPr>
        <w:t xml:space="preserve"> Картотеки артикуляционной и дыхательной гимнастики, массажа и самомассажа. – СПб.: ООО «ИЗДАТЕЛЬСТВО  «ДЕТСТВО</w:t>
      </w:r>
      <w:r>
        <w:rPr>
          <w:rFonts w:ascii="Times New Roman" w:hAnsi="Times New Roman"/>
          <w:sz w:val="28"/>
          <w:szCs w:val="28"/>
        </w:rPr>
        <w:t xml:space="preserve"> – ПРЕСС», 2021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Санкт – Петербург. Детство-пресс</w:t>
      </w:r>
      <w:r>
        <w:rPr>
          <w:rFonts w:ascii="Times New Roman" w:hAnsi="Times New Roman"/>
          <w:sz w:val="28"/>
          <w:szCs w:val="28"/>
        </w:rPr>
        <w:t>, 2018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Ельцова О.М. </w:t>
      </w:r>
      <w:r w:rsidRPr="005667C5">
        <w:rPr>
          <w:rFonts w:ascii="Times New Roman" w:hAnsi="Times New Roman"/>
          <w:sz w:val="28"/>
          <w:szCs w:val="28"/>
        </w:rPr>
        <w:t>Реализация содержания образовательной области «Речевое развитие»в форме игровых обучающих ситуаций (младший и средний возраст) О</w:t>
      </w:r>
      <w:r>
        <w:rPr>
          <w:rFonts w:ascii="Times New Roman" w:hAnsi="Times New Roman"/>
          <w:sz w:val="28"/>
          <w:szCs w:val="28"/>
        </w:rPr>
        <w:t>ОО «ИЗДАТЕЛЬСТВО «ДЕТСТВО-ПРЕСС, 2018</w:t>
      </w:r>
    </w:p>
    <w:p w:rsidR="00623B74" w:rsidRPr="000E651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0E6515">
        <w:rPr>
          <w:rFonts w:ascii="Times New Roman" w:hAnsi="Times New Roman"/>
          <w:sz w:val="28"/>
          <w:szCs w:val="28"/>
        </w:rPr>
        <w:t>Ельцова</w:t>
      </w:r>
      <w:r>
        <w:rPr>
          <w:rFonts w:ascii="Times New Roman" w:hAnsi="Times New Roman"/>
          <w:sz w:val="28"/>
          <w:szCs w:val="28"/>
        </w:rPr>
        <w:t xml:space="preserve"> О.М., </w:t>
      </w:r>
      <w:r w:rsidRPr="000E6515">
        <w:rPr>
          <w:rFonts w:ascii="Times New Roman" w:hAnsi="Times New Roman"/>
          <w:sz w:val="28"/>
          <w:szCs w:val="28"/>
        </w:rPr>
        <w:t>Шадрова</w:t>
      </w:r>
      <w:r>
        <w:rPr>
          <w:rFonts w:ascii="Times New Roman" w:hAnsi="Times New Roman"/>
          <w:sz w:val="28"/>
          <w:szCs w:val="28"/>
        </w:rPr>
        <w:t xml:space="preserve"> Н.Л., Волочаева И.А. </w:t>
      </w:r>
      <w:r w:rsidRPr="000E6515">
        <w:rPr>
          <w:rFonts w:ascii="Times New Roman" w:hAnsi="Times New Roman"/>
          <w:sz w:val="28"/>
          <w:szCs w:val="28"/>
        </w:rPr>
        <w:t xml:space="preserve"> Сценарии образовательных ситуаций по ознакомлению дошкольников с детской литературой (с4 до 5 лет) –СПб.: ООО  «ИЗ</w:t>
      </w:r>
      <w:r>
        <w:rPr>
          <w:rFonts w:ascii="Times New Roman" w:hAnsi="Times New Roman"/>
          <w:sz w:val="28"/>
          <w:szCs w:val="28"/>
        </w:rPr>
        <w:t>ДАТЕЛЬСТВО «ДЕТСТВО-ПРЕСС»,2019</w:t>
      </w:r>
    </w:p>
    <w:p w:rsidR="000E651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О.М., Прокопьева Л.В. Реализация содержания образовательной области "Речевое развитие" в форме игровых обучающих ситуаций. Старшая группа (5-6 лет). - СПб.: ООО "Изда</w:t>
      </w:r>
      <w:r>
        <w:rPr>
          <w:rFonts w:ascii="Times New Roman" w:hAnsi="Times New Roman"/>
          <w:sz w:val="28"/>
          <w:szCs w:val="28"/>
        </w:rPr>
        <w:t>тельство "Детство-Пресс", 2020</w:t>
      </w:r>
    </w:p>
    <w:p w:rsidR="00623B74" w:rsidRPr="005667C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 xml:space="preserve">Ельцова О.М., Прокопьева Л.В. Сценарии образовательных ситуаций по ознакомлению дошкольников с детской литературой (с 5 до 6 лет). - СПб.: </w:t>
      </w:r>
      <w:r w:rsidRPr="005667C5">
        <w:rPr>
          <w:rFonts w:ascii="Times New Roman" w:hAnsi="Times New Roman"/>
          <w:sz w:val="28"/>
          <w:szCs w:val="28"/>
        </w:rPr>
        <w:lastRenderedPageBreak/>
        <w:t>ООО "Изда</w:t>
      </w:r>
      <w:r>
        <w:rPr>
          <w:rFonts w:ascii="Times New Roman" w:hAnsi="Times New Roman"/>
          <w:sz w:val="28"/>
          <w:szCs w:val="28"/>
        </w:rPr>
        <w:t>тельство "Детство-Пресс", 2018</w:t>
      </w:r>
    </w:p>
    <w:p w:rsidR="00BC13F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5667C5">
        <w:rPr>
          <w:rFonts w:ascii="Times New Roman" w:hAnsi="Times New Roman"/>
          <w:sz w:val="28"/>
          <w:szCs w:val="28"/>
        </w:rPr>
        <w:t>Ельцова О.М. Подготовка старших дошкольников к обучению грамоте. Часть 1. М.: ТЦ Сф</w:t>
      </w:r>
      <w:r>
        <w:rPr>
          <w:rFonts w:ascii="Times New Roman" w:hAnsi="Times New Roman"/>
          <w:sz w:val="28"/>
          <w:szCs w:val="28"/>
        </w:rPr>
        <w:t>ера, 2019</w:t>
      </w:r>
      <w:r w:rsidRPr="005667C5">
        <w:rPr>
          <w:rFonts w:ascii="Times New Roman" w:hAnsi="Times New Roman"/>
          <w:sz w:val="28"/>
          <w:szCs w:val="28"/>
        </w:rPr>
        <w:t xml:space="preserve"> </w:t>
      </w:r>
    </w:p>
    <w:p w:rsidR="00623B74" w:rsidRPr="00BC13F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C13F5">
        <w:rPr>
          <w:rFonts w:ascii="Times New Roman" w:hAnsi="Times New Roman"/>
          <w:sz w:val="28"/>
          <w:szCs w:val="28"/>
        </w:rPr>
        <w:t>Ельцова Е.О., Прокопьева Л.В. « Реализация содержания образовательной области « Речевое развитие» в форме игровых обучающих ситуаций. Подготовительной к школе группе 6 – 7 лет. СПб. ООО « ИЗДАТЕ</w:t>
      </w:r>
      <w:r w:rsidR="00BC13F5" w:rsidRPr="00BC13F5">
        <w:rPr>
          <w:rFonts w:ascii="Times New Roman" w:hAnsi="Times New Roman"/>
          <w:sz w:val="28"/>
          <w:szCs w:val="28"/>
        </w:rPr>
        <w:t>ЛЬСТВО « ДЕТСТВО ПРЕСС»., 2019</w:t>
      </w:r>
    </w:p>
    <w:p w:rsidR="00623B74" w:rsidRPr="005667C5" w:rsidRDefault="00623B74" w:rsidP="00FB37BE">
      <w:pPr>
        <w:pStyle w:val="ab"/>
        <w:numPr>
          <w:ilvl w:val="0"/>
          <w:numId w:val="13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7C5">
        <w:rPr>
          <w:rFonts w:ascii="Times New Roman" w:hAnsi="Times New Roman"/>
          <w:sz w:val="28"/>
          <w:szCs w:val="28"/>
        </w:rPr>
        <w:t>Ельцова</w:t>
      </w:r>
      <w:r>
        <w:rPr>
          <w:rFonts w:ascii="Times New Roman" w:hAnsi="Times New Roman"/>
          <w:sz w:val="28"/>
          <w:szCs w:val="28"/>
        </w:rPr>
        <w:t xml:space="preserve"> Е.О., </w:t>
      </w:r>
      <w:r w:rsidRPr="005667C5">
        <w:rPr>
          <w:rFonts w:ascii="Times New Roman" w:hAnsi="Times New Roman"/>
          <w:sz w:val="28"/>
          <w:szCs w:val="28"/>
        </w:rPr>
        <w:t>Прокопьева</w:t>
      </w:r>
      <w:r>
        <w:rPr>
          <w:rFonts w:ascii="Times New Roman" w:hAnsi="Times New Roman"/>
          <w:sz w:val="28"/>
          <w:szCs w:val="28"/>
        </w:rPr>
        <w:t xml:space="preserve"> Л.В.</w:t>
      </w:r>
      <w:r w:rsidRPr="005667C5">
        <w:rPr>
          <w:rFonts w:ascii="Times New Roman" w:hAnsi="Times New Roman"/>
          <w:sz w:val="28"/>
          <w:szCs w:val="28"/>
        </w:rPr>
        <w:t xml:space="preserve"> « Сценарии образовательных ситуаций по ознакомлению дошкольников с детской литературой 6 – 7 лет. СПб: ООО  « ИЗДАТ</w:t>
      </w:r>
      <w:r w:rsidR="00BC13F5">
        <w:rPr>
          <w:rFonts w:ascii="Times New Roman" w:hAnsi="Times New Roman"/>
          <w:sz w:val="28"/>
          <w:szCs w:val="28"/>
        </w:rPr>
        <w:t>ЕЛЬСТВО « ДЕТСТВО ПРЕСС», 2020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Ефанова З.А. Комплексные занятия по программе «Детство» средняя группа. – Изд.Волгоград: Учитель, 2019</w:t>
      </w:r>
    </w:p>
    <w:p w:rsidR="00623B74" w:rsidRPr="005667C5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67C5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Литвинова О.Э. </w:t>
      </w:r>
      <w:r w:rsidRPr="005667C5">
        <w:rPr>
          <w:rFonts w:ascii="Times New Roman" w:hAnsi="Times New Roman"/>
          <w:sz w:val="28"/>
          <w:szCs w:val="28"/>
        </w:rPr>
        <w:t xml:space="preserve"> «Речевое развитие детей раннего возраста». Часть 1. Санк</w:t>
      </w:r>
      <w:r>
        <w:rPr>
          <w:rFonts w:ascii="Times New Roman" w:hAnsi="Times New Roman"/>
          <w:sz w:val="28"/>
          <w:szCs w:val="28"/>
        </w:rPr>
        <w:t>т-Петербург.ДЕТСТВО-ПРЕСС,2019</w:t>
      </w:r>
    </w:p>
    <w:p w:rsid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Литвинова О.Э. </w:t>
      </w:r>
      <w:r w:rsidRPr="005667C5">
        <w:rPr>
          <w:rFonts w:ascii="Times New Roman" w:hAnsi="Times New Roman"/>
          <w:sz w:val="28"/>
          <w:szCs w:val="28"/>
        </w:rPr>
        <w:t xml:space="preserve"> «Речевое развитие детей раннего возраста» Часть 2.</w:t>
      </w:r>
      <w:r>
        <w:rPr>
          <w:rFonts w:ascii="Times New Roman" w:hAnsi="Times New Roman"/>
          <w:sz w:val="28"/>
          <w:szCs w:val="28"/>
        </w:rPr>
        <w:t xml:space="preserve"> Санкт-Петербург. ДЕТСТВО-ПРЕСС, 2019</w:t>
      </w:r>
    </w:p>
    <w:p w:rsidR="00623B74" w:rsidRPr="00623B74" w:rsidRDefault="00623B74" w:rsidP="00FB37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Лободина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0E6515">
        <w:rPr>
          <w:rFonts w:ascii="Times New Roman" w:hAnsi="Times New Roman"/>
          <w:sz w:val="28"/>
          <w:szCs w:val="28"/>
        </w:rPr>
        <w:t xml:space="preserve"> « Комплексные занятия по программе « ДЕТСТВО»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515">
        <w:rPr>
          <w:rFonts w:ascii="Times New Roman" w:hAnsi="Times New Roman"/>
          <w:sz w:val="28"/>
          <w:szCs w:val="28"/>
        </w:rPr>
        <w:t>СПб ООО: « ИЗДАТ</w:t>
      </w:r>
      <w:r w:rsidR="001B2ED5">
        <w:rPr>
          <w:rFonts w:ascii="Times New Roman" w:hAnsi="Times New Roman"/>
          <w:sz w:val="28"/>
          <w:szCs w:val="28"/>
        </w:rPr>
        <w:t>ЕЛЬСТВО ДЕТСТВО – ПРЕСС»,</w:t>
      </w:r>
      <w:r>
        <w:rPr>
          <w:rFonts w:ascii="Times New Roman" w:hAnsi="Times New Roman"/>
          <w:sz w:val="28"/>
          <w:szCs w:val="28"/>
        </w:rPr>
        <w:t xml:space="preserve"> 2020</w:t>
      </w:r>
    </w:p>
    <w:p w:rsidR="00623B74" w:rsidRPr="005667C5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Михкиева Н.Ю.,Мартин И.В.</w:t>
      </w:r>
      <w:r w:rsidRPr="005667C5">
        <w:rPr>
          <w:rFonts w:ascii="Times New Roman" w:hAnsi="Times New Roman"/>
          <w:sz w:val="28"/>
          <w:szCs w:val="28"/>
        </w:rPr>
        <w:t xml:space="preserve"> Дидактические игры и упражнения для развития речи дошкольников. – СПб.: ООО «ИЗДАТЕ</w:t>
      </w:r>
      <w:r>
        <w:rPr>
          <w:rFonts w:ascii="Times New Roman" w:hAnsi="Times New Roman"/>
          <w:sz w:val="28"/>
          <w:szCs w:val="28"/>
        </w:rPr>
        <w:t>ЛЬСТВО  «ДЕТСТВО – ПРЕСС», 2021</w:t>
      </w:r>
    </w:p>
    <w:p w:rsidR="0045270A" w:rsidRPr="00623B74" w:rsidRDefault="00623B74" w:rsidP="00FB37BE">
      <w:pPr>
        <w:pStyle w:val="ac"/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46BE" w:rsidRPr="00623B74">
        <w:rPr>
          <w:rFonts w:ascii="Times New Roman" w:hAnsi="Times New Roman"/>
          <w:sz w:val="28"/>
          <w:szCs w:val="28"/>
        </w:rPr>
        <w:t>Сержантова Ю.Б.,  Елоева А.В.,  Батова И.С.,  Небыкова О.Н. «Комплексные занятия».  Вторая младшая группа</w:t>
      </w:r>
      <w:r w:rsidR="000E6515" w:rsidRPr="00623B74">
        <w:rPr>
          <w:rFonts w:ascii="Times New Roman" w:hAnsi="Times New Roman"/>
          <w:sz w:val="28"/>
          <w:szCs w:val="28"/>
        </w:rPr>
        <w:t>.  3-4 года.  Волгоград, 2019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Художественное – эстетическое развитие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B37BE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Ефанова З.А. Комплексные занятия по программе «Детство» средняя группа. – Изд.Волгоград: Учитель, 2019</w:t>
      </w:r>
    </w:p>
    <w:p w:rsidR="00670222" w:rsidRPr="00623B74" w:rsidRDefault="00670222" w:rsidP="00FB37BE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Ефанова З.А., Симонова О.В., Фролова О.А. Комплексные занятия по программе "Детство". С</w:t>
      </w:r>
      <w:r>
        <w:rPr>
          <w:rFonts w:ascii="Times New Roman" w:hAnsi="Times New Roman"/>
          <w:sz w:val="28"/>
          <w:szCs w:val="28"/>
        </w:rPr>
        <w:t>таршая группа. Волгоград, 2020</w:t>
      </w:r>
    </w:p>
    <w:p w:rsidR="0045270A" w:rsidRPr="00670222" w:rsidRDefault="0045270A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Леонова</w:t>
      </w:r>
      <w:r w:rsidR="00623B74" w:rsidRPr="00670222">
        <w:rPr>
          <w:rFonts w:ascii="Times New Roman" w:hAnsi="Times New Roman"/>
          <w:sz w:val="28"/>
          <w:szCs w:val="28"/>
        </w:rPr>
        <w:t xml:space="preserve"> Н.Н.</w:t>
      </w:r>
      <w:r w:rsidRPr="00670222">
        <w:rPr>
          <w:rFonts w:ascii="Times New Roman" w:hAnsi="Times New Roman"/>
          <w:sz w:val="28"/>
          <w:szCs w:val="28"/>
        </w:rPr>
        <w:t xml:space="preserve"> «Художественное творчество» Компл</w:t>
      </w:r>
      <w:r w:rsidR="00623B74" w:rsidRPr="00670222">
        <w:rPr>
          <w:rFonts w:ascii="Times New Roman" w:hAnsi="Times New Roman"/>
          <w:sz w:val="28"/>
          <w:szCs w:val="28"/>
        </w:rPr>
        <w:t>ексные занятия. Волгоград 2019</w:t>
      </w:r>
    </w:p>
    <w:p w:rsidR="0045270A" w:rsidRPr="00623B74" w:rsidRDefault="0045270A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lastRenderedPageBreak/>
        <w:t xml:space="preserve">Леонова Н.Н. «Художественное творчество».  Вторая </w:t>
      </w:r>
      <w:r w:rsidR="00623B74">
        <w:rPr>
          <w:rFonts w:ascii="Times New Roman" w:hAnsi="Times New Roman"/>
          <w:sz w:val="28"/>
          <w:szCs w:val="28"/>
        </w:rPr>
        <w:t>младшая группа. Волгоград, 2019</w:t>
      </w:r>
    </w:p>
    <w:p w:rsid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Леонова Н.Н. </w:t>
      </w:r>
      <w:r w:rsidR="0045270A" w:rsidRPr="00623B74">
        <w:rPr>
          <w:rFonts w:ascii="Times New Roman" w:hAnsi="Times New Roman"/>
          <w:sz w:val="28"/>
          <w:szCs w:val="28"/>
        </w:rPr>
        <w:t>Художественно-эстетическое развитие детей в младщей и средней группах ДОУ. Перспективное планирование, конспекты. – СПб.: ООО «ИЗДАТЕЛЬСТВО «Детство-пресс», 2018</w:t>
      </w:r>
    </w:p>
    <w:p w:rsidR="0045270A" w:rsidRPr="00623B74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Леонова Н.Н. </w:t>
      </w:r>
      <w:r w:rsidR="0045270A" w:rsidRPr="00623B74">
        <w:rPr>
          <w:rFonts w:ascii="Times New Roman" w:hAnsi="Times New Roman"/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Средн</w:t>
      </w:r>
      <w:r>
        <w:rPr>
          <w:rFonts w:ascii="Times New Roman" w:hAnsi="Times New Roman"/>
          <w:sz w:val="28"/>
          <w:szCs w:val="28"/>
        </w:rPr>
        <w:t>яя группа. – Волгоград: Учитель, 2018</w:t>
      </w:r>
    </w:p>
    <w:p w:rsidR="0045270A" w:rsidRPr="00670222" w:rsidRDefault="0045270A" w:rsidP="00FB37BE">
      <w:pPr>
        <w:pStyle w:val="ac"/>
        <w:numPr>
          <w:ilvl w:val="0"/>
          <w:numId w:val="14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suppressAutoHyphens w:val="0"/>
        <w:spacing w:after="0" w:line="228" w:lineRule="auto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Pr="00623B7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Н.</w:t>
      </w:r>
      <w:r w:rsidRPr="00623B7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Н.</w:t>
      </w:r>
      <w:r w:rsidRPr="00623B7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Художественно-эстетическое</w:t>
      </w:r>
      <w:r w:rsidRPr="00623B7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развитие</w:t>
      </w:r>
      <w:r w:rsidRPr="00623B7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детей</w:t>
      </w:r>
      <w:r w:rsidRPr="00623B7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старшей</w:t>
      </w:r>
      <w:r w:rsidRPr="00623B7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70222">
        <w:rPr>
          <w:rFonts w:ascii="Times New Roman" w:hAnsi="Times New Roman"/>
          <w:sz w:val="28"/>
          <w:szCs w:val="28"/>
        </w:rPr>
        <w:t xml:space="preserve">группы </w:t>
      </w:r>
      <w:r w:rsidRPr="00623B74">
        <w:rPr>
          <w:rFonts w:ascii="Times New Roman" w:hAnsi="Times New Roman"/>
          <w:sz w:val="28"/>
          <w:szCs w:val="28"/>
        </w:rPr>
        <w:t>ДОУ. Перспективное планирование, конспекты.</w:t>
      </w:r>
      <w:r w:rsidR="00FB37BE">
        <w:rPr>
          <w:rFonts w:ascii="Times New Roman" w:hAnsi="Times New Roman"/>
          <w:sz w:val="28"/>
          <w:szCs w:val="28"/>
        </w:rPr>
        <w:t xml:space="preserve"> </w:t>
      </w:r>
      <w:r w:rsidRPr="00623B74">
        <w:rPr>
          <w:rFonts w:ascii="Times New Roman" w:hAnsi="Times New Roman"/>
          <w:spacing w:val="-1"/>
          <w:sz w:val="28"/>
          <w:szCs w:val="28"/>
        </w:rPr>
        <w:t>Спб.:</w:t>
      </w:r>
      <w:r w:rsidR="006702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«ИЗДАТЕЛЬСТВО</w:t>
      </w:r>
      <w:r w:rsidRPr="006702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«ДЕТСТВО</w:t>
      </w:r>
      <w:r w:rsidRPr="006702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ПРЕСС»,</w:t>
      </w:r>
      <w:r w:rsidRPr="006702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0222">
        <w:rPr>
          <w:rFonts w:ascii="Times New Roman" w:hAnsi="Times New Roman"/>
          <w:sz w:val="28"/>
          <w:szCs w:val="28"/>
        </w:rPr>
        <w:t>2019</w:t>
      </w:r>
      <w:r w:rsidRPr="0067022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45270A" w:rsidRPr="00623B74" w:rsidRDefault="0045270A" w:rsidP="00FB37BE">
      <w:pPr>
        <w:pStyle w:val="ac"/>
        <w:widowControl w:val="0"/>
        <w:numPr>
          <w:ilvl w:val="0"/>
          <w:numId w:val="14"/>
        </w:numPr>
        <w:suppressLineNumber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 Л.Л. Художественное. Опыт освоения образовательной области по прог</w:t>
      </w:r>
      <w:r w:rsidR="00670222">
        <w:rPr>
          <w:rFonts w:ascii="Times New Roman" w:hAnsi="Times New Roman"/>
          <w:sz w:val="28"/>
          <w:szCs w:val="28"/>
        </w:rPr>
        <w:t>р</w:t>
      </w:r>
      <w:r w:rsidRPr="00623B74">
        <w:rPr>
          <w:rFonts w:ascii="Times New Roman" w:hAnsi="Times New Roman"/>
          <w:sz w:val="28"/>
          <w:szCs w:val="28"/>
        </w:rPr>
        <w:t xml:space="preserve">амме "Детство": планирование, конспекты. </w:t>
      </w:r>
      <w:r w:rsidR="00670222">
        <w:rPr>
          <w:rFonts w:ascii="Times New Roman" w:hAnsi="Times New Roman"/>
          <w:sz w:val="28"/>
          <w:szCs w:val="28"/>
        </w:rPr>
        <w:t>Старшая группа. Волгоград, 2021</w:t>
      </w:r>
    </w:p>
    <w:p w:rsidR="0045270A" w:rsidRPr="00623B74" w:rsidRDefault="0045270A" w:rsidP="00FB37BE">
      <w:pPr>
        <w:pStyle w:val="ab"/>
        <w:numPr>
          <w:ilvl w:val="0"/>
          <w:numId w:val="14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="00670222">
        <w:rPr>
          <w:rFonts w:ascii="Times New Roman" w:hAnsi="Times New Roman"/>
          <w:sz w:val="28"/>
          <w:szCs w:val="28"/>
        </w:rPr>
        <w:t xml:space="preserve"> Н.Н. </w:t>
      </w:r>
      <w:r w:rsidRPr="00623B74">
        <w:rPr>
          <w:rFonts w:ascii="Times New Roman" w:hAnsi="Times New Roman"/>
          <w:sz w:val="28"/>
          <w:szCs w:val="28"/>
        </w:rPr>
        <w:t xml:space="preserve"> Художественно – эстетическое развитие детей в подготовительной к школе группе ДОУ. Перспективное планирование, конспекты. СПб: ООО « ИЗДАТ</w:t>
      </w:r>
      <w:r w:rsidR="00670222">
        <w:rPr>
          <w:rFonts w:ascii="Times New Roman" w:hAnsi="Times New Roman"/>
          <w:sz w:val="28"/>
          <w:szCs w:val="28"/>
        </w:rPr>
        <w:t>ЕЛЬСТВО « ДЕТСТВО ПРЕСС», 2021</w:t>
      </w:r>
    </w:p>
    <w:p w:rsidR="0045270A" w:rsidRDefault="0045270A" w:rsidP="00FB37BE">
      <w:pPr>
        <w:pStyle w:val="ab"/>
        <w:numPr>
          <w:ilvl w:val="0"/>
          <w:numId w:val="14"/>
        </w:numPr>
        <w:suppressAutoHyphens w:val="0"/>
        <w:ind w:left="0"/>
        <w:jc w:val="left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Леонова</w:t>
      </w:r>
      <w:r w:rsidR="00670222">
        <w:rPr>
          <w:rFonts w:ascii="Times New Roman" w:hAnsi="Times New Roman"/>
          <w:sz w:val="28"/>
          <w:szCs w:val="28"/>
        </w:rPr>
        <w:t xml:space="preserve"> Н.Н.  </w:t>
      </w:r>
      <w:r w:rsidRPr="00623B74">
        <w:rPr>
          <w:rFonts w:ascii="Times New Roman" w:hAnsi="Times New Roman"/>
          <w:sz w:val="28"/>
          <w:szCs w:val="28"/>
        </w:rPr>
        <w:t>Художественно – эстетическое развитие по программе</w:t>
      </w:r>
      <w:r w:rsidR="00FB37BE">
        <w:rPr>
          <w:rFonts w:ascii="Times New Roman" w:hAnsi="Times New Roman"/>
          <w:sz w:val="28"/>
          <w:szCs w:val="28"/>
        </w:rPr>
        <w:t xml:space="preserve">             </w:t>
      </w:r>
      <w:r w:rsidRPr="00623B74">
        <w:rPr>
          <w:rFonts w:ascii="Times New Roman" w:hAnsi="Times New Roman"/>
          <w:sz w:val="28"/>
          <w:szCs w:val="28"/>
        </w:rPr>
        <w:t>«ДЕТСТВО», СПб: ООО « ИЗДАТЕ</w:t>
      </w:r>
      <w:r w:rsidR="00670222">
        <w:rPr>
          <w:rFonts w:ascii="Times New Roman" w:hAnsi="Times New Roman"/>
          <w:sz w:val="28"/>
          <w:szCs w:val="28"/>
        </w:rPr>
        <w:t>ЛЬСТВО « ДЕТСТВО ПРЕСС», 2018</w:t>
      </w:r>
    </w:p>
    <w:p w:rsidR="00670222" w:rsidRPr="00623B74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Литвинова</w:t>
      </w:r>
      <w:r>
        <w:rPr>
          <w:rFonts w:ascii="Times New Roman" w:hAnsi="Times New Roman"/>
          <w:sz w:val="28"/>
          <w:szCs w:val="28"/>
        </w:rPr>
        <w:t xml:space="preserve"> О.Э.</w:t>
      </w:r>
      <w:r w:rsidRPr="00623B74">
        <w:rPr>
          <w:rFonts w:ascii="Times New Roman" w:hAnsi="Times New Roman"/>
          <w:sz w:val="28"/>
          <w:szCs w:val="28"/>
        </w:rPr>
        <w:t xml:space="preserve"> «Художественно-эстетическое развитие  ребенка раннего дошкольного возраста (изобразительная деятельность).</w:t>
      </w:r>
    </w:p>
    <w:p w:rsidR="00670222" w:rsidRPr="00623B74" w:rsidRDefault="00670222" w:rsidP="00FB37BE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Санкт-Петербург. ДЕТСТВО-ПРЕСС, 2021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Литвинова О.Э. «Конструирование с детьми младшего дошкольного возраста». Конспекты совместной деятельности с детьми 3-4 лет. Санкт-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B74">
        <w:rPr>
          <w:rFonts w:ascii="Times New Roman" w:hAnsi="Times New Roman"/>
          <w:sz w:val="28"/>
          <w:szCs w:val="28"/>
        </w:rPr>
        <w:t>Петербург Детство-пресс</w:t>
      </w:r>
      <w:r>
        <w:rPr>
          <w:rFonts w:ascii="Times New Roman" w:hAnsi="Times New Roman"/>
          <w:sz w:val="28"/>
          <w:szCs w:val="28"/>
        </w:rPr>
        <w:t>, 2017</w:t>
      </w:r>
    </w:p>
    <w:p w:rsidR="00670222" w:rsidRPr="00670222" w:rsidRDefault="00670222" w:rsidP="00FB37BE">
      <w:pPr>
        <w:pStyle w:val="ac"/>
        <w:numPr>
          <w:ilvl w:val="0"/>
          <w:numId w:val="1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23B74">
        <w:rPr>
          <w:rFonts w:ascii="Times New Roman" w:hAnsi="Times New Roman"/>
          <w:sz w:val="28"/>
          <w:szCs w:val="28"/>
        </w:rPr>
        <w:t>Павлова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623B74">
        <w:rPr>
          <w:rFonts w:ascii="Times New Roman" w:hAnsi="Times New Roman"/>
          <w:sz w:val="28"/>
          <w:szCs w:val="28"/>
        </w:rPr>
        <w:t xml:space="preserve"> «Художественное творчество». Опыт освоения образовательной области.. Волгоград.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FB37BE">
        <w:rPr>
          <w:rFonts w:ascii="Times New Roman" w:hAnsi="Times New Roman"/>
          <w:sz w:val="28"/>
          <w:szCs w:val="28"/>
        </w:rPr>
        <w:t>г.</w:t>
      </w:r>
    </w:p>
    <w:p w:rsidR="00BA6985" w:rsidRPr="00FB37BE" w:rsidRDefault="00BA6985" w:rsidP="00FB37BE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FB37BE">
        <w:rPr>
          <w:rFonts w:ascii="Times New Roman" w:hAnsi="Times New Roman"/>
          <w:b/>
          <w:kern w:val="1"/>
          <w:sz w:val="28"/>
          <w:szCs w:val="28"/>
          <w:u w:val="single"/>
        </w:rPr>
        <w:t>ФИЗИЧЕСКОЕ РАЗВИТИЕ</w:t>
      </w:r>
    </w:p>
    <w:p w:rsidR="00BA6985" w:rsidRPr="00FB37BE" w:rsidRDefault="00BA6985" w:rsidP="00FB37BE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B37BE">
        <w:rPr>
          <w:rFonts w:ascii="Times New Roman" w:eastAsia="Calibri" w:hAnsi="Times New Roman"/>
          <w:sz w:val="28"/>
          <w:szCs w:val="28"/>
          <w:lang w:eastAsia="en-US"/>
        </w:rPr>
        <w:t>Комплексная образовательная программа дошкольного образования / Т.И. Бабаева, А.Г. Гогоберидзе, О.В.</w:t>
      </w:r>
      <w:r w:rsidR="001B2ED5" w:rsidRPr="00FB37BE">
        <w:rPr>
          <w:rFonts w:ascii="Times New Roman" w:eastAsia="Calibri" w:hAnsi="Times New Roman"/>
          <w:sz w:val="28"/>
          <w:szCs w:val="28"/>
          <w:lang w:eastAsia="en-US"/>
        </w:rPr>
        <w:t xml:space="preserve"> Солнцева и др. - СПб.: ООО «Издательство «Детство-Пресс», 352 с. 201</w:t>
      </w:r>
      <w:r w:rsidR="00A67336" w:rsidRPr="00FB37B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B2ED5" w:rsidRPr="00FB37BE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Акулова О.В., Бабаева Т.И. и т.д. Комплексная образовательная программа дошкольного образования «Детство». Санкт-Петербур</w:t>
      </w:r>
      <w:r>
        <w:rPr>
          <w:rFonts w:ascii="Times New Roman" w:hAnsi="Times New Roman"/>
          <w:sz w:val="28"/>
          <w:szCs w:val="28"/>
        </w:rPr>
        <w:t>г. Детство-пресс, 2019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Алябьева</w:t>
      </w:r>
      <w:r>
        <w:rPr>
          <w:rFonts w:ascii="Times New Roman" w:hAnsi="Times New Roman"/>
          <w:sz w:val="28"/>
          <w:szCs w:val="28"/>
          <w:lang w:bidi="en-US"/>
        </w:rPr>
        <w:t xml:space="preserve"> Е.А.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Нескучная гимнастика. Тематическая утренняя зарядка для детей 5 – 7 лет, </w:t>
      </w:r>
      <w:r>
        <w:rPr>
          <w:rFonts w:ascii="Times New Roman" w:hAnsi="Times New Roman"/>
          <w:sz w:val="28"/>
          <w:szCs w:val="28"/>
          <w:lang w:bidi="en-US"/>
        </w:rPr>
        <w:t xml:space="preserve">ТЦ Сфера, 2019 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lastRenderedPageBreak/>
        <w:t>Бабаева Т.И., Гогоберидзе А.Г., Солнцева О.В. «Образовательная деятельность на прогулках». Картотека прогулок на каждый день. Вторая младшая гр</w:t>
      </w:r>
      <w:r>
        <w:rPr>
          <w:rFonts w:ascii="Times New Roman" w:hAnsi="Times New Roman"/>
          <w:sz w:val="28"/>
          <w:szCs w:val="28"/>
        </w:rPr>
        <w:t>уппа. 2-4 года. Волгоград, 2019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E1E19">
        <w:rPr>
          <w:rFonts w:ascii="Times New Roman" w:hAnsi="Times New Roman"/>
          <w:sz w:val="28"/>
          <w:szCs w:val="28"/>
        </w:rPr>
        <w:t>Василенко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E19">
        <w:rPr>
          <w:rFonts w:ascii="Times New Roman" w:hAnsi="Times New Roman"/>
          <w:sz w:val="28"/>
          <w:szCs w:val="28"/>
        </w:rPr>
        <w:t xml:space="preserve">М.Ю. Дополнительные программы физического развития </w:t>
      </w:r>
      <w:r>
        <w:rPr>
          <w:rFonts w:ascii="Times New Roman" w:hAnsi="Times New Roman"/>
          <w:sz w:val="28"/>
          <w:szCs w:val="28"/>
        </w:rPr>
        <w:t xml:space="preserve">дошкольников. «ТЦ СФЕРА» 2018 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Верещагина</w:t>
      </w:r>
      <w:r>
        <w:rPr>
          <w:rFonts w:ascii="Times New Roman" w:hAnsi="Times New Roman"/>
          <w:sz w:val="28"/>
          <w:szCs w:val="28"/>
          <w:lang w:bidi="en-US"/>
        </w:rPr>
        <w:t xml:space="preserve"> Н.В. 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Диагностика педагогического процесса в старшей группе (с 5 до 6 лет). ООО «ДЕТСТВО - ПРЕСС», 2016</w:t>
      </w:r>
    </w:p>
    <w:p w:rsidR="001B2ED5" w:rsidRPr="00670222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Гаврилова В.В.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Занимательная физкультура для детей 4-7 лет. Планирование</w:t>
      </w:r>
      <w:r>
        <w:rPr>
          <w:rFonts w:ascii="Times New Roman" w:hAnsi="Times New Roman"/>
          <w:sz w:val="28"/>
          <w:szCs w:val="28"/>
          <w:lang w:bidi="en-US"/>
        </w:rPr>
        <w:t xml:space="preserve">, конспекты. «Учитель»,  2019 </w:t>
      </w:r>
    </w:p>
    <w:p w:rsid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670222">
        <w:rPr>
          <w:rFonts w:ascii="Times New Roman" w:hAnsi="Times New Roman"/>
          <w:sz w:val="28"/>
          <w:szCs w:val="28"/>
          <w:lang w:bidi="en-US"/>
        </w:rPr>
        <w:t>Мартынова</w:t>
      </w:r>
      <w:r>
        <w:rPr>
          <w:rFonts w:ascii="Times New Roman" w:hAnsi="Times New Roman"/>
          <w:sz w:val="28"/>
          <w:szCs w:val="28"/>
          <w:lang w:bidi="en-US"/>
        </w:rPr>
        <w:t xml:space="preserve"> Е.А., </w:t>
      </w:r>
      <w:r w:rsidRPr="00670222">
        <w:rPr>
          <w:rFonts w:ascii="Times New Roman" w:hAnsi="Times New Roman"/>
          <w:sz w:val="28"/>
          <w:szCs w:val="28"/>
          <w:lang w:bidi="en-US"/>
        </w:rPr>
        <w:t>Кислюк</w:t>
      </w:r>
      <w:r>
        <w:rPr>
          <w:rFonts w:ascii="Times New Roman" w:hAnsi="Times New Roman"/>
          <w:sz w:val="28"/>
          <w:szCs w:val="28"/>
          <w:lang w:bidi="en-US"/>
        </w:rPr>
        <w:t xml:space="preserve"> Н.Р., Давыдова Н.А.</w:t>
      </w:r>
      <w:r w:rsidRPr="00670222">
        <w:rPr>
          <w:rFonts w:ascii="Times New Roman" w:hAnsi="Times New Roman"/>
          <w:sz w:val="28"/>
          <w:szCs w:val="28"/>
          <w:lang w:bidi="en-US"/>
        </w:rPr>
        <w:t xml:space="preserve"> Физическое развитие. Программа «Детство» и</w:t>
      </w:r>
      <w:r>
        <w:rPr>
          <w:rFonts w:ascii="Times New Roman" w:hAnsi="Times New Roman"/>
          <w:sz w:val="28"/>
          <w:szCs w:val="28"/>
          <w:lang w:bidi="en-US"/>
        </w:rPr>
        <w:t xml:space="preserve">здательство. «Учитель»,  2017 </w:t>
      </w:r>
    </w:p>
    <w:p w:rsid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1E1E19">
        <w:rPr>
          <w:rFonts w:ascii="Times New Roman" w:hAnsi="Times New Roman"/>
          <w:sz w:val="28"/>
          <w:szCs w:val="28"/>
        </w:rPr>
        <w:t>Мартынова</w:t>
      </w:r>
      <w:r>
        <w:rPr>
          <w:rFonts w:ascii="Times New Roman" w:hAnsi="Times New Roman"/>
          <w:sz w:val="28"/>
          <w:szCs w:val="28"/>
        </w:rPr>
        <w:t xml:space="preserve"> Е.А., Сучкова И.М. </w:t>
      </w:r>
      <w:r w:rsidRPr="001E1E19">
        <w:rPr>
          <w:rFonts w:ascii="Times New Roman" w:hAnsi="Times New Roman"/>
          <w:sz w:val="28"/>
          <w:szCs w:val="28"/>
        </w:rPr>
        <w:t xml:space="preserve"> Физическое развитие. Планирование работы по освоению образовательной области детей 2-4 лет по программе «Детство» Волгоград: Учитель</w:t>
      </w:r>
      <w:r>
        <w:rPr>
          <w:rFonts w:ascii="Times New Roman" w:hAnsi="Times New Roman"/>
          <w:sz w:val="28"/>
          <w:szCs w:val="28"/>
        </w:rPr>
        <w:t>,</w:t>
      </w:r>
      <w:r w:rsidRPr="001E1E19">
        <w:rPr>
          <w:rFonts w:ascii="Times New Roman" w:hAnsi="Times New Roman"/>
          <w:sz w:val="28"/>
          <w:szCs w:val="28"/>
        </w:rPr>
        <w:t xml:space="preserve"> 2020</w:t>
      </w:r>
    </w:p>
    <w:p w:rsidR="0045270A" w:rsidRDefault="0045270A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B2ED5">
        <w:rPr>
          <w:rFonts w:ascii="Times New Roman" w:hAnsi="Times New Roman"/>
          <w:sz w:val="28"/>
          <w:szCs w:val="28"/>
        </w:rPr>
        <w:t>Физическое развитие. Планирование работы по освоению образовательной области детей 4 -7  лет по программе «Детство» Волгоград: Учитель</w:t>
      </w:r>
      <w:r w:rsidR="001E1E19" w:rsidRPr="001B2ED5">
        <w:rPr>
          <w:rFonts w:ascii="Times New Roman" w:hAnsi="Times New Roman"/>
          <w:sz w:val="28"/>
          <w:szCs w:val="28"/>
        </w:rPr>
        <w:t>,</w:t>
      </w:r>
      <w:r w:rsidRPr="001B2ED5">
        <w:rPr>
          <w:rFonts w:ascii="Times New Roman" w:hAnsi="Times New Roman"/>
          <w:sz w:val="28"/>
          <w:szCs w:val="28"/>
        </w:rPr>
        <w:t xml:space="preserve"> 2019</w:t>
      </w:r>
    </w:p>
    <w:p w:rsidR="0045270A" w:rsidRPr="001B2ED5" w:rsidRDefault="0045270A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B2ED5">
        <w:rPr>
          <w:rFonts w:ascii="Times New Roman" w:hAnsi="Times New Roman"/>
          <w:sz w:val="28"/>
          <w:szCs w:val="28"/>
        </w:rPr>
        <w:t>Попова</w:t>
      </w:r>
      <w:r w:rsidR="001E1E19" w:rsidRPr="001B2ED5">
        <w:rPr>
          <w:rFonts w:ascii="Times New Roman" w:hAnsi="Times New Roman"/>
          <w:sz w:val="28"/>
          <w:szCs w:val="28"/>
        </w:rPr>
        <w:t xml:space="preserve"> Г.П.</w:t>
      </w:r>
      <w:r w:rsidRPr="001B2ED5">
        <w:rPr>
          <w:rFonts w:ascii="Times New Roman" w:hAnsi="Times New Roman"/>
          <w:sz w:val="28"/>
          <w:szCs w:val="28"/>
        </w:rPr>
        <w:t xml:space="preserve">  Пальчиковые игры и упражнения </w:t>
      </w:r>
      <w:r w:rsidR="001B2ED5">
        <w:rPr>
          <w:rFonts w:ascii="Times New Roman" w:hAnsi="Times New Roman"/>
          <w:sz w:val="28"/>
          <w:szCs w:val="28"/>
        </w:rPr>
        <w:t>,</w:t>
      </w:r>
      <w:r w:rsidRPr="001B2ED5">
        <w:rPr>
          <w:rFonts w:ascii="Times New Roman" w:hAnsi="Times New Roman"/>
          <w:sz w:val="28"/>
          <w:szCs w:val="28"/>
        </w:rPr>
        <w:t xml:space="preserve"> 2020</w:t>
      </w:r>
    </w:p>
    <w:p w:rsidR="0045270A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Подольская Е.И.</w:t>
      </w:r>
      <w:r w:rsidR="0045270A" w:rsidRPr="00670222">
        <w:rPr>
          <w:rFonts w:ascii="Times New Roman" w:hAnsi="Times New Roman"/>
          <w:sz w:val="28"/>
          <w:szCs w:val="28"/>
          <w:lang w:bidi="en-US"/>
        </w:rPr>
        <w:t xml:space="preserve"> Физическое развитие детей 2-7 лет. Сюжетно – роле</w:t>
      </w:r>
      <w:r>
        <w:rPr>
          <w:rFonts w:ascii="Times New Roman" w:hAnsi="Times New Roman"/>
          <w:sz w:val="28"/>
          <w:szCs w:val="28"/>
          <w:lang w:bidi="en-US"/>
        </w:rPr>
        <w:t xml:space="preserve">вые занятия. «Учитель»,  2019 </w:t>
      </w:r>
    </w:p>
    <w:p w:rsidR="001B2ED5" w:rsidRPr="001B2ED5" w:rsidRDefault="001B2ED5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Соколова Л.А.</w:t>
      </w:r>
      <w:r w:rsidRPr="00670222">
        <w:rPr>
          <w:rFonts w:ascii="Times New Roman" w:hAnsi="Times New Roman"/>
          <w:sz w:val="28"/>
          <w:szCs w:val="28"/>
          <w:lang w:eastAsia="en-US" w:bidi="en-US"/>
        </w:rPr>
        <w:t xml:space="preserve">  Комплексы сюжетных утренних гимнастик для дошкольников. ООО «ДЕТСТВО - ПРЕСС», 2016 </w:t>
      </w:r>
    </w:p>
    <w:p w:rsidR="001E1E19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Токаева Т.Э.</w:t>
      </w:r>
      <w:r w:rsidR="0045270A" w:rsidRPr="00670222">
        <w:rPr>
          <w:rFonts w:ascii="Times New Roman" w:hAnsi="Times New Roman"/>
          <w:sz w:val="28"/>
          <w:szCs w:val="28"/>
          <w:lang w:bidi="en-US"/>
        </w:rPr>
        <w:t xml:space="preserve"> Будь здоров, дошкольник. Программа физического развития</w:t>
      </w:r>
      <w:r>
        <w:rPr>
          <w:rFonts w:ascii="Times New Roman" w:hAnsi="Times New Roman"/>
          <w:sz w:val="28"/>
          <w:szCs w:val="28"/>
          <w:lang w:bidi="en-US"/>
        </w:rPr>
        <w:t xml:space="preserve"> детей 3-7 лет. «Сфера», 2016 </w:t>
      </w:r>
    </w:p>
    <w:p w:rsidR="0045270A" w:rsidRDefault="001E1E19" w:rsidP="00FB37BE">
      <w:pPr>
        <w:pStyle w:val="ac"/>
        <w:widowControl w:val="0"/>
        <w:numPr>
          <w:ilvl w:val="0"/>
          <w:numId w:val="15"/>
        </w:numPr>
        <w:autoSpaceDE w:val="0"/>
        <w:autoSpaceDN w:val="0"/>
        <w:spacing w:after="0"/>
        <w:ind w:left="0"/>
        <w:rPr>
          <w:rFonts w:ascii="Times New Roman" w:hAnsi="Times New Roman"/>
          <w:sz w:val="28"/>
          <w:szCs w:val="28"/>
          <w:lang w:bidi="en-US"/>
        </w:rPr>
      </w:pPr>
      <w:r w:rsidRPr="001E1E19">
        <w:rPr>
          <w:rFonts w:ascii="Times New Roman" w:hAnsi="Times New Roman"/>
          <w:sz w:val="28"/>
          <w:szCs w:val="28"/>
        </w:rPr>
        <w:t>Федорова С.Ю.</w:t>
      </w:r>
      <w:r w:rsidR="0045270A" w:rsidRPr="001E1E19">
        <w:rPr>
          <w:rFonts w:ascii="Times New Roman" w:hAnsi="Times New Roman"/>
          <w:sz w:val="28"/>
          <w:szCs w:val="28"/>
        </w:rPr>
        <w:t xml:space="preserve"> Ритм- движение-здоровье. «АРКТИ» 2018 г.</w:t>
      </w:r>
    </w:p>
    <w:p w:rsidR="0086770F" w:rsidRPr="001B2ED5" w:rsidRDefault="001B2ED5" w:rsidP="00FB37BE">
      <w:pPr>
        <w:pStyle w:val="ac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70222">
        <w:rPr>
          <w:rFonts w:ascii="Times New Roman" w:hAnsi="Times New Roman"/>
          <w:sz w:val="28"/>
          <w:szCs w:val="28"/>
        </w:rPr>
        <w:t>Харченко</w:t>
      </w:r>
      <w:r>
        <w:rPr>
          <w:rFonts w:ascii="Times New Roman" w:hAnsi="Times New Roman"/>
          <w:sz w:val="28"/>
          <w:szCs w:val="28"/>
        </w:rPr>
        <w:t xml:space="preserve"> Т.Е.</w:t>
      </w:r>
      <w:r w:rsidRPr="00670222">
        <w:rPr>
          <w:rFonts w:ascii="Times New Roman" w:hAnsi="Times New Roman"/>
          <w:sz w:val="28"/>
          <w:szCs w:val="28"/>
        </w:rPr>
        <w:t xml:space="preserve"> Бодрящая гимнастика для дошкольников. СПб.: ООО ««ИЗДАТЕЛЬСТВО «ДЕТСТВО ПРЕСС»,2019</w:t>
      </w:r>
    </w:p>
    <w:p w:rsidR="0086770F" w:rsidRPr="00FA0BD6" w:rsidRDefault="0086770F" w:rsidP="00FB37B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37BE" w:rsidRDefault="00FB37BE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6985" w:rsidRDefault="00BA6985" w:rsidP="00BA6985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308E0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3342F">
        <w:rPr>
          <w:rFonts w:ascii="Times New Roman" w:hAnsi="Times New Roman"/>
          <w:b/>
          <w:sz w:val="28"/>
          <w:szCs w:val="28"/>
        </w:rPr>
        <w:t>.</w:t>
      </w:r>
      <w:r w:rsidRPr="00E3342F">
        <w:rPr>
          <w:rFonts w:ascii="Times New Roman" w:eastAsia="Calibri" w:hAnsi="Times New Roman"/>
          <w:b/>
          <w:sz w:val="28"/>
          <w:szCs w:val="28"/>
        </w:rPr>
        <w:t xml:space="preserve">  ДОПОЛНИТЕЛЬНЫЙ РАЗДЕЛ.</w:t>
      </w:r>
    </w:p>
    <w:p w:rsidR="00BA6985" w:rsidRPr="000D08B2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Краткая презентация основной</w:t>
      </w:r>
      <w:r w:rsidRPr="000D08B2">
        <w:rPr>
          <w:rFonts w:ascii="Times New Roman" w:hAnsi="Times New Roman"/>
          <w:b/>
          <w:bCs/>
          <w:sz w:val="28"/>
          <w:szCs w:val="28"/>
        </w:rPr>
        <w:t xml:space="preserve"> общеобразовательной</w:t>
      </w:r>
    </w:p>
    <w:p w:rsidR="00BA6985" w:rsidRPr="000D08B2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>программы – образовательной программы дошкольного</w:t>
      </w:r>
    </w:p>
    <w:p w:rsidR="00BA6985" w:rsidRPr="00D44D10" w:rsidRDefault="00BA6985" w:rsidP="00FB37B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 xml:space="preserve">образования МАДОУ ЦРР -  </w:t>
      </w:r>
      <w:r>
        <w:rPr>
          <w:rFonts w:ascii="Times New Roman" w:hAnsi="Times New Roman"/>
          <w:b/>
          <w:bCs/>
          <w:sz w:val="28"/>
          <w:szCs w:val="28"/>
        </w:rPr>
        <w:t xml:space="preserve">д/с </w:t>
      </w:r>
      <w:r w:rsidRPr="000D08B2">
        <w:rPr>
          <w:rFonts w:ascii="Times New Roman" w:hAnsi="Times New Roman"/>
          <w:b/>
          <w:bCs/>
          <w:sz w:val="28"/>
          <w:szCs w:val="28"/>
        </w:rPr>
        <w:t>№ 2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Основная образовательная программа МАДОУ ЦРР детский сад № 2 разработана в соответствии с ФГОС дошкольного образования.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BA6985" w:rsidRDefault="00BA6985" w:rsidP="007D7224">
      <w:pPr>
        <w:pStyle w:val="Default"/>
        <w:jc w:val="both"/>
      </w:pPr>
      <w:r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основной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lastRenderedPageBreak/>
        <w:t>-</w:t>
      </w:r>
      <w:r w:rsidR="00BA698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lastRenderedPageBreak/>
        <w:t xml:space="preserve">Содержательный раздел </w:t>
      </w:r>
      <w:r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BA6985" w:rsidRDefault="00BA6985" w:rsidP="00D7593F">
      <w:pPr>
        <w:pStyle w:val="Default"/>
        <w:jc w:val="both"/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>
        <w:rPr>
          <w:b/>
          <w:i/>
          <w:iCs/>
          <w:sz w:val="28"/>
          <w:szCs w:val="28"/>
        </w:rPr>
        <w:t>Обязательная часть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комплексной общеобразовательной программы дошкольного образования Детство: образовательная программа дошкольного образования / Т.И. Бабаева, А.Г. Гогоберидзе, О.В. Солнцева и др. - СПб.: ООО «Издательство «Детство-Пресс», 2016 год</w:t>
      </w:r>
    </w:p>
    <w:p w:rsidR="00BA6985" w:rsidRDefault="00BA6985" w:rsidP="00722D6F">
      <w:pPr>
        <w:spacing w:after="0"/>
      </w:pPr>
      <w:r>
        <w:rPr>
          <w:rFonts w:ascii="Times New Roman" w:hAnsi="Times New Roman"/>
          <w:b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отражает развитие детей в художественно-эстетическом,  направлении и представлена в виде  работы педагогов по парциальной модифицированной программе «Кубань — наша малая Родина» составители: Михайловская Т. В.- старший воспитатель МАДОУ ЦРР — д/с № 2, Федоренко Е. Г. - воспитатель МАДОУ ЦРР — д/с № 2. Программа создана на основе </w:t>
      </w:r>
      <w:r>
        <w:rPr>
          <w:rFonts w:ascii="Times New Roman" w:eastAsia="Calibri" w:hAnsi="Times New Roman"/>
          <w:i/>
          <w:sz w:val="28"/>
          <w:szCs w:val="28"/>
        </w:rPr>
        <w:t>материалов   методических рекомендаций  Марковой В. А.,  Данилиной Л. М., Прасоловой З. Г. «Воспитание у дошкольников любви к малой Родине» и модернизации материала пособия по Кубановедению «Ты, Кубань, ты наша Родина».</w:t>
      </w:r>
    </w:p>
    <w:p w:rsidR="00BA6985" w:rsidRDefault="00BA6985" w:rsidP="00722D6F">
      <w:pPr>
        <w:pStyle w:val="Default"/>
        <w:jc w:val="both"/>
      </w:pPr>
      <w:r>
        <w:rPr>
          <w:sz w:val="28"/>
          <w:szCs w:val="28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 ценности дошкольного периода детства как базиса для всей последующей жизни человека.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lastRenderedPageBreak/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BA6985" w:rsidRDefault="00BA6985" w:rsidP="007D7224">
      <w:pPr>
        <w:pStyle w:val="Default"/>
      </w:pPr>
      <w:r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ценностного отношения к детству как части духовной жизни семьи, что является источником развития и ребёнка, и взрослого.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деятельностный в отношениях «педагог-семья».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интеграции внешних и внутренних факторов повышения воспитательного потенциала семьи.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комплексности: целостное видение воспитательной компетентности родителей. </w:t>
      </w:r>
    </w:p>
    <w:p w:rsidR="00722D6F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BA6985" w:rsidRPr="007D7224" w:rsidRDefault="00BA6985" w:rsidP="007D7224">
      <w:pPr>
        <w:pStyle w:val="Default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Формы и активные методы сотрудничества с родителями</w:t>
      </w:r>
      <w:r w:rsidR="007D722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Родительские собрания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к</w:t>
      </w:r>
      <w:r>
        <w:rPr>
          <w:sz w:val="28"/>
          <w:szCs w:val="28"/>
        </w:rPr>
        <w:t>онсультации</w:t>
      </w:r>
      <w:r w:rsidR="0050332F">
        <w:rPr>
          <w:sz w:val="28"/>
          <w:szCs w:val="28"/>
        </w:rPr>
        <w:t>, с</w:t>
      </w:r>
      <w:r>
        <w:rPr>
          <w:sz w:val="28"/>
          <w:szCs w:val="28"/>
        </w:rPr>
        <w:t>емейные клубы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с</w:t>
      </w:r>
      <w:r>
        <w:rPr>
          <w:sz w:val="28"/>
          <w:szCs w:val="28"/>
        </w:rPr>
        <w:t>емейная гостиная</w:t>
      </w:r>
      <w:r w:rsidR="0050332F">
        <w:rPr>
          <w:sz w:val="28"/>
          <w:szCs w:val="28"/>
        </w:rPr>
        <w:t>, к</w:t>
      </w:r>
      <w:r>
        <w:rPr>
          <w:sz w:val="28"/>
          <w:szCs w:val="28"/>
        </w:rPr>
        <w:t>онкурсы</w:t>
      </w:r>
      <w:r w:rsidR="0050332F">
        <w:rPr>
          <w:sz w:val="28"/>
          <w:szCs w:val="28"/>
        </w:rPr>
        <w:t>, о</w:t>
      </w:r>
      <w:r>
        <w:rPr>
          <w:sz w:val="28"/>
          <w:szCs w:val="28"/>
        </w:rPr>
        <w:t>формление родительских уголков</w:t>
      </w:r>
      <w:r w:rsidR="0050332F">
        <w:rPr>
          <w:sz w:val="28"/>
          <w:szCs w:val="28"/>
        </w:rPr>
        <w:t>, а</w:t>
      </w:r>
      <w:r>
        <w:rPr>
          <w:sz w:val="28"/>
          <w:szCs w:val="28"/>
        </w:rPr>
        <w:t>нкетирование</w:t>
      </w:r>
      <w:r w:rsidR="0050332F">
        <w:rPr>
          <w:sz w:val="28"/>
          <w:szCs w:val="28"/>
        </w:rPr>
        <w:t>, р</w:t>
      </w:r>
      <w:r>
        <w:rPr>
          <w:sz w:val="28"/>
          <w:szCs w:val="28"/>
        </w:rPr>
        <w:t>азмещение информации на сайте ДОУ.</w:t>
      </w:r>
    </w:p>
    <w:p w:rsidR="00BA6985" w:rsidRDefault="00BA6985" w:rsidP="00BA6985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BA6985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63" w:rsidRDefault="00E97863" w:rsidP="00BA6985">
      <w:pPr>
        <w:spacing w:after="0" w:line="240" w:lineRule="auto"/>
      </w:pPr>
      <w:r>
        <w:separator/>
      </w:r>
    </w:p>
  </w:endnote>
  <w:endnote w:type="continuationSeparator" w:id="0">
    <w:p w:rsidR="00E97863" w:rsidRDefault="00E97863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7057"/>
      <w:docPartObj>
        <w:docPartGallery w:val="Page Numbers (Bottom of Page)"/>
        <w:docPartUnique/>
      </w:docPartObj>
    </w:sdtPr>
    <w:sdtEndPr/>
    <w:sdtContent>
      <w:p w:rsidR="009B71C9" w:rsidRDefault="009B71C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B71C9" w:rsidRDefault="009B71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C9" w:rsidRDefault="009B71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B71C9" w:rsidRDefault="009B71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63" w:rsidRDefault="00E97863" w:rsidP="00BA6985">
      <w:pPr>
        <w:spacing w:after="0" w:line="240" w:lineRule="auto"/>
      </w:pPr>
      <w:r>
        <w:separator/>
      </w:r>
    </w:p>
  </w:footnote>
  <w:footnote w:type="continuationSeparator" w:id="0">
    <w:p w:rsidR="00E97863" w:rsidRDefault="00E97863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</w:p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9B71C9" w:rsidRDefault="009B71C9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9B71C9" w:rsidRDefault="009B71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</w:p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9B71C9" w:rsidRDefault="009B71C9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9B71C9" w:rsidRDefault="009B71C9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9B71C9" w:rsidRDefault="009B71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1A544B8"/>
    <w:multiLevelType w:val="hybridMultilevel"/>
    <w:tmpl w:val="FA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78EC"/>
    <w:multiLevelType w:val="hybridMultilevel"/>
    <w:tmpl w:val="83AE38F4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023D"/>
    <w:multiLevelType w:val="multilevel"/>
    <w:tmpl w:val="004A5A6E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3924546D"/>
    <w:multiLevelType w:val="hybridMultilevel"/>
    <w:tmpl w:val="654EDF96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B83"/>
    <w:multiLevelType w:val="hybridMultilevel"/>
    <w:tmpl w:val="DCD8CCAC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1459A"/>
    <w:multiLevelType w:val="hybridMultilevel"/>
    <w:tmpl w:val="7C56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95B"/>
    <w:multiLevelType w:val="hybridMultilevel"/>
    <w:tmpl w:val="1884E230"/>
    <w:lvl w:ilvl="0" w:tplc="D6B6C43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DFC8A2C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2" w:tplc="502C2540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51301F2A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4" w:tplc="EF44B1E2">
      <w:numFmt w:val="bullet"/>
      <w:lvlText w:val="•"/>
      <w:lvlJc w:val="left"/>
      <w:pPr>
        <w:ind w:left="4057" w:hanging="164"/>
      </w:pPr>
      <w:rPr>
        <w:rFonts w:hint="default"/>
        <w:lang w:val="ru-RU" w:eastAsia="en-US" w:bidi="ar-SA"/>
      </w:rPr>
    </w:lvl>
    <w:lvl w:ilvl="5" w:tplc="D3EA300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19809392">
      <w:numFmt w:val="bullet"/>
      <w:lvlText w:val="•"/>
      <w:lvlJc w:val="left"/>
      <w:pPr>
        <w:ind w:left="6026" w:hanging="164"/>
      </w:pPr>
      <w:rPr>
        <w:rFonts w:hint="default"/>
        <w:lang w:val="ru-RU" w:eastAsia="en-US" w:bidi="ar-SA"/>
      </w:rPr>
    </w:lvl>
    <w:lvl w:ilvl="7" w:tplc="D938CDD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4DB20960">
      <w:numFmt w:val="bullet"/>
      <w:lvlText w:val="•"/>
      <w:lvlJc w:val="left"/>
      <w:pPr>
        <w:ind w:left="799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737C2429"/>
    <w:multiLevelType w:val="multilevel"/>
    <w:tmpl w:val="4F96A098"/>
    <w:lvl w:ilvl="0">
      <w:start w:val="2"/>
      <w:numFmt w:val="upperRoman"/>
      <w:lvlText w:val="%1"/>
      <w:lvlJc w:val="left"/>
      <w:pPr>
        <w:ind w:left="116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45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3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4983"/>
    <w:rsid w:val="00012A9A"/>
    <w:rsid w:val="0002503E"/>
    <w:rsid w:val="00054A08"/>
    <w:rsid w:val="00060FC6"/>
    <w:rsid w:val="00061C82"/>
    <w:rsid w:val="00063DB3"/>
    <w:rsid w:val="000739AA"/>
    <w:rsid w:val="000B0F6B"/>
    <w:rsid w:val="000E1675"/>
    <w:rsid w:val="000E6515"/>
    <w:rsid w:val="001020D3"/>
    <w:rsid w:val="001030F7"/>
    <w:rsid w:val="001514D2"/>
    <w:rsid w:val="00176856"/>
    <w:rsid w:val="001847C5"/>
    <w:rsid w:val="001873F9"/>
    <w:rsid w:val="00190642"/>
    <w:rsid w:val="00191D07"/>
    <w:rsid w:val="001A4CF0"/>
    <w:rsid w:val="001B2ED5"/>
    <w:rsid w:val="001E086D"/>
    <w:rsid w:val="001E1E19"/>
    <w:rsid w:val="001E6368"/>
    <w:rsid w:val="001E69FD"/>
    <w:rsid w:val="00205299"/>
    <w:rsid w:val="00207799"/>
    <w:rsid w:val="00211343"/>
    <w:rsid w:val="00214E2D"/>
    <w:rsid w:val="00220901"/>
    <w:rsid w:val="00220A0F"/>
    <w:rsid w:val="00231B0B"/>
    <w:rsid w:val="0024606D"/>
    <w:rsid w:val="00255584"/>
    <w:rsid w:val="002C0F42"/>
    <w:rsid w:val="002C1281"/>
    <w:rsid w:val="002E0421"/>
    <w:rsid w:val="002F04C3"/>
    <w:rsid w:val="002F505F"/>
    <w:rsid w:val="003048DF"/>
    <w:rsid w:val="003075E0"/>
    <w:rsid w:val="003153B7"/>
    <w:rsid w:val="00321913"/>
    <w:rsid w:val="00326BA6"/>
    <w:rsid w:val="00334BDC"/>
    <w:rsid w:val="00336C3E"/>
    <w:rsid w:val="00337BDF"/>
    <w:rsid w:val="003419C6"/>
    <w:rsid w:val="00351918"/>
    <w:rsid w:val="00361140"/>
    <w:rsid w:val="00372F08"/>
    <w:rsid w:val="0037492E"/>
    <w:rsid w:val="00380E84"/>
    <w:rsid w:val="00385E78"/>
    <w:rsid w:val="00396D61"/>
    <w:rsid w:val="003A0750"/>
    <w:rsid w:val="003A2E15"/>
    <w:rsid w:val="003A3702"/>
    <w:rsid w:val="003C322A"/>
    <w:rsid w:val="003D04DA"/>
    <w:rsid w:val="003D59D9"/>
    <w:rsid w:val="003F447E"/>
    <w:rsid w:val="00416443"/>
    <w:rsid w:val="004256AB"/>
    <w:rsid w:val="00425CE0"/>
    <w:rsid w:val="00426108"/>
    <w:rsid w:val="00430738"/>
    <w:rsid w:val="004324C2"/>
    <w:rsid w:val="00434AEC"/>
    <w:rsid w:val="004371C7"/>
    <w:rsid w:val="00445D38"/>
    <w:rsid w:val="0045270A"/>
    <w:rsid w:val="00464036"/>
    <w:rsid w:val="004736A9"/>
    <w:rsid w:val="004758C7"/>
    <w:rsid w:val="00486F20"/>
    <w:rsid w:val="00497334"/>
    <w:rsid w:val="004A0173"/>
    <w:rsid w:val="004A131A"/>
    <w:rsid w:val="004A4281"/>
    <w:rsid w:val="004A48B2"/>
    <w:rsid w:val="004F0BAB"/>
    <w:rsid w:val="004F4901"/>
    <w:rsid w:val="0050260B"/>
    <w:rsid w:val="0050332F"/>
    <w:rsid w:val="00504323"/>
    <w:rsid w:val="00517FA0"/>
    <w:rsid w:val="005222D8"/>
    <w:rsid w:val="00522C9F"/>
    <w:rsid w:val="00546317"/>
    <w:rsid w:val="00555718"/>
    <w:rsid w:val="005667C5"/>
    <w:rsid w:val="00573186"/>
    <w:rsid w:val="005C2CA0"/>
    <w:rsid w:val="005D10EA"/>
    <w:rsid w:val="00615220"/>
    <w:rsid w:val="00623B74"/>
    <w:rsid w:val="00626109"/>
    <w:rsid w:val="00644ADF"/>
    <w:rsid w:val="00647639"/>
    <w:rsid w:val="00651F83"/>
    <w:rsid w:val="006563F1"/>
    <w:rsid w:val="00670222"/>
    <w:rsid w:val="006C4E4B"/>
    <w:rsid w:val="006C7B36"/>
    <w:rsid w:val="006D1ABE"/>
    <w:rsid w:val="006E6D93"/>
    <w:rsid w:val="006F71A5"/>
    <w:rsid w:val="00713EF4"/>
    <w:rsid w:val="00714300"/>
    <w:rsid w:val="00722D6F"/>
    <w:rsid w:val="007437BC"/>
    <w:rsid w:val="007458BE"/>
    <w:rsid w:val="007659BF"/>
    <w:rsid w:val="00775794"/>
    <w:rsid w:val="007805D2"/>
    <w:rsid w:val="007B1AED"/>
    <w:rsid w:val="007B3D0E"/>
    <w:rsid w:val="007C3DEE"/>
    <w:rsid w:val="007D248C"/>
    <w:rsid w:val="007D41D2"/>
    <w:rsid w:val="007D53EB"/>
    <w:rsid w:val="007D573F"/>
    <w:rsid w:val="007D7224"/>
    <w:rsid w:val="007D7D9E"/>
    <w:rsid w:val="007E3AE9"/>
    <w:rsid w:val="007E49F4"/>
    <w:rsid w:val="00833742"/>
    <w:rsid w:val="0083707B"/>
    <w:rsid w:val="00861F57"/>
    <w:rsid w:val="0086770F"/>
    <w:rsid w:val="00867F88"/>
    <w:rsid w:val="0088154E"/>
    <w:rsid w:val="00886CC5"/>
    <w:rsid w:val="008A308F"/>
    <w:rsid w:val="008E16FE"/>
    <w:rsid w:val="008F186C"/>
    <w:rsid w:val="008F6F8E"/>
    <w:rsid w:val="0090020B"/>
    <w:rsid w:val="009042A2"/>
    <w:rsid w:val="0091792B"/>
    <w:rsid w:val="009253B2"/>
    <w:rsid w:val="009650A3"/>
    <w:rsid w:val="00997981"/>
    <w:rsid w:val="009B1F20"/>
    <w:rsid w:val="009B71C9"/>
    <w:rsid w:val="009D3135"/>
    <w:rsid w:val="009D7C62"/>
    <w:rsid w:val="009E7A28"/>
    <w:rsid w:val="009E7DEA"/>
    <w:rsid w:val="009F5726"/>
    <w:rsid w:val="00A0045A"/>
    <w:rsid w:val="00A05ABA"/>
    <w:rsid w:val="00A231D6"/>
    <w:rsid w:val="00A2544A"/>
    <w:rsid w:val="00A270D5"/>
    <w:rsid w:val="00A37F55"/>
    <w:rsid w:val="00A4258F"/>
    <w:rsid w:val="00A44839"/>
    <w:rsid w:val="00A45674"/>
    <w:rsid w:val="00A63961"/>
    <w:rsid w:val="00A67336"/>
    <w:rsid w:val="00A74641"/>
    <w:rsid w:val="00A759B5"/>
    <w:rsid w:val="00A83D40"/>
    <w:rsid w:val="00A87689"/>
    <w:rsid w:val="00AB0DCB"/>
    <w:rsid w:val="00AC1C47"/>
    <w:rsid w:val="00AE39ED"/>
    <w:rsid w:val="00AF08DB"/>
    <w:rsid w:val="00AF47AF"/>
    <w:rsid w:val="00B1118B"/>
    <w:rsid w:val="00B1409A"/>
    <w:rsid w:val="00B146BE"/>
    <w:rsid w:val="00B2564A"/>
    <w:rsid w:val="00B31AF8"/>
    <w:rsid w:val="00B3514D"/>
    <w:rsid w:val="00B503DD"/>
    <w:rsid w:val="00B56818"/>
    <w:rsid w:val="00B57374"/>
    <w:rsid w:val="00B6435D"/>
    <w:rsid w:val="00B65BF1"/>
    <w:rsid w:val="00B83463"/>
    <w:rsid w:val="00B867E9"/>
    <w:rsid w:val="00B86E46"/>
    <w:rsid w:val="00BA2ADF"/>
    <w:rsid w:val="00BA6985"/>
    <w:rsid w:val="00BC13F5"/>
    <w:rsid w:val="00BD024A"/>
    <w:rsid w:val="00BD10C2"/>
    <w:rsid w:val="00BE6A7E"/>
    <w:rsid w:val="00BF54FB"/>
    <w:rsid w:val="00C0146C"/>
    <w:rsid w:val="00C12C7A"/>
    <w:rsid w:val="00C21597"/>
    <w:rsid w:val="00C2647C"/>
    <w:rsid w:val="00C34D52"/>
    <w:rsid w:val="00C53071"/>
    <w:rsid w:val="00C60A09"/>
    <w:rsid w:val="00C74CE1"/>
    <w:rsid w:val="00C80AE7"/>
    <w:rsid w:val="00C8122B"/>
    <w:rsid w:val="00C93680"/>
    <w:rsid w:val="00CD3242"/>
    <w:rsid w:val="00CF0F5B"/>
    <w:rsid w:val="00D144DA"/>
    <w:rsid w:val="00D204B8"/>
    <w:rsid w:val="00D25FAB"/>
    <w:rsid w:val="00D34733"/>
    <w:rsid w:val="00D42CB0"/>
    <w:rsid w:val="00D43F84"/>
    <w:rsid w:val="00D44D10"/>
    <w:rsid w:val="00D5402B"/>
    <w:rsid w:val="00D54998"/>
    <w:rsid w:val="00D55379"/>
    <w:rsid w:val="00D7593F"/>
    <w:rsid w:val="00DA4A2D"/>
    <w:rsid w:val="00DA4BE1"/>
    <w:rsid w:val="00DC073C"/>
    <w:rsid w:val="00DC5E0F"/>
    <w:rsid w:val="00DD6B6D"/>
    <w:rsid w:val="00DD6EBB"/>
    <w:rsid w:val="00DE3C74"/>
    <w:rsid w:val="00DF4629"/>
    <w:rsid w:val="00DF6715"/>
    <w:rsid w:val="00DF6790"/>
    <w:rsid w:val="00E14083"/>
    <w:rsid w:val="00E223F8"/>
    <w:rsid w:val="00E250C3"/>
    <w:rsid w:val="00E273F9"/>
    <w:rsid w:val="00E35EDB"/>
    <w:rsid w:val="00E364D5"/>
    <w:rsid w:val="00E46B80"/>
    <w:rsid w:val="00E61C64"/>
    <w:rsid w:val="00E76D24"/>
    <w:rsid w:val="00E80DC2"/>
    <w:rsid w:val="00E914DA"/>
    <w:rsid w:val="00E97863"/>
    <w:rsid w:val="00EA316A"/>
    <w:rsid w:val="00EB2B47"/>
    <w:rsid w:val="00EB349E"/>
    <w:rsid w:val="00EC7258"/>
    <w:rsid w:val="00ED4AFB"/>
    <w:rsid w:val="00ED7A77"/>
    <w:rsid w:val="00EE1749"/>
    <w:rsid w:val="00EE1DBF"/>
    <w:rsid w:val="00EE4C75"/>
    <w:rsid w:val="00EF29AF"/>
    <w:rsid w:val="00F20046"/>
    <w:rsid w:val="00F31420"/>
    <w:rsid w:val="00F33500"/>
    <w:rsid w:val="00F40BAB"/>
    <w:rsid w:val="00F50CA9"/>
    <w:rsid w:val="00F51759"/>
    <w:rsid w:val="00F54E67"/>
    <w:rsid w:val="00F872F9"/>
    <w:rsid w:val="00F979A6"/>
    <w:rsid w:val="00FA0BD6"/>
    <w:rsid w:val="00FA5290"/>
    <w:rsid w:val="00FA5F84"/>
    <w:rsid w:val="00FB16C5"/>
    <w:rsid w:val="00FB37BE"/>
    <w:rsid w:val="00FD0DCD"/>
    <w:rsid w:val="00FD3EA9"/>
    <w:rsid w:val="00FD666A"/>
    <w:rsid w:val="00FE65E5"/>
    <w:rsid w:val="00FF1547"/>
    <w:rsid w:val="00FF38E9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AA4810-D3E9-4DED-8F81-2C3C2ED8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2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34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etskijsad2.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xArjShdGjQaJfcf2O+x55Hzdc6c=</DigestValue>
    </Reference>
    <Reference Type="http://www.w3.org/2000/09/xmldsig#Object" URI="#idOfficeObject">
      <DigestMethod Algorithm="http://www.w3.org/2000/09/xmldsig#sha1"/>
      <DigestValue>mBvJS2uqrV2dEQi2bmof0gmkwQM=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ZyDIo/+yHTXWMYYBRuu54/xv4ls=</DigestValue>
    </Reference>
    <Reference Type="http://www.w3.org/2000/09/xmldsig#Object" URI="#idValidSigLnImg">
      <DigestMethod Algorithm="http://www.w3.org/2000/09/xmldsig#sha1"/>
      <DigestValue>6eandtPIaijUa9PRYw637thbvNg=</DigestValue>
    </Reference>
    <Reference Type="http://www.w3.org/2000/09/xmldsig#Object" URI="#idInvalidSigLnImg">
      <DigestMethod Algorithm="http://www.w3.org/2000/09/xmldsig#sha1"/>
      <DigestValue>ScCEyGOWaGe3mS6z/HQr20ukCSQ=</DigestValue>
    </Reference>
  </SignedInfo>
  <SignatureValue>NOKkvCyGq/S2tTPRJygcO6FAQ3F/Tke4UzG/Am+wwu0vfvPhUiN3YRhy1wkpdH2PnoECNC5IA5Xg
T91pOhg/qq18YmXaYsi3ak5q4vYzvfNliaob+SzpaiuaunNyU9eXaWXpWib4T+ANAeSQKq+zSb5W
ir/oALIW/KyqyjH/y28=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jitKYoqI7Yx5VLOg8yGAzBlZBs4=</DigestValue>
      </Reference>
      <Reference URI="/word/document.xml?ContentType=application/vnd.openxmlformats-officedocument.wordprocessingml.document.main+xml">
        <DigestMethod Algorithm="http://www.w3.org/2000/09/xmldsig#sha1"/>
        <DigestValue>kzNjWx+FY9hEJAr0Isivix4OFyo=</DigestValue>
      </Reference>
      <Reference URI="/word/endnotes.xml?ContentType=application/vnd.openxmlformats-officedocument.wordprocessingml.endnotes+xml">
        <DigestMethod Algorithm="http://www.w3.org/2000/09/xmldsig#sha1"/>
        <DigestValue>7t3XfbP/465/vB3omA+yKkm15/E=</DigestValue>
      </Reference>
      <Reference URI="/word/fontTable.xml?ContentType=application/vnd.openxmlformats-officedocument.wordprocessingml.fontTable+xml">
        <DigestMethod Algorithm="http://www.w3.org/2000/09/xmldsig#sha1"/>
        <DigestValue>H/wqA/rpW6bP9PoJqrFDi7sPhBk=</DigestValue>
      </Reference>
      <Reference URI="/word/footer1.xml?ContentType=application/vnd.openxmlformats-officedocument.wordprocessingml.footer+xml">
        <DigestMethod Algorithm="http://www.w3.org/2000/09/xmldsig#sha1"/>
        <DigestValue>Q0uGiTyad+JwKrhq82TopHFhdJk=</DigestValue>
      </Reference>
      <Reference URI="/word/footer2.xml?ContentType=application/vnd.openxmlformats-officedocument.wordprocessingml.footer+xml">
        <DigestMethod Algorithm="http://www.w3.org/2000/09/xmldsig#sha1"/>
        <DigestValue>BRTC62ght9g5xPi9DqqxZ1pUdDw=</DigestValue>
      </Reference>
      <Reference URI="/word/footnotes.xml?ContentType=application/vnd.openxmlformats-officedocument.wordprocessingml.footnotes+xml">
        <DigestMethod Algorithm="http://www.w3.org/2000/09/xmldsig#sha1"/>
        <DigestValue>QkB6mtKRTsIRfyn5sFaPPXKaA5U=</DigestValue>
      </Reference>
      <Reference URI="/word/header1.xml?ContentType=application/vnd.openxmlformats-officedocument.wordprocessingml.header+xml">
        <DigestMethod Algorithm="http://www.w3.org/2000/09/xmldsig#sha1"/>
        <DigestValue>AspCibGh3Bbn6yOfCZG+SJFQaAU=</DigestValue>
      </Reference>
      <Reference URI="/word/header2.xml?ContentType=application/vnd.openxmlformats-officedocument.wordprocessingml.header+xml">
        <DigestMethod Algorithm="http://www.w3.org/2000/09/xmldsig#sha1"/>
        <DigestValue>AspCibGh3Bbn6yOfCZG+SJFQaAU=</DigestValue>
      </Reference>
      <Reference URI="/word/media/image1.emf?ContentType=image/x-emf">
        <DigestMethod Algorithm="http://www.w3.org/2000/09/xmldsig#sha1"/>
        <DigestValue>oktYd5RAm3ire4CX0+Bz+eQ3xak=</DigestValue>
      </Reference>
      <Reference URI="/word/numbering.xml?ContentType=application/vnd.openxmlformats-officedocument.wordprocessingml.numbering+xml">
        <DigestMethod Algorithm="http://www.w3.org/2000/09/xmldsig#sha1"/>
        <DigestValue>3OYqZitxHYLzVtQtDc29NAwnPmQ=</DigestValue>
      </Reference>
      <Reference URI="/word/settings.xml?ContentType=application/vnd.openxmlformats-officedocument.wordprocessingml.settings+xml">
        <DigestMethod Algorithm="http://www.w3.org/2000/09/xmldsig#sha1"/>
        <DigestValue>GiklEnlGIH3wJ/v+beYfYW79Ah8=</DigestValue>
      </Reference>
      <Reference URI="/word/styles.xml?ContentType=application/vnd.openxmlformats-officedocument.wordprocessingml.styles+xml">
        <DigestMethod Algorithm="http://www.w3.org/2000/09/xmldsig#sha1"/>
        <DigestValue>/tTiOeSF8PT5TpXG63gGnjCrymE=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epC+RMwL6nFTv9sQ4D/PAlcfCOQ=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2021-08-24T06:52:40Z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{1C931D22-154C-4935-BEC8-C478EBCFDA47}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2021-08-24T06:52:40Z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A1KzEUeNh7oW4BSRSCrDEUcDTEgG4SQAAyN/wEAAAAADwlhUAuAUkUhhHPAcUAAAAoBJJAwIAAAAAAAAAWAAAAGcOBHCslhUAKF5adQAAMgANXFp131taddSWFQBkAQAAAAAAAAAAAAAEZXh2BGV4duD///8ACAAAAAIAAAAAAAD8lhUAl2x4dgAAAAAAAAAALJgVAAYAAAAgmBUABgAAAAAAAAAAAAAAIJgVADSXFQCa7Hd2AAAAAAACAAAAABUABgAAACCYFQAGAAAATBJ5dgAAAAAAAAAAIJgVAAYAAAAAAAAAYJcVAEAwd3YAAAAAAAIAACCYF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AnRUAND/MUQAAAAAgAAAAAAAAANCPKAf4qUEA2JgVAAcAAACAkRcMAAAAANSYFQABAAAAAAAAAAAAAAAAAABAGMn1EAgAAABUlxUAgAFfdQ1cWnXfW1p1VJcVAGQBAAAAAAAAAAAAAARleHYEZXh28P///wAIAAAAAgAAAAAAAHyXFQCXbHh2AAAAAAAAAACymBUACQAAAKCYFQAJAAAAAAAAAAAAAACgmBUAtJcVAJrsd3YAAAAAAAIAAAAAFQAJAAAAoJgVAAkAAABMEnl2AAAAAAAAAACgmBUACQAAAAAAAADglxUAQDB3dgAAAAAAAgAAoJgV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0QD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BwisFQACBF93MuJed9gDX3dxYit3VOe1VQAAAAD//wAAAABJdX5aAABYrBUAON0gBwAAAACYRTIArKsVAGDzSnUAAAAAAABDaGFyVXBwZXJXAFxadd9bWnXsqxUAZAEAAAAAAAAAAAAABGV4dgRleHb1////AAgAAAACAAAAAAAAFKwVAJdseHYAAAAAAAAAAEqtFQAJAAAAOK0VAAkAAAAAAAAAAAAAADitFQBMrBUAmux3dgAAAAAAAgAAAAAVAAkAAAA4rRUACQAAAEwSeXYAAAAAAAAAADitFQAJAAAAAAAAAHisFQBAMHd2AAAAAAACAAA4rR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PqUEgPj//wRmNQBg+f//SAUAgP////8DAAAAAAAAAEA9pQSA+P//PWYAAAAAAADdRT91AAAAAB0AEgBIAlp1zA1adfgYWnW88BUA+QFfdx7xFQDLAgAAAABZdcwNWnU7Al93xT4rdxzxFQAAAAAAHPEVAPU+K3fk8BUAtPEVAAAAWXUAAFl1AQAAAOgAAADoAFl1AAAAAARleHYEZXh2aPEVAAAIAAAAAgAAAAAAALjwFQCXbHh2AAAAAAAAAADq8RUABwAAANzxFQAHAAAAAAAAAAAAAADc8RUA8PAVAJrsd3YAAAAAAAIAAAAAFQAHAAAA3PEVAAcAAABMEnl2AAAAAAAAAADc8RUABwAAAAAAAAAc8RUAQDB3dgAAAAAAAgAA3PE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NSsxFHjYe6FuAUkUgqwxFHA0xIBuEkAAMjf8BAAAAAA8JYVALgFJFIYRzwHFAAAAKASSQMCAAAAAAAAAFgAAABnDgRwrJYVACheWnUAADIADVxadd9bWnXUlhUAZAEAAAAAAAAAAAAABGV4dgRleHbg////AAgAAAACAAAAAAAA/JYVAJdseHYAAAAAAAAAACyYFQAGAAAAIJgVAAYAAAAAAAAAAAAAACCYFQA0lxUAmux3dgAAAAAAAgAAAAAVAAYAAAAgmBUABgAAAEwSeXYAAAAAAAAAACCYFQAGAAAAAAAAAGCXFQBAMHd2AAAAAAACAAAgmB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J0VADQ/zFEAAAAAIAAAAAAAAADQjygH+KlBANiYFQAHAAAAgJEXDAAAAADUmBUAAQAAAAAAAAAAAAAAAAAAQBjJ9RAIAAAAVJcVAIABX3UNXFp131tadVSXFQBkAQAAAAAAAAAAAAAEZXh2BGV4dvD///8ACAAAAAIAAAAAAAB8lxUAl2x4dgAAAAAAAAAAspgVAAkAAACgmBUACQAAAAAAAAAAAAAAoJgVALSXFQCa7Hd2AAAAAAACAAAAABUACQAAAKCYFQAJAAAATBJ5dgAAAAAAAAAAoJgVAAkAAAAAAAAA4JcVAEAwd3YAAAAAAAIAAKCYF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A8AB-18E8-4048-88B2-1DE2EDB5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91</Pages>
  <Words>23694</Words>
  <Characters>135056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137</cp:revision>
  <cp:lastPrinted>2021-08-24T06:15:00Z</cp:lastPrinted>
  <dcterms:created xsi:type="dcterms:W3CDTF">2020-10-22T10:02:00Z</dcterms:created>
  <dcterms:modified xsi:type="dcterms:W3CDTF">2021-08-24T06:52:00Z</dcterms:modified>
</cp:coreProperties>
</file>