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C2" w:rsidRPr="00777BE3" w:rsidRDefault="00E4756D" w:rsidP="00A656C2">
      <w:pPr>
        <w:jc w:val="center"/>
        <w:rPr>
          <w:sz w:val="28"/>
          <w:szCs w:val="28"/>
        </w:rPr>
      </w:pPr>
      <w:r w:rsidRPr="00777BE3">
        <w:rPr>
          <w:sz w:val="28"/>
          <w:szCs w:val="28"/>
        </w:rPr>
        <w:t>Муниципальное автономное дошкольное образовательное учреждение</w:t>
      </w:r>
    </w:p>
    <w:p w:rsidR="00E4756D" w:rsidRPr="00777BE3" w:rsidRDefault="00E4756D" w:rsidP="00A656C2">
      <w:pPr>
        <w:jc w:val="center"/>
        <w:rPr>
          <w:sz w:val="28"/>
          <w:szCs w:val="28"/>
        </w:rPr>
      </w:pPr>
      <w:r w:rsidRPr="00777BE3">
        <w:rPr>
          <w:sz w:val="28"/>
          <w:szCs w:val="28"/>
        </w:rPr>
        <w:t>Центр развития ребенка детский сад № 2 города Кропоткин муниципального</w:t>
      </w:r>
    </w:p>
    <w:p w:rsidR="00E4756D" w:rsidRPr="00777BE3" w:rsidRDefault="00C12C70" w:rsidP="00A656C2">
      <w:pPr>
        <w:jc w:val="center"/>
        <w:rPr>
          <w:sz w:val="28"/>
          <w:szCs w:val="28"/>
        </w:rPr>
      </w:pPr>
      <w:r>
        <w:rPr>
          <w:sz w:val="28"/>
          <w:szCs w:val="28"/>
        </w:rPr>
        <w:t>о</w:t>
      </w:r>
      <w:r w:rsidR="00E4756D" w:rsidRPr="00777BE3">
        <w:rPr>
          <w:sz w:val="28"/>
          <w:szCs w:val="28"/>
        </w:rPr>
        <w:t>бразования Кавказский район</w:t>
      </w:r>
    </w:p>
    <w:p w:rsidR="00E4756D" w:rsidRPr="00777BE3" w:rsidRDefault="00E4756D" w:rsidP="00A656C2">
      <w:pPr>
        <w:jc w:val="center"/>
        <w:rPr>
          <w:sz w:val="28"/>
          <w:szCs w:val="28"/>
        </w:rPr>
      </w:pPr>
    </w:p>
    <w:p w:rsidR="00E4756D" w:rsidRPr="00777BE3" w:rsidRDefault="00E4756D" w:rsidP="00E4756D">
      <w:pPr>
        <w:rPr>
          <w:sz w:val="28"/>
          <w:szCs w:val="28"/>
        </w:rPr>
      </w:pPr>
      <w:r w:rsidRPr="00777BE3">
        <w:rPr>
          <w:sz w:val="28"/>
          <w:szCs w:val="28"/>
        </w:rPr>
        <w:t>ПРИНЯТ                                                                        УТВЕРЖДАЮ</w:t>
      </w:r>
    </w:p>
    <w:p w:rsidR="00E4756D" w:rsidRPr="00777BE3" w:rsidRDefault="00E4756D" w:rsidP="00E4756D">
      <w:pPr>
        <w:rPr>
          <w:sz w:val="28"/>
          <w:szCs w:val="28"/>
        </w:rPr>
      </w:pPr>
      <w:r w:rsidRPr="00777BE3">
        <w:rPr>
          <w:sz w:val="28"/>
          <w:szCs w:val="28"/>
        </w:rPr>
        <w:t xml:space="preserve">На заседании педагогического совета        </w:t>
      </w:r>
      <w:r w:rsidR="002F0AF0">
        <w:rPr>
          <w:sz w:val="28"/>
          <w:szCs w:val="28"/>
        </w:rPr>
        <w:t>Заведующий МАДОУ ЦРР – д/с № 2</w:t>
      </w:r>
    </w:p>
    <w:p w:rsidR="00E4756D" w:rsidRPr="00777BE3" w:rsidRDefault="00E4756D" w:rsidP="00E4756D">
      <w:pPr>
        <w:rPr>
          <w:sz w:val="28"/>
          <w:szCs w:val="28"/>
        </w:rPr>
      </w:pPr>
      <w:r w:rsidRPr="00777BE3">
        <w:rPr>
          <w:sz w:val="28"/>
          <w:szCs w:val="28"/>
        </w:rPr>
        <w:t xml:space="preserve">МАДОУ ЦРР – д/с № 2                                       </w:t>
      </w:r>
      <w:r w:rsidR="00DC3569" w:rsidRPr="00777BE3">
        <w:rPr>
          <w:sz w:val="28"/>
          <w:szCs w:val="28"/>
        </w:rPr>
        <w:t>_______________ Л. В. Бурсакова</w:t>
      </w:r>
    </w:p>
    <w:p w:rsidR="00DC2E3D" w:rsidRDefault="00EC3908" w:rsidP="00E4756D">
      <w:pPr>
        <w:rPr>
          <w:sz w:val="28"/>
          <w:szCs w:val="28"/>
        </w:rPr>
      </w:pPr>
      <w:r w:rsidRPr="007F3767">
        <w:rPr>
          <w:sz w:val="28"/>
          <w:szCs w:val="28"/>
        </w:rPr>
        <w:t xml:space="preserve">Протокол № 1 от </w:t>
      </w:r>
      <w:r w:rsidR="003915F3" w:rsidRPr="007F3767">
        <w:rPr>
          <w:sz w:val="28"/>
          <w:szCs w:val="28"/>
        </w:rPr>
        <w:t>3</w:t>
      </w:r>
      <w:r w:rsidR="002877B8" w:rsidRPr="007F3767">
        <w:rPr>
          <w:sz w:val="28"/>
          <w:szCs w:val="28"/>
        </w:rPr>
        <w:t>1</w:t>
      </w:r>
      <w:r w:rsidRPr="007F3767">
        <w:rPr>
          <w:sz w:val="28"/>
          <w:szCs w:val="28"/>
        </w:rPr>
        <w:t>. 08. 20</w:t>
      </w:r>
      <w:r w:rsidR="002877B8" w:rsidRPr="007F3767">
        <w:rPr>
          <w:sz w:val="28"/>
          <w:szCs w:val="28"/>
        </w:rPr>
        <w:t>2</w:t>
      </w:r>
      <w:r w:rsidR="00C12C70" w:rsidRPr="007F3767">
        <w:rPr>
          <w:sz w:val="28"/>
          <w:szCs w:val="28"/>
        </w:rPr>
        <w:t>1</w:t>
      </w:r>
      <w:r w:rsidRPr="00777BE3">
        <w:rPr>
          <w:sz w:val="28"/>
          <w:szCs w:val="28"/>
        </w:rPr>
        <w:t xml:space="preserve"> года              </w:t>
      </w:r>
      <w:r w:rsidR="007F3767">
        <w:rPr>
          <w:sz w:val="28"/>
          <w:szCs w:val="28"/>
        </w:rPr>
        <w:t>П</w:t>
      </w:r>
      <w:r w:rsidR="002F0AF0">
        <w:rPr>
          <w:sz w:val="28"/>
          <w:szCs w:val="28"/>
        </w:rPr>
        <w:t xml:space="preserve">риказ </w:t>
      </w:r>
      <w:r w:rsidR="002F0AF0" w:rsidRPr="00F20DBD">
        <w:rPr>
          <w:sz w:val="28"/>
          <w:szCs w:val="28"/>
        </w:rPr>
        <w:t xml:space="preserve">№ </w:t>
      </w:r>
      <w:r w:rsidR="007F3767" w:rsidRPr="007F3767">
        <w:rPr>
          <w:sz w:val="28"/>
          <w:szCs w:val="28"/>
        </w:rPr>
        <w:t>123-</w:t>
      </w:r>
      <w:r w:rsidR="009B596D" w:rsidRPr="007F3767">
        <w:rPr>
          <w:sz w:val="28"/>
          <w:szCs w:val="28"/>
        </w:rPr>
        <w:t>ОД</w:t>
      </w:r>
      <w:r w:rsidR="002F0AF0">
        <w:rPr>
          <w:sz w:val="28"/>
          <w:szCs w:val="28"/>
        </w:rPr>
        <w:t xml:space="preserve"> от 3</w:t>
      </w:r>
      <w:r w:rsidR="002877B8">
        <w:rPr>
          <w:sz w:val="28"/>
          <w:szCs w:val="28"/>
        </w:rPr>
        <w:t>1</w:t>
      </w:r>
      <w:r w:rsidR="002F0AF0">
        <w:rPr>
          <w:sz w:val="28"/>
          <w:szCs w:val="28"/>
        </w:rPr>
        <w:t>.08. 20</w:t>
      </w:r>
      <w:r w:rsidR="002877B8">
        <w:rPr>
          <w:sz w:val="28"/>
          <w:szCs w:val="28"/>
        </w:rPr>
        <w:t>2</w:t>
      </w:r>
      <w:r w:rsidR="00C12C70">
        <w:rPr>
          <w:sz w:val="28"/>
          <w:szCs w:val="28"/>
        </w:rPr>
        <w:t>1</w:t>
      </w:r>
      <w:r w:rsidR="00250A23">
        <w:rPr>
          <w:sz w:val="28"/>
          <w:szCs w:val="28"/>
        </w:rPr>
        <w:t>г.</w:t>
      </w:r>
    </w:p>
    <w:p w:rsidR="00E4756D" w:rsidRPr="00777BE3" w:rsidRDefault="00DC2E3D" w:rsidP="00E4756D">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r w:rsidR="005B44F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18BFDC11-3801-41FF-87F3-AD38E32F98F6}" provid="{00000000-0000-0000-0000-000000000000}" o:suggestedsigner="Бурсакова Л.В." o:suggestedsigner2="Заведующий" issignatureline="t"/>
          </v:shape>
        </w:pict>
      </w:r>
      <w:bookmarkEnd w:id="0"/>
    </w:p>
    <w:p w:rsidR="00A656C2" w:rsidRPr="00777BE3" w:rsidRDefault="00A656C2" w:rsidP="00E4756D">
      <w:pPr>
        <w:tabs>
          <w:tab w:val="left" w:pos="1162"/>
          <w:tab w:val="center" w:pos="5376"/>
        </w:tabs>
        <w:ind w:hanging="284"/>
        <w:rPr>
          <w:b/>
          <w:sz w:val="28"/>
          <w:szCs w:val="28"/>
        </w:rPr>
      </w:pPr>
    </w:p>
    <w:p w:rsidR="00A656C2" w:rsidRPr="004B6C10" w:rsidRDefault="00A656C2" w:rsidP="00A656C2">
      <w:pPr>
        <w:jc w:val="right"/>
        <w:rPr>
          <w:sz w:val="28"/>
          <w:szCs w:val="28"/>
        </w:rPr>
      </w:pPr>
    </w:p>
    <w:p w:rsidR="00A656C2" w:rsidRPr="004B6C10" w:rsidRDefault="00A656C2" w:rsidP="00A656C2">
      <w:pPr>
        <w:jc w:val="center"/>
        <w:rPr>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Pr="00851354" w:rsidRDefault="00A656C2" w:rsidP="00A656C2">
      <w:pPr>
        <w:jc w:val="center"/>
        <w:rPr>
          <w:b/>
          <w:sz w:val="44"/>
          <w:szCs w:val="44"/>
        </w:rPr>
      </w:pPr>
      <w:r w:rsidRPr="00851354">
        <w:rPr>
          <w:b/>
          <w:sz w:val="44"/>
          <w:szCs w:val="44"/>
        </w:rPr>
        <w:t>ГОДОВОЙ ПЛАН</w:t>
      </w:r>
    </w:p>
    <w:p w:rsidR="00A656C2" w:rsidRDefault="00A656C2" w:rsidP="00A656C2">
      <w:pPr>
        <w:jc w:val="center"/>
        <w:rPr>
          <w:b/>
          <w:sz w:val="40"/>
          <w:szCs w:val="40"/>
        </w:rPr>
      </w:pPr>
      <w:r>
        <w:rPr>
          <w:b/>
          <w:sz w:val="40"/>
          <w:szCs w:val="40"/>
        </w:rPr>
        <w:t>м</w:t>
      </w:r>
      <w:r w:rsidRPr="00552A97">
        <w:rPr>
          <w:b/>
          <w:sz w:val="40"/>
          <w:szCs w:val="40"/>
        </w:rPr>
        <w:t>униципального</w:t>
      </w:r>
      <w:r>
        <w:rPr>
          <w:b/>
          <w:sz w:val="40"/>
          <w:szCs w:val="40"/>
        </w:rPr>
        <w:t xml:space="preserve"> автономного</w:t>
      </w:r>
      <w:r w:rsidRPr="00552A97">
        <w:rPr>
          <w:b/>
          <w:sz w:val="40"/>
          <w:szCs w:val="40"/>
        </w:rPr>
        <w:t xml:space="preserve"> дошкольного </w:t>
      </w:r>
    </w:p>
    <w:p w:rsidR="00A656C2" w:rsidRPr="00552A97" w:rsidRDefault="00A656C2" w:rsidP="00A656C2">
      <w:pPr>
        <w:jc w:val="center"/>
        <w:rPr>
          <w:b/>
          <w:sz w:val="40"/>
          <w:szCs w:val="40"/>
        </w:rPr>
      </w:pPr>
      <w:r w:rsidRPr="00552A97">
        <w:rPr>
          <w:b/>
          <w:sz w:val="40"/>
          <w:szCs w:val="40"/>
        </w:rPr>
        <w:t xml:space="preserve">образовательного учреждения </w:t>
      </w:r>
    </w:p>
    <w:p w:rsidR="00A656C2" w:rsidRDefault="00DC3569" w:rsidP="00A656C2">
      <w:pPr>
        <w:jc w:val="center"/>
        <w:rPr>
          <w:b/>
          <w:sz w:val="40"/>
          <w:szCs w:val="40"/>
        </w:rPr>
      </w:pPr>
      <w:r>
        <w:rPr>
          <w:b/>
          <w:sz w:val="40"/>
          <w:szCs w:val="40"/>
        </w:rPr>
        <w:t>ц</w:t>
      </w:r>
      <w:r w:rsidR="00A656C2" w:rsidRPr="00552A97">
        <w:rPr>
          <w:b/>
          <w:sz w:val="40"/>
          <w:szCs w:val="40"/>
        </w:rPr>
        <w:t>ентр</w:t>
      </w:r>
      <w:r>
        <w:rPr>
          <w:b/>
          <w:sz w:val="40"/>
          <w:szCs w:val="40"/>
        </w:rPr>
        <w:t>а</w:t>
      </w:r>
      <w:r w:rsidR="00A656C2" w:rsidRPr="00552A97">
        <w:rPr>
          <w:b/>
          <w:sz w:val="40"/>
          <w:szCs w:val="40"/>
        </w:rPr>
        <w:t xml:space="preserve"> развития ребенка – детск</w:t>
      </w:r>
      <w:r>
        <w:rPr>
          <w:b/>
          <w:sz w:val="40"/>
          <w:szCs w:val="40"/>
        </w:rPr>
        <w:t>ого</w:t>
      </w:r>
      <w:r w:rsidR="00A656C2" w:rsidRPr="00552A97">
        <w:rPr>
          <w:b/>
          <w:sz w:val="40"/>
          <w:szCs w:val="40"/>
        </w:rPr>
        <w:t xml:space="preserve"> сад</w:t>
      </w:r>
      <w:r>
        <w:rPr>
          <w:b/>
          <w:sz w:val="40"/>
          <w:szCs w:val="40"/>
        </w:rPr>
        <w:t>а</w:t>
      </w:r>
      <w:r w:rsidR="00A656C2" w:rsidRPr="00552A97">
        <w:rPr>
          <w:b/>
          <w:sz w:val="40"/>
          <w:szCs w:val="40"/>
        </w:rPr>
        <w:t xml:space="preserve"> № 2</w:t>
      </w:r>
      <w:r w:rsidR="00A656C2">
        <w:rPr>
          <w:b/>
          <w:sz w:val="40"/>
          <w:szCs w:val="40"/>
        </w:rPr>
        <w:t>»</w:t>
      </w:r>
    </w:p>
    <w:p w:rsidR="00A656C2" w:rsidRPr="00552A97" w:rsidRDefault="00A656C2" w:rsidP="00A656C2">
      <w:pPr>
        <w:jc w:val="center"/>
        <w:rPr>
          <w:b/>
          <w:sz w:val="40"/>
          <w:szCs w:val="40"/>
        </w:rPr>
      </w:pPr>
      <w:r w:rsidRPr="00552A97">
        <w:rPr>
          <w:b/>
          <w:sz w:val="40"/>
          <w:szCs w:val="40"/>
        </w:rPr>
        <w:t>г. Кропоткина</w:t>
      </w:r>
      <w:r w:rsidR="00C12C70">
        <w:rPr>
          <w:b/>
          <w:sz w:val="40"/>
          <w:szCs w:val="40"/>
        </w:rPr>
        <w:t xml:space="preserve"> </w:t>
      </w:r>
      <w:r w:rsidR="00DC3569">
        <w:rPr>
          <w:b/>
          <w:sz w:val="40"/>
          <w:szCs w:val="40"/>
        </w:rPr>
        <w:t xml:space="preserve">муниципального образования </w:t>
      </w:r>
      <w:r w:rsidRPr="00552A97">
        <w:rPr>
          <w:b/>
          <w:sz w:val="40"/>
          <w:szCs w:val="40"/>
        </w:rPr>
        <w:t>Кавказск</w:t>
      </w:r>
      <w:r w:rsidR="00DC3569">
        <w:rPr>
          <w:b/>
          <w:sz w:val="40"/>
          <w:szCs w:val="40"/>
        </w:rPr>
        <w:t>ий</w:t>
      </w:r>
      <w:r w:rsidRPr="00552A97">
        <w:rPr>
          <w:b/>
          <w:sz w:val="40"/>
          <w:szCs w:val="40"/>
        </w:rPr>
        <w:t xml:space="preserve"> район</w:t>
      </w:r>
    </w:p>
    <w:p w:rsidR="00A656C2" w:rsidRDefault="00A656C2" w:rsidP="00A656C2">
      <w:pPr>
        <w:jc w:val="center"/>
        <w:rPr>
          <w:b/>
          <w:sz w:val="40"/>
          <w:szCs w:val="40"/>
        </w:rPr>
      </w:pPr>
      <w:r w:rsidRPr="00552A97">
        <w:rPr>
          <w:b/>
          <w:sz w:val="40"/>
          <w:szCs w:val="40"/>
        </w:rPr>
        <w:t>на 20</w:t>
      </w:r>
      <w:r w:rsidR="00535628">
        <w:rPr>
          <w:b/>
          <w:sz w:val="40"/>
          <w:szCs w:val="40"/>
        </w:rPr>
        <w:t>2</w:t>
      </w:r>
      <w:r w:rsidR="00C12C70">
        <w:rPr>
          <w:b/>
          <w:sz w:val="40"/>
          <w:szCs w:val="40"/>
        </w:rPr>
        <w:t>1</w:t>
      </w:r>
      <w:r w:rsidRPr="00552A97">
        <w:rPr>
          <w:b/>
          <w:sz w:val="40"/>
          <w:szCs w:val="40"/>
        </w:rPr>
        <w:t>-20</w:t>
      </w:r>
      <w:r w:rsidR="00843BBA">
        <w:rPr>
          <w:b/>
          <w:sz w:val="40"/>
          <w:szCs w:val="40"/>
        </w:rPr>
        <w:t>2</w:t>
      </w:r>
      <w:r w:rsidR="00C12C70">
        <w:rPr>
          <w:b/>
          <w:sz w:val="40"/>
          <w:szCs w:val="40"/>
        </w:rPr>
        <w:t>2</w:t>
      </w:r>
      <w:r w:rsidRPr="00552A97">
        <w:rPr>
          <w:b/>
          <w:sz w:val="40"/>
          <w:szCs w:val="40"/>
        </w:rPr>
        <w:t>учебный год</w:t>
      </w: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A656C2" w:rsidRDefault="00A656C2" w:rsidP="00A656C2">
      <w:pPr>
        <w:jc w:val="center"/>
        <w:rPr>
          <w:b/>
          <w:sz w:val="28"/>
          <w:szCs w:val="28"/>
        </w:rPr>
      </w:pPr>
    </w:p>
    <w:p w:rsidR="00C12C70" w:rsidRDefault="00C12C70" w:rsidP="00A76074">
      <w:pPr>
        <w:rPr>
          <w:b/>
          <w:sz w:val="28"/>
          <w:szCs w:val="28"/>
        </w:rPr>
      </w:pPr>
    </w:p>
    <w:p w:rsidR="00F1263F" w:rsidRDefault="00A656C2" w:rsidP="00A656C2">
      <w:pPr>
        <w:jc w:val="center"/>
        <w:rPr>
          <w:b/>
          <w:sz w:val="28"/>
          <w:szCs w:val="28"/>
        </w:rPr>
      </w:pPr>
      <w:r>
        <w:rPr>
          <w:b/>
          <w:sz w:val="28"/>
          <w:szCs w:val="28"/>
        </w:rPr>
        <w:t>Юридический адрес:</w:t>
      </w:r>
    </w:p>
    <w:p w:rsidR="00F1263F" w:rsidRDefault="00A656C2" w:rsidP="00F1263F">
      <w:pPr>
        <w:jc w:val="center"/>
        <w:rPr>
          <w:b/>
          <w:sz w:val="28"/>
          <w:szCs w:val="28"/>
        </w:rPr>
      </w:pPr>
      <w:r>
        <w:rPr>
          <w:b/>
          <w:sz w:val="28"/>
          <w:szCs w:val="28"/>
        </w:rPr>
        <w:t xml:space="preserve"> 352380,</w:t>
      </w:r>
      <w:r w:rsidR="00F1263F">
        <w:rPr>
          <w:b/>
          <w:sz w:val="28"/>
          <w:szCs w:val="28"/>
        </w:rPr>
        <w:t xml:space="preserve"> Россия, Краснодарский край</w:t>
      </w:r>
    </w:p>
    <w:p w:rsidR="00A656C2" w:rsidRDefault="00A656C2" w:rsidP="00F1263F">
      <w:pPr>
        <w:jc w:val="center"/>
        <w:rPr>
          <w:b/>
          <w:sz w:val="28"/>
          <w:szCs w:val="28"/>
        </w:rPr>
      </w:pPr>
      <w:r>
        <w:rPr>
          <w:b/>
          <w:sz w:val="28"/>
          <w:szCs w:val="28"/>
        </w:rPr>
        <w:t>г. Кропоткин, ул. Комсомольская, 232</w:t>
      </w:r>
    </w:p>
    <w:p w:rsidR="001101D4" w:rsidRPr="00DE228B" w:rsidRDefault="00A656C2" w:rsidP="00DE228B">
      <w:pPr>
        <w:jc w:val="center"/>
        <w:rPr>
          <w:b/>
          <w:sz w:val="28"/>
          <w:szCs w:val="28"/>
        </w:rPr>
      </w:pPr>
      <w:r>
        <w:rPr>
          <w:b/>
          <w:sz w:val="28"/>
          <w:szCs w:val="28"/>
        </w:rPr>
        <w:t xml:space="preserve">телефон: 8 (86138) 7-01-82 </w:t>
      </w:r>
    </w:p>
    <w:p w:rsidR="001101D4" w:rsidRDefault="00C043BB" w:rsidP="001101D4">
      <w:pPr>
        <w:jc w:val="center"/>
      </w:pPr>
      <w:r>
        <w:rPr>
          <w:rFonts w:cs="Times New Roman"/>
          <w:b/>
          <w:bCs/>
          <w:i/>
          <w:iCs/>
          <w:sz w:val="28"/>
          <w:szCs w:val="28"/>
          <w:u w:val="single"/>
        </w:rPr>
        <w:t>1</w:t>
      </w:r>
      <w:r w:rsidR="001101D4">
        <w:rPr>
          <w:rFonts w:cs="Times New Roman"/>
          <w:b/>
          <w:bCs/>
          <w:i/>
          <w:iCs/>
          <w:sz w:val="28"/>
          <w:szCs w:val="28"/>
          <w:u w:val="single"/>
        </w:rPr>
        <w:t xml:space="preserve"> раздел. </w:t>
      </w:r>
      <w:r w:rsidR="00433A6C">
        <w:rPr>
          <w:rFonts w:cs="Times New Roman"/>
          <w:b/>
          <w:bCs/>
          <w:i/>
          <w:iCs/>
          <w:sz w:val="28"/>
          <w:szCs w:val="28"/>
          <w:u w:val="single"/>
        </w:rPr>
        <w:t>Проблемно – ориентировочный анализ образовательной деятельности МАДОУ ЦРР – д/с № 2</w:t>
      </w:r>
    </w:p>
    <w:p w:rsidR="001101D4" w:rsidRDefault="001101D4" w:rsidP="001101D4">
      <w:pPr>
        <w:pStyle w:val="16"/>
        <w:jc w:val="both"/>
      </w:pPr>
    </w:p>
    <w:p w:rsidR="001101D4" w:rsidRPr="00433A6C" w:rsidRDefault="00433A6C" w:rsidP="006175A7">
      <w:pPr>
        <w:pStyle w:val="a0"/>
        <w:numPr>
          <w:ilvl w:val="1"/>
          <w:numId w:val="16"/>
        </w:numPr>
        <w:rPr>
          <w:sz w:val="28"/>
        </w:rPr>
      </w:pPr>
      <w:r w:rsidRPr="00433A6C">
        <w:rPr>
          <w:rFonts w:cs="Times New Roman"/>
          <w:b/>
          <w:bCs/>
          <w:i/>
          <w:iCs/>
          <w:sz w:val="28"/>
          <w:szCs w:val="28"/>
        </w:rPr>
        <w:t>Общая характеристика учреждения</w:t>
      </w:r>
    </w:p>
    <w:tbl>
      <w:tblPr>
        <w:tblW w:w="9566" w:type="dxa"/>
        <w:tblInd w:w="-58" w:type="dxa"/>
        <w:tblLayout w:type="fixed"/>
        <w:tblCellMar>
          <w:top w:w="28" w:type="dxa"/>
          <w:left w:w="0" w:type="dxa"/>
          <w:bottom w:w="28" w:type="dxa"/>
          <w:right w:w="28" w:type="dxa"/>
        </w:tblCellMar>
        <w:tblLook w:val="0000" w:firstRow="0" w:lastRow="0" w:firstColumn="0" w:lastColumn="0" w:noHBand="0" w:noVBand="0"/>
      </w:tblPr>
      <w:tblGrid>
        <w:gridCol w:w="2195"/>
        <w:gridCol w:w="7371"/>
      </w:tblGrid>
      <w:tr w:rsidR="001101D4" w:rsidTr="00026BCF">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rFonts w:eastAsia="Times New Roman" w:cs="Times New Roman"/>
                <w:sz w:val="28"/>
              </w:rPr>
            </w:pPr>
            <w:r>
              <w:rPr>
                <w:sz w:val="28"/>
              </w:rPr>
              <w:t>Наименование ДОУ (вид) – документ, подтверждающий статус</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1101D4" w:rsidRDefault="001101D4" w:rsidP="003E0CA2">
            <w:pPr>
              <w:pStyle w:val="aa"/>
              <w:rPr>
                <w:sz w:val="28"/>
              </w:rPr>
            </w:pPr>
            <w:r>
              <w:rPr>
                <w:sz w:val="28"/>
              </w:rPr>
              <w:t>Муниципальное автономное дошкольное образовательное   учреждение центр развития ребенка - детский сад № 2 города Кропоткин муниципального образования Кавказский район.</w:t>
            </w:r>
          </w:p>
          <w:p w:rsidR="001101D4" w:rsidRDefault="001101D4" w:rsidP="003E0CA2">
            <w:pPr>
              <w:pStyle w:val="aa"/>
              <w:rPr>
                <w:sz w:val="28"/>
              </w:rPr>
            </w:pPr>
            <w:r>
              <w:rPr>
                <w:sz w:val="28"/>
              </w:rPr>
              <w:t xml:space="preserve">1.1. </w:t>
            </w:r>
            <w:r>
              <w:rPr>
                <w:b/>
                <w:sz w:val="28"/>
              </w:rPr>
              <w:t>Лицензия на осуществление образовательной деятельности</w:t>
            </w:r>
            <w:r>
              <w:rPr>
                <w:sz w:val="28"/>
              </w:rPr>
              <w:t xml:space="preserve"> серия 23Л01 № 0002463, рег.№05733 от 30 июля 2013 г., выданная министерством образования и науки Краснодарского края, срок действия – бессрочно.</w:t>
            </w:r>
          </w:p>
          <w:p w:rsidR="001101D4" w:rsidRDefault="001101D4" w:rsidP="003E0CA2">
            <w:pPr>
              <w:pStyle w:val="aa"/>
              <w:rPr>
                <w:sz w:val="28"/>
              </w:rPr>
            </w:pPr>
            <w:r>
              <w:rPr>
                <w:sz w:val="28"/>
              </w:rPr>
              <w:t xml:space="preserve">1.2. </w:t>
            </w:r>
            <w:r>
              <w:rPr>
                <w:b/>
                <w:sz w:val="28"/>
              </w:rPr>
              <w:t>Лицензия на осуществление медицинской деятельности</w:t>
            </w:r>
            <w:r>
              <w:rPr>
                <w:sz w:val="28"/>
              </w:rPr>
              <w:t xml:space="preserve">: серия ЛО23-01 </w:t>
            </w:r>
            <w:r w:rsidR="00560A5F">
              <w:rPr>
                <w:sz w:val="28"/>
              </w:rPr>
              <w:t xml:space="preserve">Министерство </w:t>
            </w:r>
            <w:r>
              <w:rPr>
                <w:sz w:val="28"/>
              </w:rPr>
              <w:t>здравоохранения Краснодарского края</w:t>
            </w:r>
            <w:r w:rsidR="00560A5F">
              <w:rPr>
                <w:sz w:val="28"/>
              </w:rPr>
              <w:t xml:space="preserve">, № 012559, рег. </w:t>
            </w:r>
            <w:bookmarkStart w:id="1" w:name="_Hlk46928631"/>
            <w:r w:rsidR="00560A5F">
              <w:rPr>
                <w:sz w:val="28"/>
              </w:rPr>
              <w:t>№ ЛО – 23 – 01 – 011092 от 14.03. 2017 года.</w:t>
            </w:r>
            <w:bookmarkEnd w:id="1"/>
          </w:p>
          <w:p w:rsidR="001101D4" w:rsidRPr="008D0F25" w:rsidRDefault="001101D4" w:rsidP="003E0CA2">
            <w:pPr>
              <w:pStyle w:val="aa"/>
              <w:rPr>
                <w:sz w:val="28"/>
              </w:rPr>
            </w:pPr>
            <w:r w:rsidRPr="008D0F25">
              <w:rPr>
                <w:sz w:val="28"/>
              </w:rPr>
              <w:t xml:space="preserve">1.3. </w:t>
            </w:r>
            <w:r w:rsidRPr="008D0F25">
              <w:rPr>
                <w:b/>
                <w:sz w:val="28"/>
              </w:rPr>
              <w:t>Устав МАДОУ ЦРР – д/с № 2</w:t>
            </w:r>
            <w:r w:rsidR="00B55D62" w:rsidRPr="008D0F25">
              <w:rPr>
                <w:b/>
                <w:sz w:val="28"/>
              </w:rPr>
              <w:t xml:space="preserve"> </w:t>
            </w:r>
            <w:r w:rsidR="00560A5F" w:rsidRPr="008D0F25">
              <w:rPr>
                <w:sz w:val="28"/>
              </w:rPr>
              <w:t xml:space="preserve">постановление администрации МО Кавказского района от </w:t>
            </w:r>
            <w:r w:rsidR="008D0F25" w:rsidRPr="008D0F25">
              <w:rPr>
                <w:sz w:val="28"/>
              </w:rPr>
              <w:t>27.01.</w:t>
            </w:r>
            <w:r w:rsidR="00560A5F" w:rsidRPr="008D0F25">
              <w:rPr>
                <w:sz w:val="28"/>
              </w:rPr>
              <w:t xml:space="preserve"> 20</w:t>
            </w:r>
            <w:r w:rsidR="008D0F25" w:rsidRPr="008D0F25">
              <w:rPr>
                <w:sz w:val="28"/>
              </w:rPr>
              <w:t xml:space="preserve">21 </w:t>
            </w:r>
            <w:r w:rsidR="00560A5F" w:rsidRPr="008D0F25">
              <w:rPr>
                <w:sz w:val="28"/>
              </w:rPr>
              <w:t xml:space="preserve">года, № </w:t>
            </w:r>
            <w:r w:rsidR="008D0F25" w:rsidRPr="008D0F25">
              <w:rPr>
                <w:sz w:val="28"/>
              </w:rPr>
              <w:t>72</w:t>
            </w:r>
            <w:r w:rsidR="008D0F25">
              <w:rPr>
                <w:sz w:val="28"/>
              </w:rPr>
              <w:t>.</w:t>
            </w:r>
          </w:p>
          <w:p w:rsidR="001101D4" w:rsidRDefault="001101D4" w:rsidP="003E0CA2">
            <w:pPr>
              <w:pStyle w:val="aa"/>
              <w:rPr>
                <w:b/>
                <w:sz w:val="28"/>
              </w:rPr>
            </w:pPr>
            <w:r>
              <w:rPr>
                <w:sz w:val="28"/>
              </w:rPr>
              <w:t>1.4.Наличие свидетельств:</w:t>
            </w:r>
          </w:p>
          <w:p w:rsidR="001101D4" w:rsidRDefault="001101D4" w:rsidP="003E0CA2">
            <w:pPr>
              <w:pStyle w:val="aa"/>
              <w:rPr>
                <w:b/>
                <w:sz w:val="28"/>
              </w:rPr>
            </w:pPr>
            <w:r>
              <w:rPr>
                <w:b/>
                <w:sz w:val="28"/>
              </w:rPr>
              <w:t>ОГРН:</w:t>
            </w:r>
            <w:r>
              <w:rPr>
                <w:sz w:val="28"/>
              </w:rPr>
              <w:t>1022302298578. Серия 23 № 0089906</w:t>
            </w:r>
            <w:r w:rsidR="00560A5F">
              <w:rPr>
                <w:sz w:val="28"/>
              </w:rPr>
              <w:t>46</w:t>
            </w:r>
          </w:p>
          <w:p w:rsidR="001101D4" w:rsidRDefault="001101D4" w:rsidP="003E0CA2">
            <w:pPr>
              <w:pStyle w:val="aa"/>
              <w:rPr>
                <w:sz w:val="28"/>
              </w:rPr>
            </w:pPr>
            <w:r>
              <w:rPr>
                <w:b/>
                <w:sz w:val="28"/>
              </w:rPr>
              <w:t>ИНН:</w:t>
            </w:r>
            <w:r>
              <w:rPr>
                <w:sz w:val="28"/>
              </w:rPr>
              <w:t>2313012801. Серия 23 № 008</w:t>
            </w:r>
            <w:r w:rsidR="00560A5F">
              <w:rPr>
                <w:sz w:val="28"/>
              </w:rPr>
              <w:t>990652</w:t>
            </w:r>
          </w:p>
          <w:p w:rsidR="001101D4" w:rsidRDefault="001101D4" w:rsidP="003E0CA2">
            <w:pPr>
              <w:pStyle w:val="aa"/>
              <w:rPr>
                <w:b/>
                <w:sz w:val="28"/>
              </w:rPr>
            </w:pPr>
            <w:r>
              <w:rPr>
                <w:sz w:val="28"/>
              </w:rPr>
              <w:t>1.5. Форма владения имуществом - оперативное управление. Реквизиты соответствующих документов:</w:t>
            </w:r>
          </w:p>
          <w:p w:rsidR="001101D4" w:rsidRDefault="001101D4" w:rsidP="003E0CA2">
            <w:pPr>
              <w:pStyle w:val="aa"/>
              <w:rPr>
                <w:b/>
                <w:sz w:val="28"/>
              </w:rPr>
            </w:pPr>
            <w:r>
              <w:rPr>
                <w:b/>
                <w:sz w:val="28"/>
              </w:rPr>
              <w:t>свидетельство о государственной регистрации права на земельный участок</w:t>
            </w:r>
            <w:r>
              <w:rPr>
                <w:sz w:val="28"/>
              </w:rPr>
              <w:t>23-АЛ  718982, дата выдачи 13.08.2013 ;</w:t>
            </w:r>
          </w:p>
          <w:p w:rsidR="001101D4" w:rsidRDefault="001101D4" w:rsidP="003E0CA2">
            <w:pPr>
              <w:pStyle w:val="aa"/>
              <w:rPr>
                <w:b/>
                <w:sz w:val="28"/>
              </w:rPr>
            </w:pPr>
            <w:r>
              <w:rPr>
                <w:b/>
                <w:sz w:val="28"/>
              </w:rPr>
              <w:t>свидетельство о государственной регистрации права на здание детского сада</w:t>
            </w:r>
            <w:r>
              <w:rPr>
                <w:sz w:val="28"/>
              </w:rPr>
              <w:t>23-АЛ   718980, дата выдачи 13.08.2013</w:t>
            </w:r>
          </w:p>
          <w:p w:rsidR="001101D4" w:rsidRDefault="001101D4" w:rsidP="003E0CA2">
            <w:pPr>
              <w:pStyle w:val="aa"/>
            </w:pPr>
            <w:r>
              <w:rPr>
                <w:b/>
                <w:sz w:val="28"/>
              </w:rPr>
              <w:t>свидетельство о государственной регистрации права на здание склада</w:t>
            </w:r>
            <w:r>
              <w:rPr>
                <w:sz w:val="28"/>
              </w:rPr>
              <w:t>23-АЛ   718981, дата выдачи 13.08.2013 г.</w:t>
            </w:r>
          </w:p>
        </w:tc>
      </w:tr>
      <w:tr w:rsidR="001101D4" w:rsidTr="00026BCF">
        <w:tblPrEx>
          <w:tblCellMar>
            <w:top w:w="0" w:type="dxa"/>
          </w:tblCellMar>
        </w:tblPrEx>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sz w:val="28"/>
              </w:rPr>
            </w:pPr>
            <w:r>
              <w:rPr>
                <w:sz w:val="28"/>
              </w:rPr>
              <w:t xml:space="preserve">Режим работы групп </w:t>
            </w:r>
            <w:r w:rsidR="00B55D62">
              <w:rPr>
                <w:sz w:val="28"/>
              </w:rPr>
              <w:t xml:space="preserve"> </w:t>
            </w:r>
            <w:r>
              <w:rPr>
                <w:sz w:val="28"/>
              </w:rPr>
              <w:t xml:space="preserve">в </w:t>
            </w:r>
            <w:r w:rsidR="00B55D62">
              <w:rPr>
                <w:sz w:val="28"/>
              </w:rPr>
              <w:t xml:space="preserve"> </w:t>
            </w:r>
            <w:r>
              <w:rPr>
                <w:sz w:val="28"/>
              </w:rPr>
              <w:t>МАДОУ ЦРР – д/с № 2</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1101D4" w:rsidRDefault="001101D4" w:rsidP="001101D4">
            <w:pPr>
              <w:pStyle w:val="aa"/>
              <w:shd w:val="clear" w:color="auto" w:fill="FFFFFF"/>
              <w:spacing w:after="283" w:line="312" w:lineRule="atLeast"/>
              <w:ind w:left="34"/>
              <w:jc w:val="both"/>
            </w:pPr>
            <w:r>
              <w:rPr>
                <w:sz w:val="28"/>
              </w:rPr>
              <w:t>Центр работает по пятидневной рабочей недели с выходными днями суббота и воскресенье, с 7.30 до 18.00. Длительность работы Центра – 10,5часов.</w:t>
            </w:r>
          </w:p>
        </w:tc>
      </w:tr>
      <w:tr w:rsidR="001101D4" w:rsidTr="00026BCF">
        <w:tblPrEx>
          <w:tblCellMar>
            <w:top w:w="0" w:type="dxa"/>
          </w:tblCellMar>
        </w:tblPrEx>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sz w:val="28"/>
              </w:rPr>
            </w:pPr>
            <w:r>
              <w:rPr>
                <w:sz w:val="28"/>
              </w:rPr>
              <w:t>Качественный анализ кадров</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1101D4" w:rsidRDefault="001101D4" w:rsidP="003E0CA2">
            <w:pPr>
              <w:pStyle w:val="aa"/>
              <w:jc w:val="both"/>
              <w:rPr>
                <w:sz w:val="28"/>
              </w:rPr>
            </w:pPr>
            <w:r>
              <w:rPr>
                <w:sz w:val="28"/>
              </w:rPr>
              <w:t>Всего – 5</w:t>
            </w:r>
            <w:r w:rsidR="00560A5F">
              <w:rPr>
                <w:sz w:val="28"/>
              </w:rPr>
              <w:t>7</w:t>
            </w:r>
            <w:r>
              <w:rPr>
                <w:sz w:val="28"/>
              </w:rPr>
              <w:t xml:space="preserve"> человек</w:t>
            </w:r>
          </w:p>
          <w:p w:rsidR="001101D4" w:rsidRDefault="001101D4" w:rsidP="003E0CA2">
            <w:pPr>
              <w:pStyle w:val="aa"/>
              <w:jc w:val="both"/>
              <w:rPr>
                <w:sz w:val="28"/>
              </w:rPr>
            </w:pPr>
            <w:r>
              <w:rPr>
                <w:sz w:val="28"/>
              </w:rPr>
              <w:t>Административный персонал – 1 человек</w:t>
            </w:r>
          </w:p>
          <w:p w:rsidR="001101D4" w:rsidRDefault="001101D4" w:rsidP="003E0CA2">
            <w:pPr>
              <w:pStyle w:val="aa"/>
              <w:jc w:val="both"/>
              <w:rPr>
                <w:sz w:val="28"/>
              </w:rPr>
            </w:pPr>
            <w:r>
              <w:rPr>
                <w:sz w:val="28"/>
              </w:rPr>
              <w:t>Педагогический персонал – 2</w:t>
            </w:r>
            <w:r w:rsidR="002877B8">
              <w:rPr>
                <w:sz w:val="28"/>
              </w:rPr>
              <w:t>6</w:t>
            </w:r>
            <w:r>
              <w:rPr>
                <w:sz w:val="28"/>
              </w:rPr>
              <w:t xml:space="preserve"> человек</w:t>
            </w:r>
          </w:p>
          <w:p w:rsidR="001101D4" w:rsidRDefault="001101D4" w:rsidP="003E0CA2">
            <w:pPr>
              <w:pStyle w:val="aa"/>
              <w:jc w:val="both"/>
              <w:rPr>
                <w:sz w:val="28"/>
              </w:rPr>
            </w:pPr>
            <w:r>
              <w:rPr>
                <w:sz w:val="28"/>
              </w:rPr>
              <w:lastRenderedPageBreak/>
              <w:t>Обслуживающий</w:t>
            </w:r>
            <w:r w:rsidR="0075281C">
              <w:rPr>
                <w:sz w:val="28"/>
              </w:rPr>
              <w:t xml:space="preserve"> – 30 человек</w:t>
            </w:r>
          </w:p>
          <w:p w:rsidR="003E0CA2" w:rsidRDefault="002877B8" w:rsidP="003E0CA2">
            <w:pPr>
              <w:pStyle w:val="aa"/>
              <w:jc w:val="both"/>
              <w:rPr>
                <w:sz w:val="28"/>
                <w:szCs w:val="28"/>
              </w:rPr>
            </w:pPr>
            <w:r>
              <w:rPr>
                <w:b/>
                <w:sz w:val="28"/>
                <w:szCs w:val="28"/>
              </w:rPr>
              <w:t>57,</w:t>
            </w:r>
            <w:r w:rsidR="00C52F62">
              <w:rPr>
                <w:b/>
                <w:sz w:val="28"/>
                <w:szCs w:val="28"/>
              </w:rPr>
              <w:t>7</w:t>
            </w:r>
            <w:r w:rsidR="001101D4" w:rsidRPr="00A71ED6">
              <w:rPr>
                <w:b/>
                <w:sz w:val="28"/>
                <w:szCs w:val="28"/>
              </w:rPr>
              <w:t xml:space="preserve"> %</w:t>
            </w:r>
            <w:r w:rsidR="001101D4" w:rsidRPr="00A71ED6">
              <w:rPr>
                <w:sz w:val="28"/>
                <w:szCs w:val="28"/>
              </w:rPr>
              <w:t xml:space="preserve"> имеют высшее педагогическое образование;</w:t>
            </w:r>
          </w:p>
          <w:p w:rsidR="001101D4" w:rsidRDefault="002877B8" w:rsidP="003E0CA2">
            <w:pPr>
              <w:pStyle w:val="aa"/>
              <w:jc w:val="both"/>
              <w:rPr>
                <w:sz w:val="28"/>
                <w:szCs w:val="28"/>
              </w:rPr>
            </w:pPr>
            <w:r>
              <w:rPr>
                <w:b/>
                <w:sz w:val="28"/>
                <w:szCs w:val="28"/>
              </w:rPr>
              <w:t xml:space="preserve">42,3 </w:t>
            </w:r>
            <w:r w:rsidR="001101D4" w:rsidRPr="00A71ED6">
              <w:rPr>
                <w:b/>
                <w:sz w:val="28"/>
                <w:szCs w:val="28"/>
              </w:rPr>
              <w:t>%</w:t>
            </w:r>
            <w:r w:rsidR="001101D4" w:rsidRPr="00A71ED6">
              <w:rPr>
                <w:sz w:val="28"/>
                <w:szCs w:val="28"/>
              </w:rPr>
              <w:t xml:space="preserve"> среднее – специальное.</w:t>
            </w:r>
          </w:p>
          <w:p w:rsidR="001101D4" w:rsidRPr="00A71ED6" w:rsidRDefault="001101D4" w:rsidP="003E0CA2">
            <w:pPr>
              <w:jc w:val="both"/>
              <w:rPr>
                <w:sz w:val="28"/>
                <w:szCs w:val="28"/>
              </w:rPr>
            </w:pPr>
            <w:r w:rsidRPr="00A71ED6">
              <w:rPr>
                <w:b/>
                <w:color w:val="000000"/>
                <w:sz w:val="28"/>
                <w:szCs w:val="28"/>
              </w:rPr>
              <w:t>3</w:t>
            </w:r>
            <w:r w:rsidR="002877B8">
              <w:rPr>
                <w:b/>
                <w:color w:val="000000"/>
                <w:sz w:val="28"/>
                <w:szCs w:val="28"/>
              </w:rPr>
              <w:t>4,6</w:t>
            </w:r>
            <w:r w:rsidRPr="00A71ED6">
              <w:rPr>
                <w:b/>
                <w:color w:val="000000"/>
                <w:sz w:val="28"/>
                <w:szCs w:val="28"/>
              </w:rPr>
              <w:t xml:space="preserve"> %</w:t>
            </w:r>
            <w:r w:rsidRPr="00A71ED6">
              <w:rPr>
                <w:color w:val="000000"/>
                <w:sz w:val="28"/>
                <w:szCs w:val="28"/>
              </w:rPr>
              <w:t xml:space="preserve"> педагогов имеют высшую квалификационную категорию;</w:t>
            </w:r>
          </w:p>
          <w:p w:rsidR="001101D4" w:rsidRPr="00A71ED6" w:rsidRDefault="009A22EC" w:rsidP="003E0CA2">
            <w:pPr>
              <w:jc w:val="both"/>
              <w:rPr>
                <w:color w:val="000000"/>
                <w:sz w:val="28"/>
                <w:szCs w:val="28"/>
              </w:rPr>
            </w:pPr>
            <w:r>
              <w:rPr>
                <w:b/>
                <w:color w:val="000000"/>
                <w:sz w:val="28"/>
                <w:szCs w:val="28"/>
              </w:rPr>
              <w:t xml:space="preserve">42,3 </w:t>
            </w:r>
            <w:r w:rsidR="001101D4" w:rsidRPr="00A71ED6">
              <w:rPr>
                <w:b/>
                <w:color w:val="000000"/>
                <w:sz w:val="28"/>
                <w:szCs w:val="28"/>
              </w:rPr>
              <w:t>%</w:t>
            </w:r>
            <w:r w:rsidR="001101D4" w:rsidRPr="00A71ED6">
              <w:rPr>
                <w:color w:val="000000"/>
                <w:sz w:val="28"/>
                <w:szCs w:val="28"/>
              </w:rPr>
              <w:t xml:space="preserve"> педагогов имеют первую квалификационную категорию;</w:t>
            </w:r>
          </w:p>
          <w:p w:rsidR="001101D4" w:rsidRPr="00A71ED6" w:rsidRDefault="001101D4" w:rsidP="003E0CA2">
            <w:pPr>
              <w:jc w:val="both"/>
              <w:rPr>
                <w:color w:val="000000"/>
                <w:sz w:val="28"/>
                <w:szCs w:val="28"/>
              </w:rPr>
            </w:pPr>
            <w:r w:rsidRPr="00A71ED6">
              <w:rPr>
                <w:b/>
                <w:color w:val="000000"/>
                <w:sz w:val="28"/>
                <w:szCs w:val="28"/>
              </w:rPr>
              <w:t>1</w:t>
            </w:r>
            <w:r w:rsidR="009909D1">
              <w:rPr>
                <w:b/>
                <w:color w:val="000000"/>
                <w:sz w:val="28"/>
                <w:szCs w:val="28"/>
              </w:rPr>
              <w:t>6</w:t>
            </w:r>
            <w:r w:rsidRPr="00A71ED6">
              <w:rPr>
                <w:b/>
                <w:color w:val="000000"/>
                <w:sz w:val="28"/>
                <w:szCs w:val="28"/>
              </w:rPr>
              <w:t xml:space="preserve"> %</w:t>
            </w:r>
            <w:r w:rsidRPr="00A71ED6">
              <w:rPr>
                <w:color w:val="000000"/>
                <w:sz w:val="28"/>
                <w:szCs w:val="28"/>
              </w:rPr>
              <w:t xml:space="preserve">  педагогов имеют стаж  2-5 лет;</w:t>
            </w:r>
          </w:p>
          <w:p w:rsidR="001101D4" w:rsidRPr="00A71ED6" w:rsidRDefault="009909D1" w:rsidP="003E0CA2">
            <w:pPr>
              <w:jc w:val="both"/>
              <w:rPr>
                <w:sz w:val="28"/>
                <w:szCs w:val="28"/>
              </w:rPr>
            </w:pPr>
            <w:r>
              <w:rPr>
                <w:b/>
                <w:sz w:val="28"/>
                <w:szCs w:val="28"/>
              </w:rPr>
              <w:t>84</w:t>
            </w:r>
            <w:r w:rsidR="001101D4" w:rsidRPr="00A71ED6">
              <w:rPr>
                <w:b/>
                <w:sz w:val="28"/>
                <w:szCs w:val="28"/>
              </w:rPr>
              <w:t xml:space="preserve"> %</w:t>
            </w:r>
            <w:r w:rsidR="001101D4" w:rsidRPr="00A71ED6">
              <w:rPr>
                <w:sz w:val="28"/>
                <w:szCs w:val="28"/>
              </w:rPr>
              <w:t xml:space="preserve"> педагогов имеют стаж  свыше 15 лет.</w:t>
            </w:r>
          </w:p>
        </w:tc>
      </w:tr>
      <w:tr w:rsidR="001101D4" w:rsidTr="00026BCF">
        <w:tblPrEx>
          <w:tblCellMar>
            <w:top w:w="0" w:type="dxa"/>
          </w:tblCellMar>
        </w:tblPrEx>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sz w:val="28"/>
              </w:rPr>
            </w:pPr>
            <w:r>
              <w:rPr>
                <w:sz w:val="28"/>
              </w:rPr>
              <w:lastRenderedPageBreak/>
              <w:t>Адрес, телефон, электронная почта, сайт</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1101D4" w:rsidRDefault="001101D4" w:rsidP="003E0CA2">
            <w:pPr>
              <w:pStyle w:val="aa"/>
              <w:jc w:val="both"/>
              <w:rPr>
                <w:sz w:val="28"/>
              </w:rPr>
            </w:pPr>
            <w:r>
              <w:rPr>
                <w:sz w:val="28"/>
              </w:rPr>
              <w:t>Адрес: 352 380, РФ, Краснодарский край, Кавказский район, город Кропоткин, ул, Комсомольская, 232.</w:t>
            </w:r>
          </w:p>
          <w:p w:rsidR="001101D4" w:rsidRDefault="001101D4" w:rsidP="003E0CA2">
            <w:pPr>
              <w:pStyle w:val="aa"/>
              <w:rPr>
                <w:sz w:val="28"/>
              </w:rPr>
            </w:pPr>
            <w:r>
              <w:rPr>
                <w:sz w:val="28"/>
              </w:rPr>
              <w:t>Адрес электронной почты</w:t>
            </w:r>
            <w:r>
              <w:rPr>
                <w:color w:val="000000"/>
                <w:sz w:val="28"/>
              </w:rPr>
              <w:t xml:space="preserve">:      </w:t>
            </w:r>
            <w:r>
              <w:rPr>
                <w:color w:val="000000"/>
                <w:sz w:val="28"/>
                <w:lang w:val="en-US"/>
              </w:rPr>
              <w:t>Detskijsad</w:t>
            </w:r>
            <w:r>
              <w:rPr>
                <w:color w:val="000000"/>
                <w:sz w:val="28"/>
              </w:rPr>
              <w:t>2.</w:t>
            </w:r>
            <w:r>
              <w:rPr>
                <w:color w:val="000000"/>
                <w:sz w:val="28"/>
                <w:lang w:val="en-US"/>
              </w:rPr>
              <w:t>d</w:t>
            </w:r>
            <w:r>
              <w:rPr>
                <w:color w:val="000000"/>
                <w:sz w:val="28"/>
              </w:rPr>
              <w:t>@</w:t>
            </w:r>
            <w:r>
              <w:rPr>
                <w:color w:val="000000"/>
                <w:sz w:val="28"/>
                <w:lang w:val="en-US"/>
              </w:rPr>
              <w:t>yandex</w:t>
            </w:r>
            <w:r>
              <w:rPr>
                <w:color w:val="000000"/>
                <w:sz w:val="28"/>
              </w:rPr>
              <w:t>.</w:t>
            </w:r>
            <w:r>
              <w:rPr>
                <w:color w:val="000000"/>
                <w:sz w:val="28"/>
                <w:lang w:val="en-US"/>
              </w:rPr>
              <w:t>ru</w:t>
            </w:r>
            <w:r>
              <w:rPr>
                <w:color w:val="000000"/>
              </w:rPr>
              <w:t xml:space="preserve">      </w:t>
            </w:r>
          </w:p>
          <w:p w:rsidR="001101D4" w:rsidRDefault="001101D4" w:rsidP="003E0CA2">
            <w:pPr>
              <w:pStyle w:val="aa"/>
              <w:rPr>
                <w:sz w:val="28"/>
              </w:rPr>
            </w:pPr>
            <w:r>
              <w:rPr>
                <w:sz w:val="28"/>
              </w:rPr>
              <w:t xml:space="preserve">Сайт – </w:t>
            </w:r>
            <w:r>
              <w:rPr>
                <w:sz w:val="28"/>
                <w:lang w:val="en-US"/>
              </w:rPr>
              <w:t>http</w:t>
            </w:r>
            <w:r>
              <w:rPr>
                <w:sz w:val="28"/>
              </w:rPr>
              <w:t>: //</w:t>
            </w:r>
            <w:r>
              <w:rPr>
                <w:sz w:val="28"/>
                <w:lang w:val="en-US"/>
              </w:rPr>
              <w:t>kropds</w:t>
            </w:r>
            <w:r>
              <w:rPr>
                <w:sz w:val="28"/>
              </w:rPr>
              <w:t>2.</w:t>
            </w:r>
            <w:r>
              <w:rPr>
                <w:sz w:val="28"/>
                <w:lang w:val="en-US"/>
              </w:rPr>
              <w:t>ru</w:t>
            </w:r>
          </w:p>
          <w:p w:rsidR="001101D4" w:rsidRDefault="001101D4" w:rsidP="003E0CA2">
            <w:pPr>
              <w:pStyle w:val="aa"/>
            </w:pPr>
            <w:r>
              <w:rPr>
                <w:sz w:val="28"/>
              </w:rPr>
              <w:t>Контактный телефон:  8(86138)7 – 01 - 82</w:t>
            </w:r>
          </w:p>
        </w:tc>
      </w:tr>
      <w:tr w:rsidR="001101D4" w:rsidTr="00026BCF">
        <w:tblPrEx>
          <w:tblCellMar>
            <w:top w:w="0" w:type="dxa"/>
          </w:tblCellMar>
        </w:tblPrEx>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sz w:val="28"/>
              </w:rPr>
            </w:pPr>
            <w:r>
              <w:rPr>
                <w:sz w:val="28"/>
              </w:rPr>
              <w:t>Тип организации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F370C2" w:rsidRPr="00F370C2" w:rsidRDefault="00640A79" w:rsidP="00F370C2">
            <w:pPr>
              <w:widowControl/>
              <w:shd w:val="clear" w:color="auto" w:fill="FFFFFF"/>
              <w:suppressAutoHyphens w:val="0"/>
              <w:spacing w:line="375" w:lineRule="atLeast"/>
              <w:textAlignment w:val="baseline"/>
              <w:rPr>
                <w:rFonts w:eastAsia="Times New Roman" w:cs="Times New Roman"/>
                <w:kern w:val="0"/>
                <w:sz w:val="28"/>
                <w:szCs w:val="28"/>
                <w:lang w:eastAsia="ru-RU" w:bidi="ar-SA"/>
              </w:rPr>
            </w:pPr>
            <w:r>
              <w:rPr>
                <w:rFonts w:eastAsia="Times New Roman" w:cs="Times New Roman"/>
                <w:b/>
                <w:bCs/>
                <w:kern w:val="0"/>
                <w:sz w:val="28"/>
                <w:szCs w:val="28"/>
                <w:bdr w:val="none" w:sz="0" w:space="0" w:color="auto" w:frame="1"/>
                <w:lang w:eastAsia="ru-RU" w:bidi="ar-SA"/>
              </w:rPr>
              <w:t>Центр</w:t>
            </w:r>
            <w:r w:rsidRPr="00640A79">
              <w:rPr>
                <w:rFonts w:eastAsia="Times New Roman" w:cs="Times New Roman"/>
                <w:kern w:val="0"/>
                <w:sz w:val="28"/>
                <w:szCs w:val="28"/>
                <w:lang w:eastAsia="ru-RU" w:bidi="ar-SA"/>
              </w:rPr>
              <w:t> является некоммерческой организацией, созданной для оказания услуг в целях обеспечения реализации</w:t>
            </w:r>
            <w:r>
              <w:rPr>
                <w:rFonts w:eastAsia="Times New Roman" w:cs="Times New Roman"/>
                <w:kern w:val="0"/>
                <w:sz w:val="28"/>
                <w:szCs w:val="28"/>
                <w:lang w:eastAsia="ru-RU" w:bidi="ar-SA"/>
              </w:rPr>
              <w:t>,</w:t>
            </w:r>
            <w:r w:rsidRPr="00640A79">
              <w:rPr>
                <w:rFonts w:eastAsia="Times New Roman" w:cs="Times New Roman"/>
                <w:kern w:val="0"/>
                <w:sz w:val="28"/>
                <w:szCs w:val="28"/>
                <w:lang w:eastAsia="ru-RU" w:bidi="ar-SA"/>
              </w:rPr>
              <w:t xml:space="preserve"> предусмотренных законодательством Российской Федерации полномочий муниципального образования Кавказский район в сфере образования. </w:t>
            </w:r>
            <w:r w:rsidR="00F370C2" w:rsidRPr="00F370C2">
              <w:rPr>
                <w:rFonts w:eastAsia="Times New Roman" w:cs="Times New Roman"/>
                <w:sz w:val="28"/>
                <w:szCs w:val="28"/>
                <w:lang w:eastAsia="ru-RU"/>
              </w:rPr>
              <w:t>Статус МАДОУ ЦРР – д/с № 2  по гражданскому законодательству:</w:t>
            </w:r>
          </w:p>
          <w:p w:rsidR="00F370C2" w:rsidRPr="00F370C2" w:rsidRDefault="00C52F62" w:rsidP="00C52F62">
            <w:pPr>
              <w:widowControl/>
              <w:shd w:val="clear" w:color="auto" w:fill="FFFFFF"/>
              <w:suppressAutoHyphens w:val="0"/>
              <w:textAlignment w:val="baseline"/>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F370C2" w:rsidRPr="00F370C2">
              <w:rPr>
                <w:rFonts w:eastAsia="Times New Roman" w:cs="Times New Roman"/>
                <w:kern w:val="0"/>
                <w:sz w:val="28"/>
                <w:szCs w:val="28"/>
                <w:lang w:eastAsia="ru-RU" w:bidi="ar-SA"/>
              </w:rPr>
              <w:t>организационно-правовая форма — муниципальное учреждение;</w:t>
            </w:r>
          </w:p>
          <w:p w:rsidR="001101D4" w:rsidRPr="00F370C2" w:rsidRDefault="00C52F62" w:rsidP="00C52F62">
            <w:pPr>
              <w:widowControl/>
              <w:shd w:val="clear" w:color="auto" w:fill="FFFFFF"/>
              <w:suppressAutoHyphens w:val="0"/>
              <w:textAlignment w:val="baseline"/>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F370C2" w:rsidRPr="00F370C2">
              <w:rPr>
                <w:rFonts w:eastAsia="Times New Roman" w:cs="Times New Roman"/>
                <w:kern w:val="0"/>
                <w:sz w:val="28"/>
                <w:szCs w:val="28"/>
                <w:lang w:eastAsia="ru-RU" w:bidi="ar-SA"/>
              </w:rPr>
              <w:t>тип учреждения — автономное.</w:t>
            </w:r>
          </w:p>
        </w:tc>
      </w:tr>
      <w:tr w:rsidR="001101D4" w:rsidTr="00026BCF">
        <w:tblPrEx>
          <w:tblCellMar>
            <w:top w:w="0" w:type="dxa"/>
          </w:tblCellMar>
        </w:tblPrEx>
        <w:tc>
          <w:tcPr>
            <w:tcW w:w="2195" w:type="dxa"/>
            <w:tcBorders>
              <w:top w:val="single" w:sz="8" w:space="0" w:color="000001"/>
              <w:left w:val="single" w:sz="8" w:space="0" w:color="000001"/>
              <w:bottom w:val="single" w:sz="8" w:space="0" w:color="000001"/>
            </w:tcBorders>
            <w:shd w:val="clear" w:color="auto" w:fill="FFFFFF"/>
          </w:tcPr>
          <w:p w:rsidR="001101D4" w:rsidRDefault="001101D4" w:rsidP="001101D4">
            <w:pPr>
              <w:pStyle w:val="aa"/>
              <w:spacing w:after="283"/>
              <w:rPr>
                <w:b/>
                <w:sz w:val="28"/>
              </w:rPr>
            </w:pPr>
            <w:r>
              <w:rPr>
                <w:sz w:val="28"/>
              </w:rPr>
              <w:t>Модель МАДОУ ЦРР – д/с № 2</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Pr>
          <w:p w:rsidR="001101D4" w:rsidRDefault="001101D4" w:rsidP="003E0CA2">
            <w:pPr>
              <w:pStyle w:val="aa"/>
              <w:rPr>
                <w:sz w:val="28"/>
                <w:u w:val="single"/>
              </w:rPr>
            </w:pPr>
            <w:r>
              <w:rPr>
                <w:b/>
                <w:sz w:val="28"/>
              </w:rPr>
              <w:t>В Центре функционируют 12 групп:</w:t>
            </w:r>
          </w:p>
          <w:p w:rsidR="001101D4" w:rsidRDefault="00C06626" w:rsidP="003E0CA2">
            <w:pPr>
              <w:pStyle w:val="aa"/>
              <w:rPr>
                <w:sz w:val="28"/>
              </w:rPr>
            </w:pPr>
            <w:r>
              <w:rPr>
                <w:sz w:val="28"/>
                <w:u w:val="single"/>
              </w:rPr>
              <w:t xml:space="preserve">3 </w:t>
            </w:r>
            <w:r w:rsidR="001101D4">
              <w:rPr>
                <w:sz w:val="28"/>
                <w:u w:val="single"/>
              </w:rPr>
              <w:t>первые младшие группы</w:t>
            </w:r>
            <w:r w:rsidR="001101D4">
              <w:rPr>
                <w:sz w:val="28"/>
              </w:rPr>
              <w:t xml:space="preserve">  - дети с 2 до 3 лет</w:t>
            </w:r>
          </w:p>
          <w:p w:rsidR="001101D4" w:rsidRDefault="001101D4" w:rsidP="003E0CA2">
            <w:pPr>
              <w:pStyle w:val="aa"/>
              <w:rPr>
                <w:sz w:val="28"/>
                <w:u w:val="single"/>
              </w:rPr>
            </w:pPr>
            <w:r>
              <w:rPr>
                <w:sz w:val="28"/>
              </w:rPr>
              <w:t xml:space="preserve"> «Малыш»</w:t>
            </w:r>
            <w:r w:rsidR="00E46657">
              <w:rPr>
                <w:sz w:val="28"/>
              </w:rPr>
              <w:t>,</w:t>
            </w:r>
            <w:r>
              <w:rPr>
                <w:sz w:val="28"/>
              </w:rPr>
              <w:t xml:space="preserve"> </w:t>
            </w:r>
            <w:r w:rsidR="00C06626">
              <w:rPr>
                <w:sz w:val="28"/>
              </w:rPr>
              <w:t>«Дюймовочка», «Аленка»</w:t>
            </w:r>
          </w:p>
          <w:p w:rsidR="001101D4" w:rsidRDefault="00C06626" w:rsidP="003E0CA2">
            <w:pPr>
              <w:pStyle w:val="aa"/>
              <w:rPr>
                <w:sz w:val="28"/>
              </w:rPr>
            </w:pPr>
            <w:r>
              <w:rPr>
                <w:sz w:val="28"/>
                <w:u w:val="single"/>
              </w:rPr>
              <w:t>2</w:t>
            </w:r>
            <w:r w:rsidR="001101D4">
              <w:rPr>
                <w:sz w:val="28"/>
                <w:u w:val="single"/>
              </w:rPr>
              <w:t xml:space="preserve"> втор</w:t>
            </w:r>
            <w:r>
              <w:rPr>
                <w:sz w:val="28"/>
                <w:u w:val="single"/>
              </w:rPr>
              <w:t>ые</w:t>
            </w:r>
            <w:r w:rsidR="001101D4">
              <w:rPr>
                <w:sz w:val="28"/>
                <w:u w:val="single"/>
              </w:rPr>
              <w:t xml:space="preserve"> младш</w:t>
            </w:r>
            <w:r>
              <w:rPr>
                <w:sz w:val="28"/>
                <w:u w:val="single"/>
              </w:rPr>
              <w:t>ие</w:t>
            </w:r>
            <w:r w:rsidR="001101D4">
              <w:rPr>
                <w:sz w:val="28"/>
                <w:u w:val="single"/>
              </w:rPr>
              <w:t xml:space="preserve"> групп</w:t>
            </w:r>
            <w:r>
              <w:rPr>
                <w:sz w:val="28"/>
                <w:u w:val="single"/>
              </w:rPr>
              <w:t>ы</w:t>
            </w:r>
            <w:r w:rsidR="001101D4">
              <w:rPr>
                <w:sz w:val="28"/>
              </w:rPr>
              <w:t xml:space="preserve"> - дети с 3 до 4 лет</w:t>
            </w:r>
          </w:p>
          <w:p w:rsidR="001101D4" w:rsidRDefault="00C06626" w:rsidP="003E0CA2">
            <w:pPr>
              <w:pStyle w:val="aa"/>
              <w:rPr>
                <w:sz w:val="28"/>
                <w:u w:val="single"/>
              </w:rPr>
            </w:pPr>
            <w:r>
              <w:rPr>
                <w:sz w:val="28"/>
              </w:rPr>
              <w:t>«Ладушки», «Ромашка».</w:t>
            </w:r>
          </w:p>
          <w:p w:rsidR="001101D4" w:rsidRDefault="00C06626" w:rsidP="003E0CA2">
            <w:pPr>
              <w:pStyle w:val="aa"/>
              <w:rPr>
                <w:sz w:val="28"/>
              </w:rPr>
            </w:pPr>
            <w:r>
              <w:rPr>
                <w:sz w:val="28"/>
                <w:u w:val="single"/>
              </w:rPr>
              <w:t>1</w:t>
            </w:r>
            <w:r w:rsidR="001101D4">
              <w:rPr>
                <w:sz w:val="28"/>
                <w:u w:val="single"/>
              </w:rPr>
              <w:t xml:space="preserve"> средн</w:t>
            </w:r>
            <w:r>
              <w:rPr>
                <w:sz w:val="28"/>
                <w:u w:val="single"/>
              </w:rPr>
              <w:t>яя</w:t>
            </w:r>
            <w:r w:rsidR="001101D4">
              <w:rPr>
                <w:sz w:val="28"/>
                <w:u w:val="single"/>
              </w:rPr>
              <w:t xml:space="preserve"> групп</w:t>
            </w:r>
            <w:r>
              <w:rPr>
                <w:sz w:val="28"/>
                <w:u w:val="single"/>
              </w:rPr>
              <w:t>а</w:t>
            </w:r>
            <w:r w:rsidR="001101D4">
              <w:rPr>
                <w:sz w:val="28"/>
              </w:rPr>
              <w:t xml:space="preserve"> – дети с 4 до 5 лет</w:t>
            </w:r>
          </w:p>
          <w:p w:rsidR="001101D4" w:rsidRPr="00E46657" w:rsidRDefault="001101D4" w:rsidP="003E0CA2">
            <w:pPr>
              <w:pStyle w:val="aa"/>
              <w:rPr>
                <w:sz w:val="28"/>
                <w:u w:val="single"/>
              </w:rPr>
            </w:pPr>
            <w:r>
              <w:rPr>
                <w:sz w:val="28"/>
              </w:rPr>
              <w:t xml:space="preserve"> </w:t>
            </w:r>
            <w:r w:rsidR="002877B8">
              <w:rPr>
                <w:sz w:val="28"/>
                <w:szCs w:val="28"/>
              </w:rPr>
              <w:t>«</w:t>
            </w:r>
            <w:r w:rsidR="00C06626">
              <w:rPr>
                <w:sz w:val="28"/>
                <w:szCs w:val="28"/>
              </w:rPr>
              <w:t>Анютины глазки»</w:t>
            </w:r>
          </w:p>
          <w:p w:rsidR="001101D4" w:rsidRDefault="00C06626" w:rsidP="003E0CA2">
            <w:pPr>
              <w:pStyle w:val="aa"/>
              <w:rPr>
                <w:sz w:val="28"/>
              </w:rPr>
            </w:pPr>
            <w:r>
              <w:rPr>
                <w:sz w:val="28"/>
                <w:u w:val="single"/>
              </w:rPr>
              <w:t>2</w:t>
            </w:r>
            <w:r w:rsidR="001101D4">
              <w:rPr>
                <w:sz w:val="28"/>
                <w:u w:val="single"/>
              </w:rPr>
              <w:t xml:space="preserve"> Старш</w:t>
            </w:r>
            <w:r>
              <w:rPr>
                <w:sz w:val="28"/>
                <w:u w:val="single"/>
              </w:rPr>
              <w:t>ие</w:t>
            </w:r>
            <w:r w:rsidR="001101D4">
              <w:rPr>
                <w:sz w:val="28"/>
                <w:u w:val="single"/>
              </w:rPr>
              <w:t xml:space="preserve">   групп</w:t>
            </w:r>
            <w:r>
              <w:rPr>
                <w:sz w:val="28"/>
                <w:u w:val="single"/>
              </w:rPr>
              <w:t>ы</w:t>
            </w:r>
            <w:r w:rsidR="001101D4">
              <w:rPr>
                <w:sz w:val="28"/>
                <w:u w:val="single"/>
              </w:rPr>
              <w:t xml:space="preserve"> </w:t>
            </w:r>
            <w:r w:rsidR="001101D4">
              <w:rPr>
                <w:sz w:val="28"/>
              </w:rPr>
              <w:t>– дети с 5 до 6 лет</w:t>
            </w:r>
          </w:p>
          <w:p w:rsidR="00C06626" w:rsidRPr="00E46657" w:rsidRDefault="00C06626" w:rsidP="00C06626">
            <w:pPr>
              <w:pStyle w:val="aa"/>
              <w:rPr>
                <w:sz w:val="28"/>
                <w:u w:val="single"/>
              </w:rPr>
            </w:pPr>
            <w:r>
              <w:rPr>
                <w:sz w:val="28"/>
                <w:szCs w:val="28"/>
              </w:rPr>
              <w:t>«Рябинка».</w:t>
            </w:r>
            <w:r>
              <w:rPr>
                <w:sz w:val="28"/>
              </w:rPr>
              <w:t xml:space="preserve"> «Клубничка»</w:t>
            </w:r>
          </w:p>
          <w:p w:rsidR="001101D4" w:rsidRDefault="00FD0E40" w:rsidP="003E0CA2">
            <w:pPr>
              <w:pStyle w:val="aa"/>
              <w:rPr>
                <w:sz w:val="28"/>
                <w:szCs w:val="28"/>
              </w:rPr>
            </w:pPr>
            <w:r>
              <w:rPr>
                <w:sz w:val="28"/>
                <w:u w:val="single"/>
              </w:rPr>
              <w:t>2</w:t>
            </w:r>
            <w:r w:rsidR="001101D4">
              <w:rPr>
                <w:sz w:val="28"/>
                <w:u w:val="single"/>
              </w:rPr>
              <w:t xml:space="preserve"> подготовительные  к школе группы </w:t>
            </w:r>
            <w:r w:rsidR="001101D4">
              <w:rPr>
                <w:sz w:val="28"/>
              </w:rPr>
              <w:t xml:space="preserve"> – дети с 6 до 7 лет.</w:t>
            </w:r>
          </w:p>
          <w:p w:rsidR="00E46657" w:rsidRDefault="00C06626" w:rsidP="003E0CA2">
            <w:pPr>
              <w:pStyle w:val="aa"/>
              <w:rPr>
                <w:rFonts w:eastAsia="Times New Roman" w:cs="Times New Roman"/>
                <w:sz w:val="28"/>
                <w:u w:val="single"/>
              </w:rPr>
            </w:pPr>
            <w:r>
              <w:rPr>
                <w:sz w:val="28"/>
                <w:szCs w:val="28"/>
              </w:rPr>
              <w:t>«Одуванчик», «Березка»</w:t>
            </w:r>
          </w:p>
          <w:p w:rsidR="001101D4" w:rsidRDefault="001101D4" w:rsidP="003E0CA2">
            <w:pPr>
              <w:pStyle w:val="aa"/>
              <w:rPr>
                <w:sz w:val="28"/>
                <w:szCs w:val="28"/>
              </w:rPr>
            </w:pPr>
            <w:r>
              <w:rPr>
                <w:sz w:val="28"/>
                <w:szCs w:val="28"/>
                <w:u w:val="single"/>
              </w:rPr>
              <w:t>2. Группы компенсирующей направленности</w:t>
            </w:r>
            <w:r>
              <w:rPr>
                <w:sz w:val="28"/>
                <w:szCs w:val="28"/>
              </w:rPr>
              <w:t xml:space="preserve">  –</w:t>
            </w:r>
            <w:r w:rsidR="00C06626">
              <w:rPr>
                <w:sz w:val="28"/>
                <w:szCs w:val="28"/>
              </w:rPr>
              <w:t xml:space="preserve"> </w:t>
            </w:r>
            <w:r>
              <w:rPr>
                <w:sz w:val="28"/>
                <w:szCs w:val="28"/>
              </w:rPr>
              <w:t xml:space="preserve">дети с </w:t>
            </w:r>
            <w:r w:rsidR="002877B8">
              <w:rPr>
                <w:sz w:val="28"/>
                <w:szCs w:val="28"/>
              </w:rPr>
              <w:t>5</w:t>
            </w:r>
            <w:r>
              <w:rPr>
                <w:sz w:val="28"/>
                <w:szCs w:val="28"/>
              </w:rPr>
              <w:t xml:space="preserve"> до 7 лет. </w:t>
            </w:r>
          </w:p>
          <w:p w:rsidR="001101D4" w:rsidRDefault="001101D4" w:rsidP="003E0CA2">
            <w:pPr>
              <w:pStyle w:val="aa"/>
              <w:rPr>
                <w:sz w:val="28"/>
              </w:rPr>
            </w:pPr>
            <w:r>
              <w:rPr>
                <w:sz w:val="28"/>
                <w:szCs w:val="28"/>
              </w:rPr>
              <w:t xml:space="preserve">«Василек </w:t>
            </w:r>
            <w:r w:rsidR="00C06626">
              <w:rPr>
                <w:sz w:val="28"/>
                <w:szCs w:val="28"/>
              </w:rPr>
              <w:t>1</w:t>
            </w:r>
            <w:r>
              <w:rPr>
                <w:sz w:val="28"/>
                <w:szCs w:val="28"/>
              </w:rPr>
              <w:t>»</w:t>
            </w:r>
            <w:r w:rsidR="00E46657">
              <w:rPr>
                <w:sz w:val="28"/>
                <w:szCs w:val="28"/>
              </w:rPr>
              <w:t xml:space="preserve"> (подготовительная к школе группа)</w:t>
            </w:r>
            <w:r>
              <w:rPr>
                <w:sz w:val="28"/>
                <w:szCs w:val="28"/>
              </w:rPr>
              <w:t>,</w:t>
            </w:r>
            <w:r w:rsidR="00C06626">
              <w:rPr>
                <w:sz w:val="28"/>
                <w:szCs w:val="28"/>
              </w:rPr>
              <w:t xml:space="preserve"> </w:t>
            </w:r>
            <w:r>
              <w:rPr>
                <w:sz w:val="28"/>
                <w:szCs w:val="28"/>
              </w:rPr>
              <w:t>«Василек</w:t>
            </w:r>
            <w:r w:rsidR="00C06626">
              <w:rPr>
                <w:sz w:val="28"/>
                <w:szCs w:val="28"/>
              </w:rPr>
              <w:t>2</w:t>
            </w:r>
            <w:r>
              <w:rPr>
                <w:sz w:val="28"/>
                <w:szCs w:val="28"/>
              </w:rPr>
              <w:t>».</w:t>
            </w:r>
            <w:r w:rsidR="00E46657">
              <w:rPr>
                <w:sz w:val="28"/>
                <w:szCs w:val="28"/>
              </w:rPr>
              <w:t xml:space="preserve"> (старшая группа)</w:t>
            </w:r>
            <w:r w:rsidR="002877B8">
              <w:rPr>
                <w:sz w:val="28"/>
                <w:szCs w:val="28"/>
              </w:rPr>
              <w:t>.</w:t>
            </w:r>
          </w:p>
          <w:p w:rsidR="001101D4" w:rsidRDefault="001101D4" w:rsidP="003E0CA2">
            <w:pPr>
              <w:pStyle w:val="aa"/>
              <w:jc w:val="both"/>
              <w:rPr>
                <w:sz w:val="28"/>
              </w:rPr>
            </w:pPr>
            <w:r>
              <w:rPr>
                <w:sz w:val="28"/>
              </w:rPr>
              <w:t>В ДОУ имеются: просторные групповые помещения; 11 прогулочных участков, спортивная площадка, спортивный</w:t>
            </w:r>
            <w:r w:rsidR="00A15132">
              <w:rPr>
                <w:sz w:val="28"/>
              </w:rPr>
              <w:t xml:space="preserve"> зал</w:t>
            </w:r>
            <w:r>
              <w:rPr>
                <w:sz w:val="28"/>
              </w:rPr>
              <w:t>, музыкальный зал, логопедический кабинет, методический кабинет, медицинский блок.</w:t>
            </w:r>
          </w:p>
          <w:p w:rsidR="001101D4" w:rsidRDefault="001101D4" w:rsidP="003E0CA2">
            <w:pPr>
              <w:pStyle w:val="aa"/>
              <w:shd w:val="clear" w:color="auto" w:fill="FFFFFF"/>
              <w:jc w:val="both"/>
            </w:pPr>
            <w:r>
              <w:rPr>
                <w:sz w:val="28"/>
              </w:rPr>
              <w:lastRenderedPageBreak/>
              <w:t>Территория благоустроена и хорошо озеленена: разбиты клумбы, цветники, для каждой группы</w:t>
            </w:r>
            <w:r w:rsidR="00A15132">
              <w:rPr>
                <w:sz w:val="28"/>
              </w:rPr>
              <w:t xml:space="preserve">, </w:t>
            </w:r>
            <w:r>
              <w:rPr>
                <w:sz w:val="28"/>
              </w:rPr>
              <w:t>имеется спортивная площадка</w:t>
            </w:r>
            <w:r w:rsidR="00A15132">
              <w:rPr>
                <w:sz w:val="28"/>
              </w:rPr>
              <w:t>.</w:t>
            </w:r>
          </w:p>
        </w:tc>
      </w:tr>
    </w:tbl>
    <w:p w:rsidR="008C5CC6" w:rsidRDefault="008C5CC6" w:rsidP="008F23DF">
      <w:pPr>
        <w:rPr>
          <w:rFonts w:eastAsia="Times New Roman" w:cs="Times New Roman"/>
          <w:b/>
          <w:i/>
          <w:sz w:val="28"/>
          <w:szCs w:val="28"/>
          <w:u w:val="single"/>
          <w:lang w:eastAsia="en-US" w:bidi="ar-SA"/>
        </w:rPr>
      </w:pPr>
    </w:p>
    <w:p w:rsidR="00026BCF" w:rsidRDefault="00026BCF" w:rsidP="008F23DF">
      <w:pPr>
        <w:rPr>
          <w:rFonts w:eastAsia="Times New Roman" w:cs="Times New Roman"/>
          <w:b/>
          <w:i/>
          <w:sz w:val="28"/>
          <w:szCs w:val="28"/>
          <w:u w:val="single"/>
          <w:lang w:eastAsia="en-US" w:bidi="ar-SA"/>
        </w:rPr>
      </w:pPr>
    </w:p>
    <w:p w:rsidR="00A15132" w:rsidRPr="008C5CC6" w:rsidRDefault="00B56E0F" w:rsidP="006175A7">
      <w:pPr>
        <w:pStyle w:val="ab"/>
        <w:numPr>
          <w:ilvl w:val="1"/>
          <w:numId w:val="16"/>
        </w:numPr>
        <w:rPr>
          <w:rFonts w:eastAsia="Times New Roman" w:cs="Times New Roman"/>
          <w:b/>
          <w:i/>
          <w:sz w:val="28"/>
          <w:szCs w:val="28"/>
          <w:u w:val="single"/>
          <w:lang w:eastAsia="en-US" w:bidi="ar-SA"/>
        </w:rPr>
      </w:pPr>
      <w:r>
        <w:rPr>
          <w:rFonts w:eastAsia="Times New Roman" w:cs="Times New Roman"/>
          <w:b/>
          <w:i/>
          <w:sz w:val="28"/>
          <w:szCs w:val="28"/>
          <w:u w:val="single"/>
          <w:lang w:eastAsia="en-US" w:bidi="ar-SA"/>
        </w:rPr>
        <w:t>Анализ о</w:t>
      </w:r>
      <w:r w:rsidR="00AE2110" w:rsidRPr="008C5CC6">
        <w:rPr>
          <w:rFonts w:eastAsia="Times New Roman" w:cs="Times New Roman"/>
          <w:b/>
          <w:i/>
          <w:sz w:val="28"/>
          <w:szCs w:val="28"/>
          <w:u w:val="single"/>
          <w:lang w:eastAsia="en-US" w:bidi="ar-SA"/>
        </w:rPr>
        <w:t>рганизаци</w:t>
      </w:r>
      <w:r>
        <w:rPr>
          <w:rFonts w:eastAsia="Times New Roman" w:cs="Times New Roman"/>
          <w:b/>
          <w:i/>
          <w:sz w:val="28"/>
          <w:szCs w:val="28"/>
          <w:u w:val="single"/>
          <w:lang w:eastAsia="en-US" w:bidi="ar-SA"/>
        </w:rPr>
        <w:t xml:space="preserve">и </w:t>
      </w:r>
      <w:r w:rsidR="00AE2110" w:rsidRPr="008C5CC6">
        <w:rPr>
          <w:rFonts w:eastAsia="Times New Roman" w:cs="Times New Roman"/>
          <w:b/>
          <w:i/>
          <w:sz w:val="28"/>
          <w:szCs w:val="28"/>
          <w:u w:val="single"/>
          <w:lang w:eastAsia="en-US" w:bidi="ar-SA"/>
        </w:rPr>
        <w:t xml:space="preserve"> физкультурно</w:t>
      </w:r>
      <w:r w:rsidR="008714DB" w:rsidRPr="008C5CC6">
        <w:rPr>
          <w:rFonts w:eastAsia="Times New Roman" w:cs="Times New Roman"/>
          <w:b/>
          <w:i/>
          <w:sz w:val="28"/>
          <w:szCs w:val="28"/>
          <w:u w:val="single"/>
          <w:lang w:eastAsia="en-US" w:bidi="ar-SA"/>
        </w:rPr>
        <w:t xml:space="preserve"> -</w:t>
      </w:r>
      <w:r w:rsidR="00AE2110" w:rsidRPr="008C5CC6">
        <w:rPr>
          <w:rFonts w:eastAsia="Times New Roman" w:cs="Times New Roman"/>
          <w:b/>
          <w:i/>
          <w:sz w:val="28"/>
          <w:szCs w:val="28"/>
          <w:u w:val="single"/>
          <w:lang w:eastAsia="en-US" w:bidi="ar-SA"/>
        </w:rPr>
        <w:t xml:space="preserve"> оздоровительной работы.</w:t>
      </w:r>
    </w:p>
    <w:p w:rsidR="008C5CC6" w:rsidRPr="008C5CC6" w:rsidRDefault="008C5CC6" w:rsidP="008C5CC6">
      <w:pPr>
        <w:rPr>
          <w:rFonts w:eastAsia="Times New Roman" w:cs="Times New Roman"/>
          <w:bCs/>
          <w:sz w:val="28"/>
          <w:szCs w:val="28"/>
          <w:shd w:val="clear" w:color="auto" w:fill="FFFFFF"/>
          <w:lang w:eastAsia="ru-RU" w:bidi="ar-SA"/>
        </w:rPr>
      </w:pPr>
    </w:p>
    <w:p w:rsidR="0042498E" w:rsidRPr="0042498E" w:rsidRDefault="009211C7" w:rsidP="000F78E3">
      <w:pPr>
        <w:jc w:val="both"/>
        <w:rPr>
          <w:sz w:val="28"/>
          <w:szCs w:val="28"/>
        </w:rPr>
      </w:pPr>
      <w:r>
        <w:rPr>
          <w:sz w:val="28"/>
          <w:szCs w:val="28"/>
        </w:rPr>
        <w:t xml:space="preserve">  </w:t>
      </w:r>
      <w:r w:rsidR="00F037C9">
        <w:rPr>
          <w:sz w:val="28"/>
          <w:szCs w:val="28"/>
        </w:rPr>
        <w:t xml:space="preserve">  </w:t>
      </w:r>
      <w:r w:rsidR="0042498E" w:rsidRPr="0042498E">
        <w:rPr>
          <w:sz w:val="28"/>
          <w:szCs w:val="28"/>
        </w:rPr>
        <w:t xml:space="preserve">Основная цель, которую ставит перед собой коллектив детского сада -  это сохранение и укрепление здоровья детей, улучшение двигательного статуса детей с учетом индивидуальных возможностей и способностей; формирование у педагогов, родителей, воспитанников ответственности в деле  сохранения собственного здоровья. За состоянием здоровья в </w:t>
      </w:r>
      <w:r w:rsidR="00F037C9">
        <w:rPr>
          <w:sz w:val="28"/>
          <w:szCs w:val="28"/>
        </w:rPr>
        <w:t>Центре</w:t>
      </w:r>
      <w:r w:rsidR="0042498E" w:rsidRPr="0042498E">
        <w:rPr>
          <w:sz w:val="28"/>
          <w:szCs w:val="28"/>
        </w:rPr>
        <w:t xml:space="preserve"> ведется регулярный контроль. </w:t>
      </w:r>
    </w:p>
    <w:p w:rsidR="009211C7" w:rsidRPr="009211C7" w:rsidRDefault="0042498E" w:rsidP="009211C7">
      <w:pPr>
        <w:jc w:val="both"/>
        <w:rPr>
          <w:sz w:val="28"/>
          <w:szCs w:val="28"/>
        </w:rPr>
      </w:pPr>
      <w:r w:rsidRPr="0042498E">
        <w:rPr>
          <w:sz w:val="28"/>
          <w:szCs w:val="28"/>
        </w:rPr>
        <w:t xml:space="preserve">      </w:t>
      </w:r>
      <w:r w:rsidR="009211C7" w:rsidRPr="009211C7">
        <w:rPr>
          <w:sz w:val="28"/>
          <w:szCs w:val="28"/>
        </w:rPr>
        <w:t xml:space="preserve">В течение года в </w:t>
      </w:r>
      <w:r w:rsidR="00F037C9">
        <w:rPr>
          <w:sz w:val="28"/>
          <w:szCs w:val="28"/>
        </w:rPr>
        <w:t>Центре</w:t>
      </w:r>
      <w:r w:rsidR="009211C7" w:rsidRPr="009211C7">
        <w:rPr>
          <w:sz w:val="28"/>
          <w:szCs w:val="28"/>
        </w:rPr>
        <w:t xml:space="preserve"> проводились мероприятия, направленные на укрепление здоровья, согласно планам оздоровительных мероприятий.</w:t>
      </w:r>
    </w:p>
    <w:p w:rsidR="009211C7" w:rsidRPr="009211C7" w:rsidRDefault="009211C7" w:rsidP="009211C7">
      <w:pPr>
        <w:jc w:val="both"/>
        <w:rPr>
          <w:sz w:val="28"/>
          <w:szCs w:val="28"/>
        </w:rPr>
      </w:pPr>
      <w:r w:rsidRPr="009211C7">
        <w:rPr>
          <w:sz w:val="28"/>
          <w:szCs w:val="28"/>
        </w:rPr>
        <w:t xml:space="preserve">•В </w:t>
      </w:r>
      <w:r w:rsidR="00F037C9">
        <w:rPr>
          <w:sz w:val="28"/>
          <w:szCs w:val="28"/>
        </w:rPr>
        <w:t>Центре</w:t>
      </w:r>
      <w:r w:rsidRPr="009211C7">
        <w:rPr>
          <w:sz w:val="28"/>
          <w:szCs w:val="28"/>
        </w:rPr>
        <w:t xml:space="preserve"> разработана и ежегодно корректируется система оздоровления и физического развития воспитанников.</w:t>
      </w:r>
    </w:p>
    <w:p w:rsidR="009211C7" w:rsidRPr="009211C7" w:rsidRDefault="009211C7" w:rsidP="009211C7">
      <w:pPr>
        <w:jc w:val="both"/>
        <w:rPr>
          <w:sz w:val="28"/>
          <w:szCs w:val="28"/>
        </w:rPr>
      </w:pPr>
      <w:r w:rsidRPr="009211C7">
        <w:rPr>
          <w:sz w:val="28"/>
          <w:szCs w:val="28"/>
        </w:rPr>
        <w:t>•Разработана система двигательной активности детей каждого возраста в течение дня.</w:t>
      </w:r>
    </w:p>
    <w:p w:rsidR="009211C7" w:rsidRPr="009211C7" w:rsidRDefault="009211C7" w:rsidP="009211C7">
      <w:pPr>
        <w:jc w:val="both"/>
        <w:rPr>
          <w:sz w:val="28"/>
          <w:szCs w:val="28"/>
        </w:rPr>
      </w:pPr>
      <w:r w:rsidRPr="009211C7">
        <w:rPr>
          <w:sz w:val="28"/>
          <w:szCs w:val="28"/>
        </w:rPr>
        <w:t>•Внедрена комплексная диагностика и контроль за оздоровлением детей (на каждой группе имеется дневник здоровья группы, в котором отслеживается состояние здоровья каждого ребенка в течение всего пребывания ребенка в детском саду).</w:t>
      </w:r>
    </w:p>
    <w:p w:rsidR="009211C7" w:rsidRPr="009211C7" w:rsidRDefault="009211C7" w:rsidP="009211C7">
      <w:pPr>
        <w:jc w:val="both"/>
        <w:rPr>
          <w:sz w:val="28"/>
          <w:szCs w:val="28"/>
        </w:rPr>
      </w:pPr>
      <w:r w:rsidRPr="009211C7">
        <w:rPr>
          <w:sz w:val="28"/>
          <w:szCs w:val="28"/>
        </w:rPr>
        <w:t>•Используется дифференцированный подход в выборе физической нагрузки в соответствии с индивидуальными особенностями каждого ребенка.</w:t>
      </w:r>
    </w:p>
    <w:p w:rsidR="009211C7" w:rsidRPr="009211C7" w:rsidRDefault="009211C7" w:rsidP="009211C7">
      <w:pPr>
        <w:jc w:val="both"/>
        <w:rPr>
          <w:sz w:val="28"/>
          <w:szCs w:val="28"/>
        </w:rPr>
      </w:pPr>
      <w:r w:rsidRPr="009211C7">
        <w:rPr>
          <w:sz w:val="28"/>
          <w:szCs w:val="28"/>
        </w:rPr>
        <w:t>•Созданы картотеки подвижных и народных игр, гимнастик, считалок, в том числе и регионального содержания.</w:t>
      </w:r>
    </w:p>
    <w:p w:rsidR="009211C7" w:rsidRPr="009211C7" w:rsidRDefault="009211C7" w:rsidP="009211C7">
      <w:pPr>
        <w:jc w:val="both"/>
        <w:rPr>
          <w:sz w:val="28"/>
          <w:szCs w:val="28"/>
        </w:rPr>
      </w:pPr>
      <w:r w:rsidRPr="009211C7">
        <w:rPr>
          <w:sz w:val="28"/>
          <w:szCs w:val="28"/>
        </w:rPr>
        <w:t xml:space="preserve">•Осуществляется согласованность в физкультурно-оздоровительной работе </w:t>
      </w:r>
      <w:r w:rsidR="00F037C9">
        <w:rPr>
          <w:sz w:val="28"/>
          <w:szCs w:val="28"/>
        </w:rPr>
        <w:t>Центра</w:t>
      </w:r>
      <w:r w:rsidRPr="009211C7">
        <w:rPr>
          <w:sz w:val="28"/>
          <w:szCs w:val="28"/>
        </w:rPr>
        <w:t>, медицинских учреждений. Укрепляется сотрудничество с семьей через современные формы взаимодействия.</w:t>
      </w:r>
    </w:p>
    <w:p w:rsidR="009211C7" w:rsidRPr="009211C7" w:rsidRDefault="009211C7" w:rsidP="009211C7">
      <w:pPr>
        <w:jc w:val="both"/>
        <w:rPr>
          <w:sz w:val="28"/>
          <w:szCs w:val="28"/>
        </w:rPr>
      </w:pPr>
      <w:r w:rsidRPr="009211C7">
        <w:rPr>
          <w:sz w:val="28"/>
          <w:szCs w:val="28"/>
        </w:rPr>
        <w:t xml:space="preserve">   В течение года выполнялась оздоровительная программа, включающая в себя ряд мероприятий, таких как организация адаптационного периода для вновь поступивших   детей, соблюдение утреннего фильтра, мягкое приучение ребенка к установленному режиму, приучение  к правилам личной гигиены. 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Контроль со стороны медицинской сестры и старшего воспитателя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w:t>
      </w:r>
    </w:p>
    <w:p w:rsidR="009211C7" w:rsidRPr="009211C7" w:rsidRDefault="009211C7" w:rsidP="009211C7">
      <w:pPr>
        <w:rPr>
          <w:sz w:val="28"/>
          <w:szCs w:val="28"/>
        </w:rPr>
      </w:pPr>
      <w:r w:rsidRPr="009211C7">
        <w:rPr>
          <w:sz w:val="28"/>
          <w:szCs w:val="28"/>
        </w:rPr>
        <w:t xml:space="preserve">     Рациональное питание также служит формированию здорового организма. Введено новое 10-ти дневное меню, включающее в себя все группы витаминов и микроэлементов, укрепляющих иммунитет и способствующих нормальному </w:t>
      </w:r>
      <w:r w:rsidRPr="009211C7">
        <w:rPr>
          <w:sz w:val="28"/>
          <w:szCs w:val="28"/>
        </w:rPr>
        <w:lastRenderedPageBreak/>
        <w:t xml:space="preserve">развитию детского организма. </w:t>
      </w:r>
    </w:p>
    <w:p w:rsidR="009211C7" w:rsidRDefault="009211C7" w:rsidP="009211C7">
      <w:pPr>
        <w:jc w:val="both"/>
        <w:rPr>
          <w:sz w:val="28"/>
          <w:szCs w:val="28"/>
        </w:rPr>
      </w:pPr>
      <w:r w:rsidRPr="009211C7">
        <w:rPr>
          <w:sz w:val="28"/>
          <w:szCs w:val="28"/>
        </w:rPr>
        <w:t xml:space="preserve">      Координация деятельности педагогического коллектива и медицинского персонала позволила вести эффективную работу:</w:t>
      </w:r>
    </w:p>
    <w:p w:rsidR="00433DEF" w:rsidRDefault="00433DEF" w:rsidP="009211C7">
      <w:pPr>
        <w:jc w:val="both"/>
        <w:rPr>
          <w:sz w:val="28"/>
          <w:szCs w:val="28"/>
        </w:rPr>
      </w:pPr>
    </w:p>
    <w:p w:rsidR="00433DEF" w:rsidRPr="009211C7" w:rsidRDefault="00433DEF" w:rsidP="009211C7">
      <w:pPr>
        <w:jc w:val="both"/>
        <w:rPr>
          <w:sz w:val="28"/>
          <w:szCs w:val="28"/>
        </w:rPr>
      </w:pPr>
    </w:p>
    <w:p w:rsidR="009211C7" w:rsidRPr="009211C7" w:rsidRDefault="009211C7" w:rsidP="009211C7">
      <w:pPr>
        <w:jc w:val="both"/>
        <w:rPr>
          <w:sz w:val="28"/>
          <w:szCs w:val="28"/>
        </w:rPr>
      </w:pPr>
      <w:r w:rsidRPr="009211C7">
        <w:rPr>
          <w:sz w:val="28"/>
          <w:szCs w:val="28"/>
        </w:rPr>
        <w:t>-по выявлению детей группы риска;</w:t>
      </w:r>
    </w:p>
    <w:p w:rsidR="009211C7" w:rsidRPr="009211C7" w:rsidRDefault="009211C7" w:rsidP="009211C7">
      <w:pPr>
        <w:jc w:val="both"/>
        <w:rPr>
          <w:sz w:val="28"/>
          <w:szCs w:val="28"/>
        </w:rPr>
      </w:pPr>
      <w:r w:rsidRPr="009211C7">
        <w:rPr>
          <w:sz w:val="28"/>
          <w:szCs w:val="28"/>
        </w:rPr>
        <w:t>-разработке мероприятий по профилактике и снижению заболеваемости;</w:t>
      </w:r>
    </w:p>
    <w:p w:rsidR="009211C7" w:rsidRPr="009211C7" w:rsidRDefault="009211C7" w:rsidP="009211C7">
      <w:pPr>
        <w:jc w:val="both"/>
        <w:rPr>
          <w:sz w:val="28"/>
          <w:szCs w:val="28"/>
        </w:rPr>
      </w:pPr>
      <w:r w:rsidRPr="009211C7">
        <w:rPr>
          <w:sz w:val="28"/>
          <w:szCs w:val="28"/>
        </w:rPr>
        <w:t>-учету гигиенических требований к  максимальной нагрузке воспитанников.</w:t>
      </w:r>
    </w:p>
    <w:p w:rsidR="009211C7" w:rsidRDefault="009211C7" w:rsidP="009211C7">
      <w:pPr>
        <w:jc w:val="both"/>
        <w:rPr>
          <w:sz w:val="28"/>
          <w:szCs w:val="28"/>
        </w:rPr>
      </w:pPr>
      <w:r w:rsidRPr="009211C7">
        <w:rPr>
          <w:sz w:val="28"/>
          <w:szCs w:val="28"/>
        </w:rPr>
        <w:t xml:space="preserve">     Условия для проведения оздоровительных  мероприятий  учреждением созданы,  и воспитатели используют их в полном объеме. В результате реализации комплекса мероприятий по оздоровлению, заболеваемость в </w:t>
      </w:r>
      <w:r w:rsidR="00F037C9">
        <w:rPr>
          <w:sz w:val="28"/>
          <w:szCs w:val="28"/>
        </w:rPr>
        <w:t>Центре</w:t>
      </w:r>
      <w:r w:rsidRPr="009211C7">
        <w:rPr>
          <w:sz w:val="28"/>
          <w:szCs w:val="28"/>
        </w:rPr>
        <w:t xml:space="preserve">  не превышает условно – допустимых среднестатистических норм</w:t>
      </w:r>
    </w:p>
    <w:p w:rsidR="0042498E" w:rsidRPr="0042498E" w:rsidRDefault="0042498E" w:rsidP="0064398B">
      <w:pPr>
        <w:jc w:val="both"/>
        <w:rPr>
          <w:sz w:val="28"/>
          <w:szCs w:val="28"/>
        </w:rPr>
      </w:pPr>
      <w:r w:rsidRPr="0042498E">
        <w:rPr>
          <w:sz w:val="28"/>
          <w:szCs w:val="28"/>
        </w:rPr>
        <w:t xml:space="preserve"> В </w:t>
      </w:r>
      <w:r w:rsidR="00F037C9">
        <w:rPr>
          <w:sz w:val="28"/>
          <w:szCs w:val="28"/>
        </w:rPr>
        <w:t>Центре</w:t>
      </w:r>
      <w:r w:rsidRPr="0042498E">
        <w:rPr>
          <w:sz w:val="28"/>
          <w:szCs w:val="28"/>
        </w:rPr>
        <w:t xml:space="preserve">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42498E" w:rsidRPr="0042498E" w:rsidRDefault="0042498E" w:rsidP="0064398B">
      <w:pPr>
        <w:jc w:val="both"/>
        <w:rPr>
          <w:sz w:val="28"/>
          <w:szCs w:val="28"/>
        </w:rPr>
      </w:pPr>
      <w:r w:rsidRPr="0042498E">
        <w:rPr>
          <w:sz w:val="28"/>
          <w:szCs w:val="28"/>
        </w:rPr>
        <w:t xml:space="preserve">        Медицинское обслуживание воспитанников проводится по трем  направлениям: </w:t>
      </w:r>
    </w:p>
    <w:p w:rsidR="0042498E" w:rsidRPr="0042498E" w:rsidRDefault="0042498E" w:rsidP="0042498E">
      <w:pPr>
        <w:rPr>
          <w:sz w:val="28"/>
          <w:szCs w:val="28"/>
        </w:rPr>
      </w:pPr>
      <w:r w:rsidRPr="0042498E">
        <w:rPr>
          <w:sz w:val="28"/>
          <w:szCs w:val="28"/>
        </w:rPr>
        <w:t xml:space="preserve">- оздоровительная работа; </w:t>
      </w:r>
    </w:p>
    <w:p w:rsidR="0042498E" w:rsidRPr="0042498E" w:rsidRDefault="0042498E" w:rsidP="0042498E">
      <w:pPr>
        <w:rPr>
          <w:sz w:val="28"/>
          <w:szCs w:val="28"/>
        </w:rPr>
      </w:pPr>
      <w:r w:rsidRPr="0042498E">
        <w:rPr>
          <w:sz w:val="28"/>
          <w:szCs w:val="28"/>
        </w:rPr>
        <w:t xml:space="preserve">- лечебно-профилактическая  работа;                                       </w:t>
      </w:r>
    </w:p>
    <w:p w:rsidR="0042498E" w:rsidRPr="0042498E" w:rsidRDefault="0042498E" w:rsidP="0042498E">
      <w:pPr>
        <w:rPr>
          <w:sz w:val="28"/>
          <w:szCs w:val="28"/>
        </w:rPr>
      </w:pPr>
      <w:r w:rsidRPr="0042498E">
        <w:rPr>
          <w:sz w:val="28"/>
          <w:szCs w:val="28"/>
        </w:rPr>
        <w:t>- организационно-методическая работа.</w:t>
      </w:r>
    </w:p>
    <w:p w:rsidR="0042498E" w:rsidRPr="0042498E" w:rsidRDefault="0042498E" w:rsidP="000F78E3">
      <w:pPr>
        <w:jc w:val="both"/>
        <w:rPr>
          <w:sz w:val="28"/>
          <w:szCs w:val="28"/>
        </w:rPr>
      </w:pPr>
      <w:r w:rsidRPr="0042498E">
        <w:rPr>
          <w:sz w:val="28"/>
          <w:szCs w:val="28"/>
        </w:rPr>
        <w:t xml:space="preserve">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w:t>
      </w:r>
      <w:r w:rsidR="00F037C9">
        <w:rPr>
          <w:sz w:val="28"/>
          <w:szCs w:val="28"/>
        </w:rPr>
        <w:t>Центра</w:t>
      </w:r>
      <w:r w:rsidRPr="0042498E">
        <w:rPr>
          <w:sz w:val="28"/>
          <w:szCs w:val="28"/>
        </w:rPr>
        <w:t xml:space="preserve"> привит согласно возрастным и индивидуальным особенностям, плану-графику прививок.</w:t>
      </w:r>
    </w:p>
    <w:p w:rsidR="0042498E" w:rsidRPr="0042498E" w:rsidRDefault="0042498E" w:rsidP="000F78E3">
      <w:pPr>
        <w:jc w:val="both"/>
        <w:rPr>
          <w:sz w:val="28"/>
          <w:szCs w:val="28"/>
        </w:rPr>
      </w:pPr>
      <w:r w:rsidRPr="0042498E">
        <w:rPr>
          <w:sz w:val="28"/>
          <w:szCs w:val="28"/>
        </w:rPr>
        <w:t xml:space="preserve">В течение года в </w:t>
      </w:r>
      <w:r w:rsidR="00F037C9">
        <w:rPr>
          <w:sz w:val="28"/>
          <w:szCs w:val="28"/>
        </w:rPr>
        <w:t xml:space="preserve">Центре </w:t>
      </w:r>
      <w:r w:rsidRPr="0042498E">
        <w:rPr>
          <w:sz w:val="28"/>
          <w:szCs w:val="28"/>
        </w:rPr>
        <w:t xml:space="preserve"> проводились мероприятия, направленные на укрепление здоровья,  согласно планам оздоровительных мероприятий:  закаливающие процедуры, регулярные прогулки, выполнение двигательного режима в течение дня.</w:t>
      </w:r>
    </w:p>
    <w:p w:rsidR="0042498E" w:rsidRPr="0042498E" w:rsidRDefault="0042498E" w:rsidP="0042498E">
      <w:pPr>
        <w:rPr>
          <w:sz w:val="28"/>
          <w:szCs w:val="28"/>
        </w:rPr>
      </w:pPr>
      <w:r w:rsidRPr="0042498E">
        <w:rPr>
          <w:sz w:val="28"/>
          <w:szCs w:val="28"/>
        </w:rPr>
        <w:t>Использовались следующие виды закаливания:</w:t>
      </w:r>
    </w:p>
    <w:p w:rsidR="0042498E" w:rsidRPr="00F53861" w:rsidRDefault="0042498E" w:rsidP="00F53861">
      <w:pPr>
        <w:rPr>
          <w:sz w:val="28"/>
          <w:szCs w:val="28"/>
        </w:rPr>
      </w:pPr>
      <w:r w:rsidRPr="00F53861">
        <w:rPr>
          <w:sz w:val="28"/>
          <w:szCs w:val="28"/>
        </w:rPr>
        <w:t>Полоскание зева водой комнатной температуры.</w:t>
      </w:r>
    </w:p>
    <w:p w:rsidR="0042498E" w:rsidRPr="00F53861" w:rsidRDefault="0042498E" w:rsidP="00F53861">
      <w:pPr>
        <w:rPr>
          <w:sz w:val="28"/>
          <w:szCs w:val="28"/>
        </w:rPr>
      </w:pPr>
      <w:r w:rsidRPr="00F53861">
        <w:rPr>
          <w:sz w:val="28"/>
          <w:szCs w:val="28"/>
        </w:rPr>
        <w:t>Сок фруктовый.</w:t>
      </w:r>
    </w:p>
    <w:p w:rsidR="0042498E" w:rsidRPr="00F53861" w:rsidRDefault="0042498E" w:rsidP="00F53861">
      <w:pPr>
        <w:rPr>
          <w:sz w:val="28"/>
          <w:szCs w:val="28"/>
        </w:rPr>
      </w:pPr>
      <w:r w:rsidRPr="00F53861">
        <w:rPr>
          <w:sz w:val="28"/>
          <w:szCs w:val="28"/>
        </w:rPr>
        <w:t>Воздушные ванны с упражнениями.</w:t>
      </w:r>
    </w:p>
    <w:p w:rsidR="0042498E" w:rsidRPr="00F53861" w:rsidRDefault="0042498E" w:rsidP="00F53861">
      <w:pPr>
        <w:rPr>
          <w:sz w:val="28"/>
          <w:szCs w:val="28"/>
        </w:rPr>
      </w:pPr>
      <w:r w:rsidRPr="00F53861">
        <w:rPr>
          <w:sz w:val="28"/>
          <w:szCs w:val="28"/>
        </w:rPr>
        <w:t>Дыхательные упражнения.</w:t>
      </w:r>
    </w:p>
    <w:p w:rsidR="0042498E" w:rsidRPr="00F53861" w:rsidRDefault="0042498E" w:rsidP="00F53861">
      <w:pPr>
        <w:rPr>
          <w:sz w:val="28"/>
          <w:szCs w:val="28"/>
        </w:rPr>
      </w:pPr>
      <w:r w:rsidRPr="00F53861">
        <w:rPr>
          <w:sz w:val="28"/>
          <w:szCs w:val="28"/>
        </w:rPr>
        <w:t>Пальчиковая гимнастика.</w:t>
      </w:r>
    </w:p>
    <w:p w:rsidR="0042498E" w:rsidRPr="00F53861" w:rsidRDefault="0042498E" w:rsidP="00F53861">
      <w:pPr>
        <w:rPr>
          <w:sz w:val="28"/>
          <w:szCs w:val="28"/>
        </w:rPr>
      </w:pPr>
      <w:r w:rsidRPr="00F53861">
        <w:rPr>
          <w:sz w:val="28"/>
          <w:szCs w:val="28"/>
        </w:rPr>
        <w:t>Хождение по  дорожке « Здоровья».</w:t>
      </w:r>
    </w:p>
    <w:p w:rsidR="0042498E" w:rsidRPr="00F53861" w:rsidRDefault="0042498E" w:rsidP="00F53861">
      <w:pPr>
        <w:rPr>
          <w:sz w:val="28"/>
          <w:szCs w:val="28"/>
        </w:rPr>
      </w:pPr>
      <w:r w:rsidRPr="00F53861">
        <w:rPr>
          <w:sz w:val="28"/>
          <w:szCs w:val="28"/>
        </w:rPr>
        <w:t xml:space="preserve">Умывание после сна  водой комнатной температуры.  </w:t>
      </w:r>
    </w:p>
    <w:p w:rsidR="0042498E" w:rsidRPr="0042498E" w:rsidRDefault="0042498E" w:rsidP="0042498E">
      <w:pPr>
        <w:jc w:val="both"/>
        <w:rPr>
          <w:sz w:val="28"/>
          <w:szCs w:val="28"/>
        </w:rPr>
      </w:pPr>
      <w:r w:rsidRPr="0042498E">
        <w:rPr>
          <w:sz w:val="28"/>
          <w:szCs w:val="28"/>
        </w:rPr>
        <w:t>Для родителей проводились консультации «Профилактика гриппа и ОРВИ», «Профилактика острых кишечных инфекций»,</w:t>
      </w:r>
      <w:r w:rsidR="00F53861">
        <w:rPr>
          <w:sz w:val="28"/>
          <w:szCs w:val="28"/>
        </w:rPr>
        <w:t xml:space="preserve"> </w:t>
      </w:r>
      <w:r w:rsidRPr="0042498E">
        <w:rPr>
          <w:sz w:val="28"/>
          <w:szCs w:val="28"/>
        </w:rPr>
        <w:t>оформлялись стенды с материалами на тему профилактики и предотвращения инфекционных заболеваний, оказанию первой помощи.</w:t>
      </w:r>
    </w:p>
    <w:p w:rsidR="00B81B1D" w:rsidRDefault="0042498E" w:rsidP="00E3147E">
      <w:pPr>
        <w:jc w:val="both"/>
        <w:rPr>
          <w:spacing w:val="-1"/>
          <w:sz w:val="28"/>
          <w:szCs w:val="28"/>
        </w:rPr>
      </w:pPr>
      <w:r w:rsidRPr="0042498E">
        <w:rPr>
          <w:sz w:val="28"/>
          <w:szCs w:val="28"/>
        </w:rPr>
        <w:t>Педагоги и медицинский работник   на педагогических совещаниях анализировали заболеваемость детей.</w:t>
      </w:r>
      <w:r>
        <w:rPr>
          <w:sz w:val="28"/>
          <w:szCs w:val="28"/>
        </w:rPr>
        <w:t xml:space="preserve"> </w:t>
      </w:r>
    </w:p>
    <w:p w:rsidR="00E3147E" w:rsidRDefault="00E3147E" w:rsidP="00B81B1D">
      <w:pPr>
        <w:pStyle w:val="a0"/>
        <w:spacing w:before="1"/>
        <w:ind w:right="489"/>
        <w:jc w:val="both"/>
        <w:rPr>
          <w:rFonts w:eastAsia="Times New Roman" w:cs="Times New Roman"/>
          <w:b/>
          <w:kern w:val="0"/>
          <w:sz w:val="28"/>
          <w:szCs w:val="28"/>
          <w:shd w:val="clear" w:color="auto" w:fill="FFFFFF"/>
          <w:lang w:eastAsia="ru-RU" w:bidi="ar-SA"/>
        </w:rPr>
      </w:pPr>
    </w:p>
    <w:p w:rsidR="00C84C6A" w:rsidRDefault="00C84C6A" w:rsidP="00B81B1D">
      <w:pPr>
        <w:pStyle w:val="a0"/>
        <w:spacing w:before="1"/>
        <w:ind w:right="489"/>
        <w:jc w:val="both"/>
        <w:rPr>
          <w:rFonts w:eastAsia="Times New Roman" w:cs="Times New Roman"/>
          <w:b/>
          <w:kern w:val="0"/>
          <w:sz w:val="28"/>
          <w:szCs w:val="28"/>
          <w:shd w:val="clear" w:color="auto" w:fill="FFFFFF"/>
          <w:lang w:eastAsia="ru-RU" w:bidi="ar-SA"/>
        </w:rPr>
      </w:pPr>
    </w:p>
    <w:p w:rsidR="00C84C6A" w:rsidRDefault="00C84C6A" w:rsidP="00B81B1D">
      <w:pPr>
        <w:pStyle w:val="a0"/>
        <w:spacing w:before="1"/>
        <w:ind w:right="489"/>
        <w:jc w:val="both"/>
        <w:rPr>
          <w:rFonts w:eastAsia="Times New Roman" w:cs="Times New Roman"/>
          <w:b/>
          <w:kern w:val="0"/>
          <w:sz w:val="28"/>
          <w:szCs w:val="28"/>
          <w:shd w:val="clear" w:color="auto" w:fill="FFFFFF"/>
          <w:lang w:eastAsia="ru-RU" w:bidi="ar-SA"/>
        </w:rPr>
      </w:pPr>
    </w:p>
    <w:p w:rsidR="00E25756" w:rsidRDefault="00E25756" w:rsidP="00B81B1D">
      <w:pPr>
        <w:pStyle w:val="a0"/>
        <w:spacing w:before="1"/>
        <w:ind w:right="489"/>
        <w:jc w:val="both"/>
        <w:rPr>
          <w:rFonts w:eastAsia="Times New Roman" w:cs="Times New Roman"/>
          <w:b/>
          <w:kern w:val="0"/>
          <w:sz w:val="28"/>
          <w:szCs w:val="28"/>
          <w:shd w:val="clear" w:color="auto" w:fill="FFFFFF"/>
          <w:lang w:eastAsia="ru-RU" w:bidi="ar-SA"/>
        </w:rPr>
      </w:pPr>
    </w:p>
    <w:p w:rsidR="00B81B1D" w:rsidRPr="00BE3890" w:rsidRDefault="00B81B1D" w:rsidP="00B81B1D">
      <w:pPr>
        <w:pStyle w:val="a0"/>
        <w:spacing w:before="1"/>
        <w:ind w:right="489"/>
        <w:jc w:val="both"/>
        <w:rPr>
          <w:sz w:val="28"/>
          <w:szCs w:val="28"/>
        </w:rPr>
      </w:pPr>
      <w:r w:rsidRPr="00EC3908">
        <w:rPr>
          <w:rFonts w:eastAsia="Times New Roman" w:cs="Times New Roman"/>
          <w:b/>
          <w:kern w:val="0"/>
          <w:sz w:val="28"/>
          <w:szCs w:val="28"/>
          <w:shd w:val="clear" w:color="auto" w:fill="FFFFFF"/>
          <w:lang w:eastAsia="ru-RU" w:bidi="ar-SA"/>
        </w:rPr>
        <w:t>Распределение по группам здоровья 20</w:t>
      </w:r>
      <w:r w:rsidR="0042498E">
        <w:rPr>
          <w:rFonts w:eastAsia="Times New Roman" w:cs="Times New Roman"/>
          <w:b/>
          <w:kern w:val="0"/>
          <w:sz w:val="28"/>
          <w:szCs w:val="28"/>
          <w:shd w:val="clear" w:color="auto" w:fill="FFFFFF"/>
          <w:lang w:eastAsia="ru-RU" w:bidi="ar-SA"/>
        </w:rPr>
        <w:t>20</w:t>
      </w:r>
      <w:r w:rsidRPr="00EC3908">
        <w:rPr>
          <w:rFonts w:eastAsia="Times New Roman" w:cs="Times New Roman"/>
          <w:b/>
          <w:kern w:val="0"/>
          <w:sz w:val="28"/>
          <w:szCs w:val="28"/>
          <w:shd w:val="clear" w:color="auto" w:fill="FFFFFF"/>
          <w:lang w:eastAsia="ru-RU" w:bidi="ar-SA"/>
        </w:rPr>
        <w:t>-20</w:t>
      </w:r>
      <w:r>
        <w:rPr>
          <w:b/>
          <w:sz w:val="28"/>
          <w:szCs w:val="28"/>
          <w:shd w:val="clear" w:color="auto" w:fill="FFFFFF"/>
        </w:rPr>
        <w:t>2</w:t>
      </w:r>
      <w:r w:rsidR="0042498E">
        <w:rPr>
          <w:b/>
          <w:sz w:val="28"/>
          <w:szCs w:val="28"/>
          <w:shd w:val="clear" w:color="auto" w:fill="FFFFFF"/>
        </w:rPr>
        <w:t>1</w:t>
      </w:r>
      <w:r w:rsidRPr="00EC3908">
        <w:rPr>
          <w:rFonts w:eastAsia="Times New Roman" w:cs="Times New Roman"/>
          <w:b/>
          <w:kern w:val="0"/>
          <w:sz w:val="28"/>
          <w:szCs w:val="28"/>
          <w:shd w:val="clear" w:color="auto" w:fill="FFFFFF"/>
          <w:lang w:eastAsia="ru-RU" w:bidi="ar-SA"/>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81B1D" w:rsidRPr="00752701" w:rsidTr="009E1769">
        <w:tc>
          <w:tcPr>
            <w:tcW w:w="1914" w:type="dxa"/>
            <w:vMerge w:val="restart"/>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группы</w:t>
            </w:r>
          </w:p>
        </w:tc>
        <w:tc>
          <w:tcPr>
            <w:tcW w:w="7657" w:type="dxa"/>
            <w:gridSpan w:val="4"/>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 xml:space="preserve">                                        Квартал</w:t>
            </w:r>
          </w:p>
        </w:tc>
      </w:tr>
      <w:tr w:rsidR="00B81B1D" w:rsidRPr="00752701" w:rsidTr="009E1769">
        <w:tc>
          <w:tcPr>
            <w:tcW w:w="1914" w:type="dxa"/>
            <w:vMerge/>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val="en-US" w:eastAsia="ru-RU" w:bidi="ar-SA"/>
              </w:rPr>
            </w:pP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6A6A45">
              <w:rPr>
                <w:rFonts w:eastAsia="Times New Roman" w:cs="Times New Roman"/>
                <w:bCs/>
                <w:kern w:val="0"/>
                <w:sz w:val="28"/>
                <w:szCs w:val="28"/>
                <w:shd w:val="clear" w:color="auto" w:fill="FFFFFF"/>
                <w:lang w:val="en-US" w:eastAsia="ru-RU" w:bidi="ar-SA"/>
              </w:rPr>
              <w:t>III</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6A6A45">
              <w:rPr>
                <w:rFonts w:eastAsia="Times New Roman" w:cs="Times New Roman"/>
                <w:bCs/>
                <w:kern w:val="0"/>
                <w:sz w:val="28"/>
                <w:szCs w:val="28"/>
                <w:shd w:val="clear" w:color="auto" w:fill="FFFFFF"/>
                <w:lang w:val="en-US" w:eastAsia="ru-RU" w:bidi="ar-SA"/>
              </w:rPr>
              <w:t>IV</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val="en-US" w:eastAsia="ru-RU" w:bidi="ar-SA"/>
              </w:rPr>
              <w:t>I</w:t>
            </w:r>
          </w:p>
        </w:tc>
        <w:tc>
          <w:tcPr>
            <w:tcW w:w="1915"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6A6A45">
              <w:rPr>
                <w:rFonts w:eastAsia="Times New Roman" w:cs="Times New Roman"/>
                <w:bCs/>
                <w:kern w:val="0"/>
                <w:sz w:val="28"/>
                <w:szCs w:val="28"/>
                <w:shd w:val="clear" w:color="auto" w:fill="FFFFFF"/>
                <w:lang w:val="en-US" w:eastAsia="ru-RU" w:bidi="ar-SA"/>
              </w:rPr>
              <w:t>II</w:t>
            </w:r>
          </w:p>
        </w:tc>
      </w:tr>
      <w:tr w:rsidR="00B81B1D" w:rsidRPr="00752701" w:rsidTr="009E1769">
        <w:tc>
          <w:tcPr>
            <w:tcW w:w="1914" w:type="dxa"/>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val="en-US" w:eastAsia="ru-RU" w:bidi="ar-SA"/>
              </w:rPr>
              <w:t>I</w:t>
            </w:r>
            <w:r w:rsidRPr="006A6A45">
              <w:rPr>
                <w:rFonts w:eastAsia="Times New Roman" w:cs="Times New Roman"/>
                <w:bCs/>
                <w:kern w:val="0"/>
                <w:sz w:val="28"/>
                <w:szCs w:val="28"/>
                <w:shd w:val="clear" w:color="auto" w:fill="FFFFFF"/>
                <w:lang w:eastAsia="ru-RU" w:bidi="ar-SA"/>
              </w:rPr>
              <w:t xml:space="preserve"> группа</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9</w:t>
            </w:r>
            <w:r w:rsidR="006A6A45" w:rsidRPr="006A6A45">
              <w:rPr>
                <w:rFonts w:eastAsia="Times New Roman" w:cs="Times New Roman"/>
                <w:bCs/>
                <w:kern w:val="0"/>
                <w:sz w:val="28"/>
                <w:szCs w:val="28"/>
                <w:shd w:val="clear" w:color="auto" w:fill="FFFFFF"/>
                <w:lang w:eastAsia="ru-RU" w:bidi="ar-SA"/>
              </w:rPr>
              <w:t>1</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9</w:t>
            </w:r>
            <w:r w:rsidR="006A6A45" w:rsidRPr="006A6A45">
              <w:rPr>
                <w:rFonts w:eastAsia="Times New Roman" w:cs="Times New Roman"/>
                <w:bCs/>
                <w:kern w:val="0"/>
                <w:sz w:val="28"/>
                <w:szCs w:val="28"/>
                <w:shd w:val="clear" w:color="auto" w:fill="FFFFFF"/>
                <w:lang w:eastAsia="ru-RU" w:bidi="ar-SA"/>
              </w:rPr>
              <w:t>2</w:t>
            </w:r>
          </w:p>
        </w:tc>
        <w:tc>
          <w:tcPr>
            <w:tcW w:w="1914"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101</w:t>
            </w:r>
          </w:p>
        </w:tc>
        <w:tc>
          <w:tcPr>
            <w:tcW w:w="1915"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9</w:t>
            </w:r>
            <w:r w:rsidR="006A6A45" w:rsidRPr="006A6A45">
              <w:rPr>
                <w:rFonts w:eastAsia="Times New Roman" w:cs="Times New Roman"/>
                <w:bCs/>
                <w:kern w:val="0"/>
                <w:sz w:val="28"/>
                <w:szCs w:val="28"/>
                <w:shd w:val="clear" w:color="auto" w:fill="FFFFFF"/>
                <w:lang w:eastAsia="ru-RU" w:bidi="ar-SA"/>
              </w:rPr>
              <w:t>5</w:t>
            </w:r>
          </w:p>
        </w:tc>
      </w:tr>
      <w:tr w:rsidR="00B81B1D" w:rsidRPr="00752701" w:rsidTr="009E1769">
        <w:tc>
          <w:tcPr>
            <w:tcW w:w="1914" w:type="dxa"/>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val="en-US" w:eastAsia="ru-RU" w:bidi="ar-SA"/>
              </w:rPr>
              <w:t>II</w:t>
            </w:r>
            <w:r w:rsidRPr="006A6A45">
              <w:rPr>
                <w:rFonts w:eastAsia="Times New Roman" w:cs="Times New Roman"/>
                <w:bCs/>
                <w:kern w:val="0"/>
                <w:sz w:val="28"/>
                <w:szCs w:val="28"/>
                <w:shd w:val="clear" w:color="auto" w:fill="FFFFFF"/>
                <w:lang w:eastAsia="ru-RU" w:bidi="ar-SA"/>
              </w:rPr>
              <w:t xml:space="preserve"> группа</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r w:rsidR="006A6A45" w:rsidRPr="006A6A45">
              <w:rPr>
                <w:rFonts w:eastAsia="Times New Roman" w:cs="Times New Roman"/>
                <w:bCs/>
                <w:kern w:val="0"/>
                <w:sz w:val="28"/>
                <w:szCs w:val="28"/>
                <w:shd w:val="clear" w:color="auto" w:fill="FFFFFF"/>
                <w:lang w:eastAsia="ru-RU" w:bidi="ar-SA"/>
              </w:rPr>
              <w:t>07</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r w:rsidR="006A6A45" w:rsidRPr="006A6A45">
              <w:rPr>
                <w:rFonts w:eastAsia="Times New Roman" w:cs="Times New Roman"/>
                <w:bCs/>
                <w:kern w:val="0"/>
                <w:sz w:val="28"/>
                <w:szCs w:val="28"/>
                <w:shd w:val="clear" w:color="auto" w:fill="FFFFFF"/>
                <w:lang w:eastAsia="ru-RU" w:bidi="ar-SA"/>
              </w:rPr>
              <w:t>10</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10</w:t>
            </w:r>
            <w:r w:rsidR="006A6A45" w:rsidRPr="006A6A45">
              <w:rPr>
                <w:rFonts w:eastAsia="Times New Roman" w:cs="Times New Roman"/>
                <w:bCs/>
                <w:kern w:val="0"/>
                <w:sz w:val="28"/>
                <w:szCs w:val="28"/>
                <w:shd w:val="clear" w:color="auto" w:fill="FFFFFF"/>
                <w:lang w:eastAsia="ru-RU" w:bidi="ar-SA"/>
              </w:rPr>
              <w:t>6</w:t>
            </w:r>
          </w:p>
        </w:tc>
        <w:tc>
          <w:tcPr>
            <w:tcW w:w="1915"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r w:rsidR="006A6A45" w:rsidRPr="006A6A45">
              <w:rPr>
                <w:rFonts w:eastAsia="Times New Roman" w:cs="Times New Roman"/>
                <w:bCs/>
                <w:kern w:val="0"/>
                <w:sz w:val="28"/>
                <w:szCs w:val="28"/>
                <w:shd w:val="clear" w:color="auto" w:fill="FFFFFF"/>
                <w:lang w:eastAsia="ru-RU" w:bidi="ar-SA"/>
              </w:rPr>
              <w:t>00</w:t>
            </w:r>
          </w:p>
        </w:tc>
      </w:tr>
      <w:tr w:rsidR="00B81B1D" w:rsidRPr="00752701" w:rsidTr="009E1769">
        <w:tc>
          <w:tcPr>
            <w:tcW w:w="1914" w:type="dxa"/>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val="en-US" w:eastAsia="ru-RU" w:bidi="ar-SA"/>
              </w:rPr>
              <w:t>III</w:t>
            </w:r>
            <w:r w:rsidRPr="006A6A45">
              <w:rPr>
                <w:rFonts w:eastAsia="Times New Roman" w:cs="Times New Roman"/>
                <w:bCs/>
                <w:kern w:val="0"/>
                <w:sz w:val="28"/>
                <w:szCs w:val="28"/>
                <w:shd w:val="clear" w:color="auto" w:fill="FFFFFF"/>
                <w:lang w:eastAsia="ru-RU" w:bidi="ar-SA"/>
              </w:rPr>
              <w:t xml:space="preserve"> группа</w:t>
            </w:r>
          </w:p>
        </w:tc>
        <w:tc>
          <w:tcPr>
            <w:tcW w:w="1914"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2</w:t>
            </w:r>
          </w:p>
        </w:tc>
        <w:tc>
          <w:tcPr>
            <w:tcW w:w="1914"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c>
          <w:tcPr>
            <w:tcW w:w="1914"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c>
          <w:tcPr>
            <w:tcW w:w="1915"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r>
      <w:tr w:rsidR="00B81B1D" w:rsidRPr="00752701" w:rsidTr="009E1769">
        <w:tc>
          <w:tcPr>
            <w:tcW w:w="1914" w:type="dxa"/>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val="en-US" w:eastAsia="ru-RU" w:bidi="ar-SA"/>
              </w:rPr>
              <w:t>IV</w:t>
            </w:r>
            <w:r w:rsidRPr="006A6A45">
              <w:rPr>
                <w:rFonts w:eastAsia="Times New Roman" w:cs="Times New Roman"/>
                <w:bCs/>
                <w:kern w:val="0"/>
                <w:sz w:val="28"/>
                <w:szCs w:val="28"/>
                <w:shd w:val="clear" w:color="auto" w:fill="FFFFFF"/>
                <w:lang w:eastAsia="ru-RU" w:bidi="ar-SA"/>
              </w:rPr>
              <w:t xml:space="preserve"> группа</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c>
          <w:tcPr>
            <w:tcW w:w="1915"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w:t>
            </w:r>
          </w:p>
        </w:tc>
      </w:tr>
      <w:tr w:rsidR="00B81B1D" w:rsidRPr="00843BBA" w:rsidTr="009E1769">
        <w:tc>
          <w:tcPr>
            <w:tcW w:w="1914" w:type="dxa"/>
          </w:tcPr>
          <w:p w:rsidR="00B81B1D" w:rsidRPr="006A6A45" w:rsidRDefault="00B81B1D" w:rsidP="009E1769">
            <w:pPr>
              <w:widowControl/>
              <w:suppressAutoHyphens w:val="0"/>
              <w:spacing w:before="30" w:after="30"/>
              <w:jc w:val="both"/>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Всего</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202</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20</w:t>
            </w:r>
            <w:r w:rsidR="006A6A45" w:rsidRPr="006A6A45">
              <w:rPr>
                <w:rFonts w:eastAsia="Times New Roman" w:cs="Times New Roman"/>
                <w:bCs/>
                <w:kern w:val="0"/>
                <w:sz w:val="28"/>
                <w:szCs w:val="28"/>
                <w:shd w:val="clear" w:color="auto" w:fill="FFFFFF"/>
                <w:lang w:eastAsia="ru-RU" w:bidi="ar-SA"/>
              </w:rPr>
              <w:t>5</w:t>
            </w:r>
          </w:p>
        </w:tc>
        <w:tc>
          <w:tcPr>
            <w:tcW w:w="1914" w:type="dxa"/>
          </w:tcPr>
          <w:p w:rsidR="00B81B1D" w:rsidRPr="006A6A45" w:rsidRDefault="00B81B1D"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20</w:t>
            </w:r>
            <w:r w:rsidR="006A6A45" w:rsidRPr="006A6A45">
              <w:rPr>
                <w:rFonts w:eastAsia="Times New Roman" w:cs="Times New Roman"/>
                <w:bCs/>
                <w:kern w:val="0"/>
                <w:sz w:val="28"/>
                <w:szCs w:val="28"/>
                <w:shd w:val="clear" w:color="auto" w:fill="FFFFFF"/>
                <w:lang w:eastAsia="ru-RU" w:bidi="ar-SA"/>
              </w:rPr>
              <w:t>9</w:t>
            </w:r>
          </w:p>
        </w:tc>
        <w:tc>
          <w:tcPr>
            <w:tcW w:w="1915" w:type="dxa"/>
          </w:tcPr>
          <w:p w:rsidR="00B81B1D" w:rsidRPr="006A6A45" w:rsidRDefault="006A6A45" w:rsidP="009E1769">
            <w:pPr>
              <w:widowControl/>
              <w:suppressAutoHyphens w:val="0"/>
              <w:spacing w:before="30" w:after="30"/>
              <w:jc w:val="center"/>
              <w:rPr>
                <w:rFonts w:eastAsia="Times New Roman" w:cs="Times New Roman"/>
                <w:bCs/>
                <w:kern w:val="0"/>
                <w:sz w:val="28"/>
                <w:szCs w:val="28"/>
                <w:shd w:val="clear" w:color="auto" w:fill="FFFFFF"/>
                <w:lang w:eastAsia="ru-RU" w:bidi="ar-SA"/>
              </w:rPr>
            </w:pPr>
            <w:r w:rsidRPr="006A6A45">
              <w:rPr>
                <w:rFonts w:eastAsia="Times New Roman" w:cs="Times New Roman"/>
                <w:bCs/>
                <w:kern w:val="0"/>
                <w:sz w:val="28"/>
                <w:szCs w:val="28"/>
                <w:shd w:val="clear" w:color="auto" w:fill="FFFFFF"/>
                <w:lang w:eastAsia="ru-RU" w:bidi="ar-SA"/>
              </w:rPr>
              <w:t>197</w:t>
            </w:r>
          </w:p>
        </w:tc>
      </w:tr>
    </w:tbl>
    <w:p w:rsidR="00B81B1D" w:rsidRDefault="00B81B1D" w:rsidP="009B21DA">
      <w:pPr>
        <w:jc w:val="both"/>
        <w:rPr>
          <w:spacing w:val="-1"/>
          <w:sz w:val="28"/>
          <w:szCs w:val="28"/>
        </w:rPr>
      </w:pPr>
    </w:p>
    <w:p w:rsidR="009E1769" w:rsidRDefault="0042498E" w:rsidP="008C5CC6">
      <w:pPr>
        <w:jc w:val="both"/>
        <w:rPr>
          <w:rFonts w:eastAsia="Batang"/>
          <w:sz w:val="28"/>
          <w:szCs w:val="28"/>
        </w:rPr>
      </w:pPr>
      <w:r w:rsidRPr="0042498E">
        <w:rPr>
          <w:spacing w:val="-1"/>
          <w:sz w:val="28"/>
          <w:szCs w:val="28"/>
        </w:rPr>
        <w:t xml:space="preserve">Таким образом, представленный  сравнительный анализ позволяет сделать вывод, что в результате целенаправленной системы физического воспитания в </w:t>
      </w:r>
      <w:r w:rsidR="00F037C9">
        <w:rPr>
          <w:sz w:val="28"/>
          <w:szCs w:val="28"/>
        </w:rPr>
        <w:t>Центре</w:t>
      </w:r>
      <w:r w:rsidRPr="0042498E">
        <w:rPr>
          <w:spacing w:val="-1"/>
          <w:sz w:val="28"/>
          <w:szCs w:val="28"/>
        </w:rPr>
        <w:t>, эффективного использования естественных сил природы и физических упражнений:  темп прироста показателей психофизических качеств высокий, отличный  процент прироста показателей психофизических качеств дошкольников,  высокий темп динамики физического и  моторного  развития детей</w:t>
      </w:r>
    </w:p>
    <w:p w:rsidR="00016286" w:rsidRDefault="00016286" w:rsidP="009B21DA">
      <w:pPr>
        <w:jc w:val="both"/>
        <w:rPr>
          <w:rFonts w:eastAsia="Batang"/>
          <w:b/>
          <w:bCs/>
          <w:sz w:val="28"/>
          <w:szCs w:val="28"/>
        </w:rPr>
      </w:pPr>
    </w:p>
    <w:p w:rsidR="00AE2110" w:rsidRPr="00AE2110" w:rsidRDefault="00AE2110" w:rsidP="009B21DA">
      <w:pPr>
        <w:jc w:val="both"/>
        <w:rPr>
          <w:rFonts w:eastAsia="Batang"/>
          <w:b/>
          <w:bCs/>
          <w:sz w:val="28"/>
          <w:szCs w:val="28"/>
        </w:rPr>
      </w:pPr>
      <w:r w:rsidRPr="00AE2110">
        <w:rPr>
          <w:rFonts w:eastAsia="Batang"/>
          <w:b/>
          <w:bCs/>
          <w:sz w:val="28"/>
          <w:szCs w:val="28"/>
        </w:rPr>
        <w:t xml:space="preserve">1.3. </w:t>
      </w:r>
      <w:r w:rsidR="00B56E0F">
        <w:rPr>
          <w:rFonts w:eastAsia="Batang"/>
          <w:b/>
          <w:bCs/>
          <w:sz w:val="28"/>
          <w:szCs w:val="28"/>
        </w:rPr>
        <w:t>Анализ о</w:t>
      </w:r>
      <w:r w:rsidRPr="00AE2110">
        <w:rPr>
          <w:rFonts w:eastAsia="Batang"/>
          <w:b/>
          <w:bCs/>
          <w:sz w:val="28"/>
          <w:szCs w:val="28"/>
        </w:rPr>
        <w:t>рганизаци</w:t>
      </w:r>
      <w:r w:rsidR="00111281">
        <w:rPr>
          <w:rFonts w:eastAsia="Batang"/>
          <w:b/>
          <w:bCs/>
          <w:sz w:val="28"/>
          <w:szCs w:val="28"/>
        </w:rPr>
        <w:t>и</w:t>
      </w:r>
      <w:r w:rsidRPr="00AE2110">
        <w:rPr>
          <w:rFonts w:eastAsia="Batang"/>
          <w:b/>
          <w:bCs/>
          <w:sz w:val="28"/>
          <w:szCs w:val="28"/>
        </w:rPr>
        <w:t xml:space="preserve"> медицинского обслуживания</w:t>
      </w:r>
      <w:r w:rsidR="00C043BB">
        <w:rPr>
          <w:rFonts w:eastAsia="Batang"/>
          <w:b/>
          <w:bCs/>
          <w:sz w:val="28"/>
          <w:szCs w:val="28"/>
        </w:rPr>
        <w:t xml:space="preserve"> и питания</w:t>
      </w:r>
    </w:p>
    <w:p w:rsidR="00016286" w:rsidRPr="00016286" w:rsidRDefault="00016286" w:rsidP="00016286">
      <w:pPr>
        <w:jc w:val="both"/>
        <w:rPr>
          <w:sz w:val="28"/>
          <w:szCs w:val="28"/>
        </w:rPr>
      </w:pPr>
      <w:r w:rsidRPr="00016286">
        <w:rPr>
          <w:sz w:val="28"/>
          <w:szCs w:val="28"/>
        </w:rPr>
        <w:t xml:space="preserve">Медицинское обслуживание детей </w:t>
      </w:r>
      <w:r w:rsidR="00F037C9">
        <w:rPr>
          <w:sz w:val="28"/>
          <w:szCs w:val="28"/>
        </w:rPr>
        <w:t>в Центре</w:t>
      </w:r>
      <w:r w:rsidRPr="00016286">
        <w:rPr>
          <w:sz w:val="28"/>
          <w:szCs w:val="28"/>
        </w:rPr>
        <w:t xml:space="preserve"> осуществляется медицинскими работниками </w:t>
      </w:r>
      <w:r w:rsidR="00111281">
        <w:rPr>
          <w:sz w:val="28"/>
          <w:szCs w:val="28"/>
        </w:rPr>
        <w:t xml:space="preserve">– 2 </w:t>
      </w:r>
      <w:r w:rsidRPr="00016286">
        <w:rPr>
          <w:sz w:val="28"/>
          <w:szCs w:val="28"/>
        </w:rPr>
        <w:t>старш</w:t>
      </w:r>
      <w:r w:rsidR="00111281">
        <w:rPr>
          <w:sz w:val="28"/>
          <w:szCs w:val="28"/>
        </w:rPr>
        <w:t>их</w:t>
      </w:r>
      <w:r w:rsidRPr="00016286">
        <w:rPr>
          <w:sz w:val="28"/>
          <w:szCs w:val="28"/>
        </w:rPr>
        <w:t xml:space="preserve"> медицинск</w:t>
      </w:r>
      <w:r w:rsidR="00111281">
        <w:rPr>
          <w:sz w:val="28"/>
          <w:szCs w:val="28"/>
        </w:rPr>
        <w:t>их</w:t>
      </w:r>
      <w:r w:rsidRPr="00016286">
        <w:rPr>
          <w:sz w:val="28"/>
          <w:szCs w:val="28"/>
        </w:rPr>
        <w:t xml:space="preserve"> сестр</w:t>
      </w:r>
      <w:r w:rsidR="00111281">
        <w:rPr>
          <w:sz w:val="28"/>
          <w:szCs w:val="28"/>
        </w:rPr>
        <w:t>ы.</w:t>
      </w:r>
    </w:p>
    <w:p w:rsidR="00016286" w:rsidRPr="00016286" w:rsidRDefault="00016286" w:rsidP="00016286">
      <w:pPr>
        <w:jc w:val="both"/>
        <w:rPr>
          <w:sz w:val="28"/>
          <w:szCs w:val="28"/>
        </w:rPr>
      </w:pPr>
      <w:r w:rsidRPr="00016286">
        <w:rPr>
          <w:sz w:val="28"/>
          <w:szCs w:val="28"/>
        </w:rPr>
        <w:t xml:space="preserve">Оздоровительная работа в </w:t>
      </w:r>
      <w:r w:rsidR="00F037C9">
        <w:rPr>
          <w:sz w:val="28"/>
          <w:szCs w:val="28"/>
        </w:rPr>
        <w:t xml:space="preserve">Центре </w:t>
      </w:r>
      <w:r w:rsidRPr="00016286">
        <w:rPr>
          <w:sz w:val="28"/>
          <w:szCs w:val="28"/>
        </w:rPr>
        <w:t xml:space="preserve"> проводится </w:t>
      </w:r>
      <w:r w:rsidR="00541855">
        <w:rPr>
          <w:sz w:val="28"/>
          <w:szCs w:val="28"/>
        </w:rPr>
        <w:t>в соответствии с</w:t>
      </w:r>
      <w:r w:rsidRPr="00016286">
        <w:rPr>
          <w:sz w:val="28"/>
          <w:szCs w:val="28"/>
        </w:rPr>
        <w:t xml:space="preserve"> нормат</w:t>
      </w:r>
      <w:r w:rsidR="00541855">
        <w:rPr>
          <w:sz w:val="28"/>
          <w:szCs w:val="28"/>
        </w:rPr>
        <w:t>ивными документами:</w:t>
      </w:r>
    </w:p>
    <w:p w:rsidR="00541855" w:rsidRPr="00541855" w:rsidRDefault="00541855" w:rsidP="00541855">
      <w:pPr>
        <w:tabs>
          <w:tab w:val="left" w:pos="962"/>
          <w:tab w:val="left" w:pos="963"/>
        </w:tabs>
        <w:suppressAutoHyphens w:val="0"/>
        <w:autoSpaceDE w:val="0"/>
        <w:autoSpaceDN w:val="0"/>
        <w:spacing w:before="64" w:line="321" w:lineRule="exact"/>
        <w:ind w:right="115"/>
        <w:jc w:val="both"/>
        <w:rPr>
          <w:sz w:val="28"/>
        </w:rPr>
      </w:pPr>
      <w:r w:rsidRPr="00541855">
        <w:rPr>
          <w:sz w:val="28"/>
        </w:rPr>
        <w:t>Постановлением Главного государственного санитарного врача Российской Федерации от 28.09. 2020 г. № 28 СП 2.4.3648 -20 «Санитарно -эпидемиологические требования к организациям воспитания и обучения, отдыха и оздоровления детей и молодежи».</w:t>
      </w:r>
    </w:p>
    <w:p w:rsidR="00541855" w:rsidRPr="00541855" w:rsidRDefault="00541855" w:rsidP="00541855">
      <w:pPr>
        <w:tabs>
          <w:tab w:val="left" w:pos="962"/>
          <w:tab w:val="left" w:pos="963"/>
        </w:tabs>
        <w:suppressAutoHyphens w:val="0"/>
        <w:autoSpaceDE w:val="0"/>
        <w:autoSpaceDN w:val="0"/>
        <w:spacing w:before="64" w:line="321" w:lineRule="exact"/>
        <w:ind w:right="115"/>
        <w:jc w:val="both"/>
        <w:rPr>
          <w:sz w:val="28"/>
        </w:rPr>
      </w:pPr>
      <w:r w:rsidRPr="00541855">
        <w:rPr>
          <w:sz w:val="28"/>
        </w:rPr>
        <w:t>Постановлением Главного государственного санитарного врача Российской Федерации от 28.01. 2021г. № 2 СанПиН 1.2.3685-21 «Гигиенические нормативы и требования к обеспечению безопасности и (или) безвредности для человека факторов среды обитания».</w:t>
      </w:r>
    </w:p>
    <w:p w:rsidR="00016286" w:rsidRPr="00016286" w:rsidRDefault="00016286" w:rsidP="00541855">
      <w:pPr>
        <w:jc w:val="both"/>
        <w:rPr>
          <w:sz w:val="28"/>
          <w:szCs w:val="28"/>
        </w:rPr>
      </w:pPr>
      <w:r w:rsidRPr="00016286">
        <w:rPr>
          <w:sz w:val="28"/>
          <w:szCs w:val="28"/>
        </w:rPr>
        <w:t xml:space="preserve">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где оздоровительные коррекционные мероприятия не нарушают </w:t>
      </w:r>
      <w:r w:rsidRPr="00016286">
        <w:rPr>
          <w:sz w:val="28"/>
          <w:szCs w:val="28"/>
        </w:rPr>
        <w:lastRenderedPageBreak/>
        <w:t>образовательную деятельность. Учебная нагрузка днем дозируется с учетом состояния здоровья ребенка, в занятия включаются физкультминутки, элементы релаксации, упражнения для профилактики миопии, нарушения осанки, дыхательные упражнения. Все занятия проводятся по подгруппам в игровой и нетрадиционной форме. Увеличен объем двигательной активности в течение дня. Формируем у ребенка представления о здоровье как одной из главных ценностей жизни.</w:t>
      </w:r>
    </w:p>
    <w:p w:rsidR="00016286" w:rsidRPr="00016286" w:rsidRDefault="00016286" w:rsidP="00016286">
      <w:pPr>
        <w:jc w:val="both"/>
        <w:rPr>
          <w:sz w:val="28"/>
          <w:szCs w:val="28"/>
        </w:rPr>
      </w:pPr>
      <w:r w:rsidRPr="00016286">
        <w:rPr>
          <w:sz w:val="28"/>
          <w:szCs w:val="28"/>
        </w:rPr>
        <w:t>Опираясь на все вышесказанное, можно сделать следующие выводы:</w:t>
      </w:r>
    </w:p>
    <w:p w:rsidR="00016286" w:rsidRPr="00016286" w:rsidRDefault="00016286" w:rsidP="00016286">
      <w:pPr>
        <w:jc w:val="both"/>
        <w:rPr>
          <w:sz w:val="28"/>
          <w:szCs w:val="28"/>
        </w:rPr>
      </w:pPr>
      <w:r w:rsidRPr="00016286">
        <w:rPr>
          <w:sz w:val="28"/>
          <w:szCs w:val="28"/>
        </w:rPr>
        <w:t>- заболеваемость имеет тенденцию к снижению, о чем свидетельствуют уменьшение количества случаев заболеваемости;</w:t>
      </w:r>
    </w:p>
    <w:p w:rsidR="00016286" w:rsidRPr="00016286" w:rsidRDefault="00016286" w:rsidP="00016286">
      <w:pPr>
        <w:jc w:val="both"/>
        <w:rPr>
          <w:sz w:val="28"/>
          <w:szCs w:val="28"/>
        </w:rPr>
      </w:pPr>
      <w:r w:rsidRPr="00016286">
        <w:rPr>
          <w:sz w:val="28"/>
          <w:szCs w:val="28"/>
        </w:rPr>
        <w:t>- увеличилось количество детей с I группой здоровья.</w:t>
      </w:r>
    </w:p>
    <w:p w:rsidR="00016286" w:rsidRDefault="00016286" w:rsidP="00016286">
      <w:pPr>
        <w:jc w:val="both"/>
        <w:rPr>
          <w:sz w:val="28"/>
          <w:szCs w:val="28"/>
        </w:rPr>
      </w:pPr>
      <w:r w:rsidRPr="00016286">
        <w:rPr>
          <w:sz w:val="28"/>
          <w:szCs w:val="28"/>
        </w:rPr>
        <w:t>- снизился процент детей с отклонением в здоровье.</w:t>
      </w:r>
    </w:p>
    <w:p w:rsidR="00FE090B" w:rsidRPr="00FE090B" w:rsidRDefault="00FE090B" w:rsidP="00FE090B">
      <w:pPr>
        <w:pStyle w:val="af"/>
        <w:widowControl/>
        <w:spacing w:before="0" w:after="0" w:line="240" w:lineRule="auto"/>
        <w:jc w:val="both"/>
        <w:rPr>
          <w:sz w:val="28"/>
          <w:szCs w:val="28"/>
        </w:rPr>
      </w:pPr>
      <w:r w:rsidRPr="00FE090B">
        <w:rPr>
          <w:sz w:val="28"/>
          <w:szCs w:val="28"/>
        </w:rPr>
        <w:t xml:space="preserve">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w:t>
      </w:r>
      <w:r w:rsidR="00F037C9">
        <w:rPr>
          <w:sz w:val="28"/>
          <w:szCs w:val="28"/>
        </w:rPr>
        <w:t>в Центре</w:t>
      </w:r>
      <w:r w:rsidRPr="00FE090B">
        <w:rPr>
          <w:sz w:val="28"/>
          <w:szCs w:val="28"/>
        </w:rPr>
        <w:t xml:space="preserve"> в соответствии с действующими нормативными документами. Организовано 3-х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      Контроль организации питания, качество поставляемых продуктов осуществляет медицинская сестра, бракеражная комиссия </w:t>
      </w:r>
      <w:r w:rsidR="00F037C9">
        <w:rPr>
          <w:sz w:val="28"/>
          <w:szCs w:val="28"/>
        </w:rPr>
        <w:t>Центра</w:t>
      </w:r>
      <w:r w:rsidRPr="00FE090B">
        <w:rPr>
          <w:sz w:val="28"/>
          <w:szCs w:val="28"/>
        </w:rPr>
        <w:t xml:space="preserve">. </w:t>
      </w:r>
    </w:p>
    <w:p w:rsidR="00FE090B" w:rsidRPr="00FE090B" w:rsidRDefault="00FE090B" w:rsidP="00FE090B">
      <w:pPr>
        <w:pStyle w:val="af"/>
        <w:widowControl/>
        <w:spacing w:before="0" w:after="0" w:line="240" w:lineRule="auto"/>
        <w:ind w:firstLine="0"/>
        <w:jc w:val="both"/>
        <w:rPr>
          <w:sz w:val="28"/>
          <w:szCs w:val="28"/>
        </w:rPr>
      </w:pPr>
      <w:r w:rsidRPr="00FE090B">
        <w:rPr>
          <w:sz w:val="28"/>
          <w:szCs w:val="28"/>
        </w:rPr>
        <w:t xml:space="preserve">    </w:t>
      </w:r>
      <w:r w:rsidR="00E25756">
        <w:rPr>
          <w:sz w:val="28"/>
          <w:szCs w:val="28"/>
        </w:rPr>
        <w:t>Старшие медсестры</w:t>
      </w:r>
      <w:r w:rsidRPr="00FE090B">
        <w:rPr>
          <w:sz w:val="28"/>
          <w:szCs w:val="28"/>
        </w:rPr>
        <w:t xml:space="preserve"> след</w:t>
      </w:r>
      <w:r w:rsidR="00E25756">
        <w:rPr>
          <w:sz w:val="28"/>
          <w:szCs w:val="28"/>
        </w:rPr>
        <w:t xml:space="preserve">ят </w:t>
      </w:r>
      <w:r w:rsidRPr="00FE090B">
        <w:rPr>
          <w:sz w:val="28"/>
          <w:szCs w:val="28"/>
        </w:rPr>
        <w:t>на пищеблоке и в группах за соблюдением санитарных норм, производ</w:t>
      </w:r>
      <w:r w:rsidR="00E25756">
        <w:rPr>
          <w:sz w:val="28"/>
          <w:szCs w:val="28"/>
        </w:rPr>
        <w:t>я</w:t>
      </w:r>
      <w:r w:rsidRPr="00FE090B">
        <w:rPr>
          <w:sz w:val="28"/>
          <w:szCs w:val="28"/>
        </w:rPr>
        <w:t>т контроль закладки, контролиру</w:t>
      </w:r>
      <w:r w:rsidR="00E25756">
        <w:rPr>
          <w:sz w:val="28"/>
          <w:szCs w:val="28"/>
        </w:rPr>
        <w:t>ю</w:t>
      </w:r>
      <w:r w:rsidRPr="00FE090B">
        <w:rPr>
          <w:sz w:val="28"/>
          <w:szCs w:val="28"/>
        </w:rPr>
        <w:t>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выделяемых на эти цели Учредителем. Приобретено дополнительное оборудование на пищеблок: разделочные доски, тазы, кастрюли, половники, бактерицидные лампы.</w:t>
      </w:r>
    </w:p>
    <w:p w:rsidR="009E1769" w:rsidRDefault="00F66A2C" w:rsidP="00FE090B">
      <w:pPr>
        <w:pStyle w:val="af"/>
        <w:widowControl/>
        <w:spacing w:before="0" w:after="0" w:line="240" w:lineRule="auto"/>
        <w:ind w:firstLine="0"/>
        <w:jc w:val="center"/>
        <w:rPr>
          <w:b/>
          <w:color w:val="000000"/>
          <w:sz w:val="28"/>
          <w:szCs w:val="36"/>
          <w:shd w:val="clear" w:color="auto" w:fill="FFFFFF"/>
        </w:rPr>
      </w:pPr>
      <w:r>
        <w:rPr>
          <w:b/>
          <w:color w:val="000000"/>
          <w:sz w:val="28"/>
          <w:szCs w:val="36"/>
          <w:shd w:val="clear" w:color="auto" w:fill="FFFFFF"/>
        </w:rPr>
        <w:t>Выполнение норм питания на 1 ребенка</w:t>
      </w:r>
    </w:p>
    <w:tbl>
      <w:tblPr>
        <w:tblW w:w="9451"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938"/>
        <w:gridCol w:w="3118"/>
        <w:gridCol w:w="3395"/>
      </w:tblGrid>
      <w:tr w:rsidR="00F66A2C" w:rsidRPr="00787B6E" w:rsidTr="00FD0E40">
        <w:tc>
          <w:tcPr>
            <w:tcW w:w="2938" w:type="dxa"/>
            <w:tcMar>
              <w:left w:w="63" w:type="dxa"/>
            </w:tcMar>
          </w:tcPr>
          <w:p w:rsidR="00F66A2C" w:rsidRDefault="00F66A2C" w:rsidP="00FD0E40">
            <w:pPr>
              <w:pStyle w:val="af"/>
              <w:spacing w:before="0" w:after="30"/>
              <w:jc w:val="center"/>
              <w:rPr>
                <w:b/>
                <w:color w:val="000000"/>
                <w:shd w:val="clear" w:color="auto" w:fill="FFFFFF"/>
              </w:rPr>
            </w:pPr>
            <w:r>
              <w:rPr>
                <w:b/>
                <w:color w:val="000000"/>
                <w:shd w:val="clear" w:color="auto" w:fill="FFFFFF"/>
              </w:rPr>
              <w:t>Продукты</w:t>
            </w:r>
          </w:p>
        </w:tc>
        <w:tc>
          <w:tcPr>
            <w:tcW w:w="3118" w:type="dxa"/>
            <w:tcMar>
              <w:left w:w="63" w:type="dxa"/>
            </w:tcMar>
          </w:tcPr>
          <w:p w:rsidR="00F66A2C" w:rsidRDefault="00F66A2C" w:rsidP="00A66118">
            <w:pPr>
              <w:pStyle w:val="af"/>
              <w:spacing w:before="0" w:after="30"/>
              <w:jc w:val="center"/>
            </w:pPr>
            <w:r w:rsidRPr="00C45FD0">
              <w:rPr>
                <w:b/>
                <w:color w:val="000000"/>
                <w:sz w:val="28"/>
                <w:szCs w:val="28"/>
                <w:shd w:val="clear" w:color="auto" w:fill="FFFFFF"/>
              </w:rPr>
              <w:t>201</w:t>
            </w:r>
            <w:r w:rsidR="00A66118">
              <w:rPr>
                <w:b/>
                <w:color w:val="000000"/>
                <w:sz w:val="28"/>
                <w:szCs w:val="28"/>
                <w:shd w:val="clear" w:color="auto" w:fill="FFFFFF"/>
              </w:rPr>
              <w:t>9</w:t>
            </w:r>
            <w:r w:rsidRPr="00C45FD0">
              <w:rPr>
                <w:b/>
                <w:color w:val="000000"/>
                <w:sz w:val="28"/>
                <w:szCs w:val="28"/>
                <w:shd w:val="clear" w:color="auto" w:fill="FFFFFF"/>
              </w:rPr>
              <w:t>-20</w:t>
            </w:r>
            <w:r w:rsidR="00A66118">
              <w:rPr>
                <w:b/>
                <w:color w:val="000000"/>
                <w:sz w:val="28"/>
                <w:szCs w:val="28"/>
                <w:shd w:val="clear" w:color="auto" w:fill="FFFFFF"/>
              </w:rPr>
              <w:t xml:space="preserve">20 </w:t>
            </w:r>
            <w:r w:rsidRPr="00C45FD0">
              <w:rPr>
                <w:b/>
                <w:color w:val="000000"/>
                <w:sz w:val="28"/>
                <w:szCs w:val="28"/>
                <w:shd w:val="clear" w:color="auto" w:fill="FFFFFF"/>
              </w:rPr>
              <w:t>г.</w:t>
            </w:r>
          </w:p>
        </w:tc>
        <w:tc>
          <w:tcPr>
            <w:tcW w:w="3395" w:type="dxa"/>
            <w:tcMar>
              <w:left w:w="63" w:type="dxa"/>
            </w:tcMar>
          </w:tcPr>
          <w:p w:rsidR="00F66A2C" w:rsidRDefault="00F66A2C" w:rsidP="00A66118">
            <w:pPr>
              <w:pStyle w:val="af"/>
              <w:spacing w:before="0" w:after="30"/>
              <w:jc w:val="center"/>
              <w:rPr>
                <w:b/>
                <w:color w:val="000000"/>
                <w:shd w:val="clear" w:color="auto" w:fill="FFFFFF"/>
              </w:rPr>
            </w:pPr>
            <w:r w:rsidRPr="00C45FD0">
              <w:rPr>
                <w:b/>
                <w:color w:val="000000"/>
                <w:sz w:val="28"/>
                <w:szCs w:val="28"/>
                <w:shd w:val="clear" w:color="auto" w:fill="FFFFFF"/>
              </w:rPr>
              <w:t>20</w:t>
            </w:r>
            <w:r w:rsidR="00A66118">
              <w:rPr>
                <w:b/>
                <w:color w:val="000000"/>
                <w:sz w:val="28"/>
                <w:szCs w:val="28"/>
                <w:shd w:val="clear" w:color="auto" w:fill="FFFFFF"/>
              </w:rPr>
              <w:t>20</w:t>
            </w:r>
            <w:r>
              <w:rPr>
                <w:b/>
                <w:color w:val="000000"/>
                <w:sz w:val="28"/>
                <w:szCs w:val="28"/>
                <w:shd w:val="clear" w:color="auto" w:fill="FFFFFF"/>
              </w:rPr>
              <w:t>-</w:t>
            </w:r>
            <w:r w:rsidRPr="00C45FD0">
              <w:rPr>
                <w:b/>
                <w:color w:val="000000"/>
                <w:sz w:val="28"/>
                <w:szCs w:val="28"/>
                <w:shd w:val="clear" w:color="auto" w:fill="FFFFFF"/>
              </w:rPr>
              <w:t xml:space="preserve"> 20</w:t>
            </w:r>
            <w:r w:rsidR="00433A6C">
              <w:rPr>
                <w:b/>
                <w:color w:val="000000"/>
                <w:sz w:val="28"/>
                <w:szCs w:val="28"/>
                <w:shd w:val="clear" w:color="auto" w:fill="FFFFFF"/>
              </w:rPr>
              <w:t>2</w:t>
            </w:r>
            <w:r w:rsidR="00A66118">
              <w:rPr>
                <w:b/>
                <w:color w:val="000000"/>
                <w:sz w:val="28"/>
                <w:szCs w:val="28"/>
                <w:shd w:val="clear" w:color="auto" w:fill="FFFFFF"/>
              </w:rPr>
              <w:t xml:space="preserve">1 </w:t>
            </w:r>
            <w:r w:rsidRPr="00C45FD0">
              <w:rPr>
                <w:b/>
                <w:color w:val="000000"/>
                <w:sz w:val="28"/>
                <w:szCs w:val="28"/>
                <w:shd w:val="clear" w:color="auto" w:fill="FFFFFF"/>
              </w:rPr>
              <w:t>г.</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Мясо</w:t>
            </w:r>
          </w:p>
        </w:tc>
        <w:tc>
          <w:tcPr>
            <w:tcW w:w="311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Молоко</w:t>
            </w:r>
          </w:p>
        </w:tc>
        <w:tc>
          <w:tcPr>
            <w:tcW w:w="3118" w:type="dxa"/>
            <w:tcMar>
              <w:left w:w="63" w:type="dxa"/>
            </w:tcMar>
          </w:tcPr>
          <w:p w:rsidR="00F66A2C" w:rsidRDefault="00F66A2C" w:rsidP="00FD0E40">
            <w:pPr>
              <w:pStyle w:val="af"/>
              <w:spacing w:before="0" w:after="30"/>
              <w:jc w:val="cente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Масло сливочное</w:t>
            </w:r>
          </w:p>
        </w:tc>
        <w:tc>
          <w:tcPr>
            <w:tcW w:w="311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Фрукты свежие</w:t>
            </w:r>
          </w:p>
        </w:tc>
        <w:tc>
          <w:tcPr>
            <w:tcW w:w="3118" w:type="dxa"/>
            <w:tcMar>
              <w:left w:w="63" w:type="dxa"/>
            </w:tcMar>
          </w:tcPr>
          <w:p w:rsidR="00F66A2C" w:rsidRDefault="00F66A2C" w:rsidP="00FD0E40">
            <w:pPr>
              <w:pStyle w:val="af"/>
              <w:spacing w:before="0" w:after="30"/>
              <w:jc w:val="cente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w:t>
            </w:r>
            <w:r w:rsidR="00CE735D">
              <w:rPr>
                <w:color w:val="000000"/>
                <w:shd w:val="clear" w:color="auto" w:fill="FFFFFF"/>
              </w:rPr>
              <w:t>0</w:t>
            </w:r>
            <w:r>
              <w:rPr>
                <w:color w:val="000000"/>
                <w:shd w:val="clear" w:color="auto" w:fill="FFFFFF"/>
              </w:rPr>
              <w:t xml:space="preserve"> %</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lastRenderedPageBreak/>
              <w:t>Овощи разные</w:t>
            </w:r>
          </w:p>
        </w:tc>
        <w:tc>
          <w:tcPr>
            <w:tcW w:w="311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w:t>
            </w:r>
            <w:r w:rsidR="00CE735D">
              <w:rPr>
                <w:color w:val="000000"/>
                <w:shd w:val="clear" w:color="auto" w:fill="FFFFFF"/>
              </w:rPr>
              <w:t>0</w:t>
            </w:r>
            <w:r>
              <w:rPr>
                <w:color w:val="000000"/>
                <w:shd w:val="clear" w:color="auto" w:fill="FFFFFF"/>
              </w:rPr>
              <w:t xml:space="preserve"> %</w:t>
            </w:r>
          </w:p>
        </w:tc>
      </w:tr>
      <w:tr w:rsidR="00F66A2C" w:rsidRPr="00787B6E" w:rsidTr="00FD0E40">
        <w:tc>
          <w:tcPr>
            <w:tcW w:w="293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Рыба</w:t>
            </w:r>
          </w:p>
        </w:tc>
        <w:tc>
          <w:tcPr>
            <w:tcW w:w="3118"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100 %</w:t>
            </w:r>
          </w:p>
        </w:tc>
        <w:tc>
          <w:tcPr>
            <w:tcW w:w="3395" w:type="dxa"/>
            <w:tcMar>
              <w:left w:w="63" w:type="dxa"/>
            </w:tcMar>
          </w:tcPr>
          <w:p w:rsidR="00F66A2C" w:rsidRDefault="00F66A2C" w:rsidP="00FD0E40">
            <w:pPr>
              <w:pStyle w:val="af"/>
              <w:spacing w:before="0" w:after="30"/>
              <w:jc w:val="center"/>
              <w:rPr>
                <w:color w:val="000000"/>
                <w:shd w:val="clear" w:color="auto" w:fill="FFFFFF"/>
              </w:rPr>
            </w:pPr>
            <w:r>
              <w:rPr>
                <w:color w:val="000000"/>
                <w:shd w:val="clear" w:color="auto" w:fill="FFFFFF"/>
              </w:rPr>
              <w:t>10</w:t>
            </w:r>
            <w:r w:rsidR="00CE735D">
              <w:rPr>
                <w:color w:val="000000"/>
                <w:shd w:val="clear" w:color="auto" w:fill="FFFFFF"/>
              </w:rPr>
              <w:t>0</w:t>
            </w:r>
            <w:r>
              <w:rPr>
                <w:color w:val="000000"/>
                <w:shd w:val="clear" w:color="auto" w:fill="FFFFFF"/>
              </w:rPr>
              <w:t xml:space="preserve"> %</w:t>
            </w:r>
          </w:p>
        </w:tc>
      </w:tr>
    </w:tbl>
    <w:p w:rsidR="00B80D17" w:rsidRDefault="00B80D17" w:rsidP="00F66A2C">
      <w:pPr>
        <w:jc w:val="both"/>
        <w:rPr>
          <w:b/>
          <w:sz w:val="28"/>
          <w:szCs w:val="28"/>
        </w:rPr>
      </w:pPr>
    </w:p>
    <w:p w:rsidR="00B56E0F" w:rsidRDefault="00F66A2C" w:rsidP="00B56E0F">
      <w:pPr>
        <w:jc w:val="both"/>
        <w:rPr>
          <w:sz w:val="28"/>
          <w:szCs w:val="28"/>
        </w:rPr>
      </w:pPr>
      <w:r>
        <w:rPr>
          <w:b/>
          <w:sz w:val="28"/>
          <w:szCs w:val="28"/>
        </w:rPr>
        <w:t>Вывод:</w:t>
      </w:r>
      <w:r>
        <w:rPr>
          <w:sz w:val="28"/>
          <w:szCs w:val="28"/>
        </w:rPr>
        <w:t xml:space="preserve"> Дети в Центре обеспечены полноценным сбалансированным питанием.</w:t>
      </w:r>
    </w:p>
    <w:p w:rsidR="00B56E0F" w:rsidRDefault="00B56E0F" w:rsidP="00B56E0F">
      <w:pPr>
        <w:jc w:val="both"/>
        <w:rPr>
          <w:sz w:val="28"/>
          <w:szCs w:val="28"/>
        </w:rPr>
      </w:pPr>
    </w:p>
    <w:p w:rsidR="001D6864" w:rsidRPr="00B56E0F" w:rsidRDefault="001D6864" w:rsidP="00B56E0F">
      <w:pPr>
        <w:jc w:val="both"/>
        <w:rPr>
          <w:sz w:val="28"/>
          <w:szCs w:val="28"/>
        </w:rPr>
      </w:pPr>
    </w:p>
    <w:p w:rsidR="00B61172" w:rsidRPr="00B56E0F" w:rsidRDefault="00B56E0F" w:rsidP="006175A7">
      <w:pPr>
        <w:pStyle w:val="ab"/>
        <w:numPr>
          <w:ilvl w:val="1"/>
          <w:numId w:val="16"/>
        </w:numPr>
        <w:rPr>
          <w:b/>
          <w:bCs/>
          <w:sz w:val="28"/>
          <w:szCs w:val="28"/>
        </w:rPr>
      </w:pPr>
      <w:r w:rsidRPr="00B56E0F">
        <w:rPr>
          <w:b/>
          <w:bCs/>
          <w:sz w:val="28"/>
          <w:szCs w:val="28"/>
        </w:rPr>
        <w:t>Анализ</w:t>
      </w:r>
      <w:r w:rsidRPr="00B56E0F">
        <w:rPr>
          <w:b/>
          <w:bCs/>
          <w:spacing w:val="-5"/>
          <w:sz w:val="28"/>
          <w:szCs w:val="28"/>
        </w:rPr>
        <w:t xml:space="preserve"> </w:t>
      </w:r>
      <w:r w:rsidRPr="00B56E0F">
        <w:rPr>
          <w:b/>
          <w:bCs/>
          <w:sz w:val="28"/>
          <w:szCs w:val="28"/>
        </w:rPr>
        <w:t>качества</w:t>
      </w:r>
      <w:r w:rsidRPr="00B56E0F">
        <w:rPr>
          <w:b/>
          <w:bCs/>
          <w:spacing w:val="-3"/>
          <w:sz w:val="28"/>
          <w:szCs w:val="28"/>
        </w:rPr>
        <w:t xml:space="preserve"> </w:t>
      </w:r>
      <w:r w:rsidRPr="00B56E0F">
        <w:rPr>
          <w:b/>
          <w:bCs/>
          <w:sz w:val="28"/>
          <w:szCs w:val="28"/>
        </w:rPr>
        <w:t>управления ДОУ</w:t>
      </w:r>
      <w:r>
        <w:rPr>
          <w:b/>
          <w:bCs/>
          <w:sz w:val="28"/>
          <w:szCs w:val="28"/>
        </w:rPr>
        <w:t>.</w:t>
      </w:r>
    </w:p>
    <w:p w:rsidR="009F3C33" w:rsidRDefault="00CC2571" w:rsidP="002E0679">
      <w:pPr>
        <w:tabs>
          <w:tab w:val="left" w:pos="0"/>
        </w:tabs>
        <w:jc w:val="both"/>
        <w:rPr>
          <w:sz w:val="28"/>
          <w:szCs w:val="28"/>
        </w:rPr>
      </w:pPr>
      <w:r>
        <w:rPr>
          <w:sz w:val="28"/>
          <w:szCs w:val="28"/>
        </w:rPr>
        <w:t xml:space="preserve">Управление Центром осуществляется в соответствии с законодательством Российской Федерации и Уставом Центра. Управление деятельностью Центра осуществляется Учредителем, руководителем Центра и органами самоуправления Центра. </w:t>
      </w:r>
      <w:r w:rsidR="004509FF">
        <w:rPr>
          <w:sz w:val="28"/>
          <w:szCs w:val="28"/>
        </w:rPr>
        <w:t xml:space="preserve">Компетенция учредителя </w:t>
      </w:r>
      <w:bookmarkStart w:id="2" w:name="_Hlk56594878"/>
      <w:r w:rsidR="004509FF">
        <w:rPr>
          <w:sz w:val="28"/>
          <w:szCs w:val="28"/>
        </w:rPr>
        <w:t>в области управления Центром определена в Уставе МАДОУ ЦРР – д/с № 2</w:t>
      </w:r>
      <w:bookmarkEnd w:id="2"/>
      <w:r w:rsidR="00BF499B">
        <w:rPr>
          <w:sz w:val="28"/>
          <w:szCs w:val="28"/>
        </w:rPr>
        <w:t>.</w:t>
      </w:r>
    </w:p>
    <w:p w:rsidR="00CC2571" w:rsidRDefault="00CC2571" w:rsidP="002E0679">
      <w:pPr>
        <w:tabs>
          <w:tab w:val="left" w:pos="0"/>
        </w:tabs>
        <w:jc w:val="both"/>
        <w:rPr>
          <w:sz w:val="28"/>
          <w:szCs w:val="28"/>
        </w:rPr>
      </w:pPr>
      <w:r>
        <w:rPr>
          <w:sz w:val="28"/>
          <w:szCs w:val="28"/>
        </w:rPr>
        <w:t xml:space="preserve">Непосредственное управление Центром осуществляется </w:t>
      </w:r>
      <w:r w:rsidRPr="00CC2571">
        <w:rPr>
          <w:b/>
          <w:bCs/>
          <w:sz w:val="28"/>
          <w:szCs w:val="28"/>
        </w:rPr>
        <w:t>заведующим Центр</w:t>
      </w:r>
      <w:r>
        <w:rPr>
          <w:b/>
          <w:bCs/>
          <w:sz w:val="28"/>
          <w:szCs w:val="28"/>
        </w:rPr>
        <w:t xml:space="preserve">а, </w:t>
      </w:r>
      <w:r>
        <w:rPr>
          <w:sz w:val="28"/>
          <w:szCs w:val="28"/>
        </w:rPr>
        <w:t>назначенным главой муниципального образования Кавказский район в соответствии с законодательством. Органами самоуправления центра являются:</w:t>
      </w:r>
    </w:p>
    <w:p w:rsidR="00CC2571" w:rsidRPr="00CC2571" w:rsidRDefault="004509FF" w:rsidP="002E0679">
      <w:pPr>
        <w:tabs>
          <w:tab w:val="left" w:pos="0"/>
        </w:tabs>
        <w:jc w:val="both"/>
        <w:rPr>
          <w:sz w:val="28"/>
          <w:szCs w:val="28"/>
        </w:rPr>
      </w:pPr>
      <w:r>
        <w:rPr>
          <w:sz w:val="28"/>
          <w:szCs w:val="28"/>
        </w:rPr>
        <w:t xml:space="preserve">Наблюдательный совет, </w:t>
      </w:r>
      <w:r w:rsidR="00B82C2A">
        <w:rPr>
          <w:sz w:val="28"/>
          <w:szCs w:val="28"/>
        </w:rPr>
        <w:t>О</w:t>
      </w:r>
      <w:r w:rsidR="00CC2571">
        <w:rPr>
          <w:sz w:val="28"/>
          <w:szCs w:val="28"/>
        </w:rPr>
        <w:t>б</w:t>
      </w:r>
      <w:r w:rsidR="00B82C2A">
        <w:rPr>
          <w:sz w:val="28"/>
          <w:szCs w:val="28"/>
        </w:rPr>
        <w:t xml:space="preserve">щее собрание работников Центра, Педагогический совет, </w:t>
      </w:r>
      <w:r>
        <w:rPr>
          <w:sz w:val="28"/>
          <w:szCs w:val="28"/>
        </w:rPr>
        <w:t>С</w:t>
      </w:r>
      <w:r w:rsidR="00B82C2A">
        <w:rPr>
          <w:sz w:val="28"/>
          <w:szCs w:val="28"/>
        </w:rPr>
        <w:t>овет родителей Центра.</w:t>
      </w:r>
      <w:r>
        <w:rPr>
          <w:sz w:val="28"/>
          <w:szCs w:val="28"/>
        </w:rPr>
        <w:t xml:space="preserve"> Компетенция Наблюдательного совета, Общего собрание работников Центра, Педагогического совета, Совета родителей Центра, в области управления Центром, определена в Уставе МАДОУ ЦРР – д/с № 2 и локальных актах.</w: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rect id="_x0000_s1181" style="position:absolute;margin-left:127.65pt;margin-top:9.3pt;width:91.6pt;height:36pt;z-index:251703296" strokecolor="#92cddc" strokeweight="1pt">
            <v:fill color2="#b6dde8" focusposition="1" focussize="" focus="100%" type="gradient"/>
            <v:shadow on="t" type="perspective" color="#205867" opacity=".5" offset="1pt" offset2="-3pt"/>
            <v:textbox style="mso-next-textbox:#_x0000_s1181">
              <w:txbxContent>
                <w:p w:rsidR="004F4B86" w:rsidRPr="00417FC4" w:rsidRDefault="004F4B86" w:rsidP="003F3EC3">
                  <w:r w:rsidRPr="00417FC4">
                    <w:t xml:space="preserve">Заведующий        </w:t>
                  </w:r>
                </w:p>
                <w:p w:rsidR="004F4B86" w:rsidRDefault="004F4B86" w:rsidP="003F3EC3">
                  <w:r>
                    <w:t xml:space="preserve">      ДОУ</w:t>
                  </w:r>
                </w:p>
                <w:p w:rsidR="004F4B86" w:rsidRDefault="004F4B86" w:rsidP="009F3C33"/>
              </w:txbxContent>
            </v:textbox>
          </v:rect>
        </w:pict>
      </w:r>
      <w:r>
        <w:rPr>
          <w:noProof/>
          <w:color w:val="000000"/>
          <w:sz w:val="28"/>
          <w:szCs w:val="28"/>
        </w:rPr>
        <w:pict>
          <v:line id="_x0000_s1180" style="position:absolute;flip:x;z-index:251702272" from="358.4pt,17.35pt" to="380.95pt,18.3pt" strokeweight="1.5pt">
            <v:stroke endarrow="block"/>
          </v:line>
        </w:pict>
      </w:r>
      <w:r>
        <w:rPr>
          <w:noProof/>
          <w:color w:val="000000"/>
          <w:sz w:val="28"/>
          <w:szCs w:val="28"/>
        </w:rPr>
        <w:pict>
          <v:rect id="_x0000_s1183" style="position:absolute;margin-left:252.6pt;margin-top:9.3pt;width:102.45pt;height:36pt;z-index:251705344" strokecolor="#c2d69b" strokeweight="1pt">
            <v:fill color2="#d6e3bc" focusposition="1" focussize="" focus="100%" type="gradient"/>
            <v:shadow on="t" type="perspective" color="#4e6128" opacity=".5" offset="1pt" offset2="-3pt"/>
            <v:textbox style="mso-next-textbox:#_x0000_s1183">
              <w:txbxContent>
                <w:p w:rsidR="004F4B86" w:rsidRDefault="004F4B86" w:rsidP="009F3C33">
                  <w:r w:rsidRPr="00417FC4">
                    <w:t>Педагогичес</w:t>
                  </w:r>
                  <w:r>
                    <w:t xml:space="preserve">кий </w:t>
                  </w:r>
                </w:p>
                <w:p w:rsidR="004F4B86" w:rsidRPr="00417FC4" w:rsidRDefault="004F4B86" w:rsidP="009F3C33">
                  <w:r w:rsidRPr="00417FC4">
                    <w:t xml:space="preserve">совет     </w:t>
                  </w:r>
                </w:p>
                <w:p w:rsidR="004F4B86" w:rsidRDefault="004F4B86" w:rsidP="009F3C33">
                  <w:r>
                    <w:t xml:space="preserve">       совет</w:t>
                  </w:r>
                </w:p>
              </w:txbxContent>
            </v:textbox>
          </v:rect>
        </w:pict>
      </w:r>
      <w:r>
        <w:rPr>
          <w:noProof/>
          <w:color w:val="000000"/>
          <w:sz w:val="28"/>
          <w:szCs w:val="28"/>
        </w:rPr>
        <w:pict>
          <v:line id="_x0000_s1182" style="position:absolute;z-index:251704320" from="218.5pt,17.35pt" to="240.7pt,19.05pt" strokeweight="1.5pt">
            <v:stroke endarrow="block"/>
          </v:line>
        </w:pict>
      </w:r>
      <w:r>
        <w:rPr>
          <w:noProof/>
          <w:color w:val="000000"/>
          <w:sz w:val="28"/>
          <w:szCs w:val="28"/>
        </w:rPr>
        <w:pict>
          <v:rect id="_x0000_s1185" style="position:absolute;margin-left:10.5pt;margin-top:9.3pt;width:91.6pt;height:36pt;z-index:251707392" strokecolor="#c2d69b" strokeweight="1pt">
            <v:fill color2="#d6e3bc" focusposition="1" focussize="" focus="100%" type="gradient"/>
            <v:shadow on="t" type="perspective" color="#4e6128" opacity=".5" offset="1pt" offset2="-3pt"/>
            <v:textbox style="mso-next-textbox:#_x0000_s1185">
              <w:txbxContent>
                <w:p w:rsidR="004F4B86" w:rsidRDefault="004F4B86" w:rsidP="003F3EC3">
                  <w:pPr>
                    <w:jc w:val="center"/>
                  </w:pPr>
                  <w:r>
                    <w:t>Профсоюз   ДОУ</w:t>
                  </w:r>
                </w:p>
                <w:p w:rsidR="004F4B86" w:rsidRPr="00417FC4" w:rsidRDefault="004F4B86" w:rsidP="009F3C33"/>
              </w:txbxContent>
            </v:textbox>
          </v:rect>
        </w:pict>
      </w:r>
      <w:r>
        <w:rPr>
          <w:noProof/>
          <w:color w:val="000000"/>
          <w:sz w:val="28"/>
          <w:szCs w:val="28"/>
        </w:rPr>
        <w:pict>
          <v:rect id="_x0000_s1184" style="position:absolute;margin-left:385.4pt;margin-top:9.3pt;width:70.3pt;height:36pt;z-index:251706368" strokecolor="#92cddc" strokeweight="1pt">
            <v:fill color2="#b6dde8" focusposition="1" focussize="" focus="100%" type="gradient"/>
            <v:shadow on="t" type="perspective" color="#205867" opacity=".5" offset="1pt" offset2="-3pt"/>
            <v:textbox style="mso-next-textbox:#_x0000_s1184">
              <w:txbxContent>
                <w:p w:rsidR="004F4B86" w:rsidRPr="00417FC4" w:rsidRDefault="004F4B86" w:rsidP="009F3C33">
                  <w:r w:rsidRPr="00417FC4">
                    <w:t xml:space="preserve">Совет </w:t>
                  </w:r>
                  <w:r>
                    <w:t>родителей</w:t>
                  </w:r>
                </w:p>
              </w:txbxContent>
            </v:textbox>
          </v:rect>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line id="_x0000_s1194" style="position:absolute;flip:x y;z-index:251716608" from="225.7pt,3.9pt" to="242.7pt,3.9pt" strokeweight="1.5pt">
            <v:stroke endarrow="block"/>
          </v:line>
        </w:pict>
      </w:r>
      <w:r>
        <w:rPr>
          <w:noProof/>
          <w:color w:val="000000"/>
          <w:sz w:val="28"/>
          <w:szCs w:val="28"/>
        </w:rPr>
        <w:pict>
          <v:line id="_x0000_s1192" style="position:absolute;flip:x;z-index:251714560" from="368.95pt,2.2pt" to="391.65pt,2.2pt" strokeweight="1.5pt">
            <v:stroke endarrow="block"/>
          </v:line>
        </w:pict>
      </w:r>
      <w:r>
        <w:rPr>
          <w:noProof/>
          <w:color w:val="000000"/>
          <w:sz w:val="28"/>
          <w:szCs w:val="28"/>
        </w:rPr>
        <w:pict>
          <v:line id="_x0000_s1195" style="position:absolute;z-index:251717632" from="100.45pt,3.15pt" to="127.65pt,4.45pt" strokeweight="1.5pt">
            <v:stroke endarrow="block"/>
          </v:line>
        </w:pict>
      </w:r>
      <w:r>
        <w:rPr>
          <w:noProof/>
          <w:color w:val="000000"/>
          <w:sz w:val="28"/>
          <w:szCs w:val="28"/>
        </w:rPr>
        <w:pict>
          <v:line id="_x0000_s1193" style="position:absolute;flip:x y;z-index:251715584" from="104.2pt,9.9pt" to="128.2pt,11.4pt" strokeweight="1.5pt">
            <v:stroke endarrow="block"/>
          </v:line>
        </w:pict>
      </w:r>
      <w:r>
        <w:rPr>
          <w:noProof/>
          <w:color w:val="000000"/>
          <w:sz w:val="28"/>
          <w:szCs w:val="28"/>
        </w:rPr>
        <w:pict>
          <v:line id="_x0000_s1186" style="position:absolute;z-index:251708416" from="401pt,20.5pt" to="401.75pt,38.5pt">
            <v:stroke endarrow="block"/>
          </v:line>
        </w:pict>
      </w:r>
      <w:r>
        <w:rPr>
          <w:noProof/>
          <w:color w:val="000000"/>
          <w:sz w:val="28"/>
          <w:szCs w:val="28"/>
        </w:rPr>
        <w:pict>
          <v:line id="_x0000_s1187" style="position:absolute;z-index:251709440" from="316.6pt,20.4pt" to="331.8pt,33.15pt">
            <v:stroke endarrow="block"/>
          </v:line>
        </w:pict>
      </w:r>
      <w:r>
        <w:rPr>
          <w:noProof/>
          <w:color w:val="000000"/>
          <w:sz w:val="28"/>
          <w:szCs w:val="28"/>
        </w:rPr>
        <w:pict>
          <v:line id="_x0000_s1188" style="position:absolute;flip:x y;z-index:251710464" from="332.2pt,19.65pt" to="354.15pt,35.4pt">
            <v:stroke endarrow="block"/>
          </v:line>
        </w:pict>
      </w:r>
      <w:r>
        <w:rPr>
          <w:noProof/>
          <w:color w:val="000000"/>
          <w:sz w:val="28"/>
          <w:szCs w:val="28"/>
        </w:rPr>
        <w:pict>
          <v:line id="_x0000_s1189" style="position:absolute;flip:y;z-index:251711488" from="291.65pt,22.65pt" to="291.65pt,40.65pt">
            <v:stroke endarrow="block"/>
          </v:line>
        </w:pict>
      </w:r>
      <w:r>
        <w:rPr>
          <w:noProof/>
          <w:color w:val="000000"/>
          <w:sz w:val="28"/>
          <w:szCs w:val="28"/>
        </w:rPr>
        <w:pict>
          <v:line id="_x0000_s1190" style="position:absolute;z-index:251712512" from="41.75pt,22.65pt" to="41.75pt,40.65pt">
            <v:stroke endarrow="block"/>
          </v:line>
        </w:pict>
      </w:r>
      <w:r>
        <w:rPr>
          <w:noProof/>
          <w:color w:val="000000"/>
          <w:sz w:val="28"/>
          <w:szCs w:val="28"/>
        </w:rPr>
        <w:pict>
          <v:line id="_x0000_s1191" style="position:absolute;z-index:251713536" from="283.85pt,22.65pt" to="283.85pt,40.65pt">
            <v:stroke endarrow="block"/>
          </v:line>
        </w:pict>
      </w:r>
      <w:r>
        <w:rPr>
          <w:noProof/>
          <w:color w:val="000000"/>
          <w:sz w:val="28"/>
          <w:szCs w:val="28"/>
        </w:rPr>
        <w:pict>
          <v:line id="_x0000_s1196" style="position:absolute;flip:y;z-index:251718656" from="408.85pt,17.6pt" to="408.85pt,44.6pt">
            <v:stroke endarrow="block"/>
          </v:line>
        </w:pict>
      </w:r>
      <w:r>
        <w:rPr>
          <w:noProof/>
          <w:color w:val="000000"/>
          <w:sz w:val="28"/>
          <w:szCs w:val="28"/>
        </w:rPr>
        <w:pict>
          <v:line id="_x0000_s1197" style="position:absolute;flip:y;z-index:251719680" from="166.7pt,22.65pt" to="166.7pt,40.65pt">
            <v:stroke endarrow="block"/>
          </v:line>
        </w:pict>
      </w:r>
      <w:r>
        <w:rPr>
          <w:noProof/>
          <w:color w:val="000000"/>
          <w:sz w:val="28"/>
          <w:szCs w:val="28"/>
        </w:rPr>
        <w:pict>
          <v:line id="_x0000_s1198" style="position:absolute;z-index:251720704" from="158.9pt,22.65pt" to="158.9pt,40.6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rect id="_x0000_s1200" style="position:absolute;margin-left:393.2pt;margin-top:8.25pt;width:70.3pt;height:36.85pt;z-index:251722752" strokecolor="#fabf8f" strokeweight="1pt">
            <v:fill color2="#fbd4b4" focusposition="1" focussize="" focus="100%" type="gradient"/>
            <v:shadow on="t" type="perspective" color="#974706" opacity=".5" offset="1pt" offset2="-3pt"/>
            <v:textbox style="mso-next-textbox:#_x0000_s1200">
              <w:txbxContent>
                <w:p w:rsidR="004F4B86" w:rsidRPr="00417FC4" w:rsidRDefault="004F4B86" w:rsidP="009F3C33">
                  <w:r w:rsidRPr="00417FC4">
                    <w:t>Творческая группа</w:t>
                  </w:r>
                </w:p>
              </w:txbxContent>
            </v:textbox>
          </v:rect>
        </w:pict>
      </w:r>
      <w:r>
        <w:rPr>
          <w:noProof/>
          <w:color w:val="000000"/>
          <w:sz w:val="28"/>
          <w:szCs w:val="28"/>
        </w:rPr>
        <w:pict>
          <v:rect id="_x0000_s1199" style="position:absolute;margin-left:311.85pt;margin-top:9.85pt;width:65.75pt;height:36pt;z-index:251721728" strokecolor="#fabf8f" strokeweight="1pt">
            <v:fill color2="#fbd4b4" focusposition="1" focussize="" focus="100%" type="gradient"/>
            <v:shadow on="t" type="perspective" color="#974706" opacity=".5" offset="1pt" offset2="-3pt"/>
            <v:textbox style="mso-next-textbox:#_x0000_s1199">
              <w:txbxContent>
                <w:p w:rsidR="004F4B86" w:rsidRDefault="004F4B86" w:rsidP="009F3C33">
                  <w:r>
                    <w:t>Рабочая</w:t>
                  </w:r>
                </w:p>
                <w:p w:rsidR="004F4B86" w:rsidRPr="00417FC4" w:rsidRDefault="004F4B86" w:rsidP="009F3C33">
                  <w:r w:rsidRPr="00417FC4">
                    <w:t>группа</w:t>
                  </w:r>
                </w:p>
              </w:txbxContent>
            </v:textbox>
          </v:rect>
        </w:pict>
      </w:r>
      <w:r>
        <w:rPr>
          <w:noProof/>
          <w:color w:val="000000"/>
          <w:sz w:val="28"/>
          <w:szCs w:val="28"/>
        </w:rPr>
        <w:pict>
          <v:line id="_x0000_s1204" style="position:absolute;z-index:251726848" from="297.7pt,23.05pt" to="311.85pt,24pt" strokeweight="1.5pt">
            <v:stroke endarrow="block"/>
          </v:line>
        </w:pict>
      </w:r>
      <w:r>
        <w:rPr>
          <w:noProof/>
          <w:color w:val="000000"/>
          <w:sz w:val="28"/>
          <w:szCs w:val="28"/>
        </w:rPr>
        <w:pict>
          <v:rect id="_x0000_s1201" style="position:absolute;margin-left:18pt;margin-top:19.5pt;width:279.7pt;height:27pt;z-index:251723776" strokecolor="#fabf8f" strokeweight="1pt">
            <v:fill color2="#fbd4b4" focusposition="1" focussize="" focus="100%" type="gradient"/>
            <v:shadow on="t" type="perspective" color="#974706" opacity=".5" offset="1pt" offset2="-3pt"/>
            <v:textbox style="mso-next-textbox:#_x0000_s1201">
              <w:txbxContent>
                <w:p w:rsidR="004F4B86" w:rsidRPr="00417FC4" w:rsidRDefault="004F4B86" w:rsidP="009F3C33">
                  <w:r w:rsidRPr="00417FC4">
                    <w:t xml:space="preserve">                                   Старший воспитатель</w:t>
                  </w:r>
                </w:p>
              </w:txbxContent>
            </v:textbox>
          </v:rect>
        </w:pict>
      </w:r>
      <w:r>
        <w:rPr>
          <w:noProof/>
          <w:color w:val="000000"/>
          <w:sz w:val="28"/>
          <w:szCs w:val="28"/>
        </w:rPr>
        <w:pict>
          <v:line id="_x0000_s1202" style="position:absolute;flip:y;z-index:251724800" from="18pt,1.5pt" to="18pt,19.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line id="_x0000_s1203" style="position:absolute;flip:x;z-index:251725824" from="299.5pt,10.35pt" to="313.65pt,11.65pt" strokeweight="1.5pt">
            <v:stroke endarrow="block"/>
          </v:line>
        </w:pict>
      </w:r>
      <w:r>
        <w:rPr>
          <w:noProof/>
          <w:color w:val="000000"/>
          <w:sz w:val="28"/>
          <w:szCs w:val="28"/>
        </w:rPr>
        <w:pict>
          <v:line id="_x0000_s1205" style="position:absolute;flip:x;z-index:251727872" from="377.6pt,8.85pt" to="393.2pt,8.85pt" strokeweight="1.5pt">
            <v:stroke endarrow="block"/>
          </v:line>
        </w:pict>
      </w:r>
      <w:r>
        <w:rPr>
          <w:noProof/>
          <w:color w:val="000000"/>
          <w:sz w:val="28"/>
          <w:szCs w:val="28"/>
        </w:rPr>
        <w:pict>
          <v:line id="_x0000_s1206" style="position:absolute;z-index:251728896" from="377.6pt,-.15pt" to="393.2pt,-.15pt" strokeweight="1.5pt">
            <v:stroke endarrow="block"/>
          </v:line>
        </w:pict>
      </w:r>
      <w:r>
        <w:rPr>
          <w:noProof/>
          <w:color w:val="000000"/>
          <w:sz w:val="28"/>
          <w:szCs w:val="28"/>
        </w:rPr>
        <w:pict>
          <v:line id="_x0000_s1207" style="position:absolute;z-index:251729920" from="408.85pt,20.95pt" to="408.85pt,38.95pt">
            <v:stroke endarrow="block"/>
          </v:line>
        </w:pict>
      </w:r>
      <w:r>
        <w:rPr>
          <w:noProof/>
          <w:color w:val="000000"/>
          <w:sz w:val="28"/>
          <w:szCs w:val="28"/>
        </w:rPr>
        <w:pict>
          <v:line id="_x0000_s1208" style="position:absolute;flip:y;z-index:251730944" from="143.3pt,20.95pt" to="143.3pt,38.95pt">
            <v:stroke endarrow="block"/>
          </v:line>
        </w:pict>
      </w:r>
      <w:r>
        <w:rPr>
          <w:noProof/>
          <w:color w:val="000000"/>
          <w:sz w:val="28"/>
          <w:szCs w:val="28"/>
        </w:rPr>
        <w:pict>
          <v:line id="_x0000_s1209" style="position:absolute;flip:y;z-index:251731968" from="221.4pt,20.95pt" to="221.4pt,38.95pt">
            <v:stroke endarrow="block"/>
          </v:line>
        </w:pict>
      </w:r>
      <w:r>
        <w:rPr>
          <w:noProof/>
          <w:color w:val="000000"/>
          <w:sz w:val="28"/>
          <w:szCs w:val="28"/>
        </w:rPr>
        <w:pict>
          <v:line id="_x0000_s1211" style="position:absolute;flip:y;z-index:251734016" from="299.5pt,20.95pt" to="299.5pt,38.95pt">
            <v:stroke endarrow="block"/>
          </v:line>
        </w:pict>
      </w:r>
      <w:r>
        <w:rPr>
          <w:noProof/>
          <w:color w:val="000000"/>
          <w:sz w:val="28"/>
          <w:szCs w:val="28"/>
        </w:rPr>
        <w:pict>
          <v:line id="_x0000_s1212" style="position:absolute;flip:y;z-index:251735040" from="57.35pt,20.95pt" to="57.35pt,38.95pt">
            <v:stroke endarrow="block"/>
          </v:line>
        </w:pict>
      </w:r>
      <w:r>
        <w:rPr>
          <w:noProof/>
          <w:color w:val="000000"/>
          <w:sz w:val="28"/>
          <w:szCs w:val="28"/>
        </w:rPr>
        <w:pict>
          <v:line id="_x0000_s1213" style="position:absolute;z-index:251736064" from="49.55pt,20.95pt" to="49.55pt,38.95pt">
            <v:stroke endarrow="block"/>
          </v:line>
        </w:pict>
      </w:r>
      <w:r>
        <w:rPr>
          <w:noProof/>
          <w:color w:val="000000"/>
          <w:sz w:val="28"/>
          <w:szCs w:val="28"/>
        </w:rPr>
        <w:pict>
          <v:line id="_x0000_s1214" style="position:absolute;z-index:251737088" from="135.45pt,20.95pt" to="135.45pt,38.95pt">
            <v:stroke endarrow="block"/>
          </v:line>
        </w:pict>
      </w:r>
      <w:r>
        <w:rPr>
          <w:noProof/>
          <w:color w:val="000000"/>
          <w:sz w:val="28"/>
          <w:szCs w:val="28"/>
        </w:rPr>
        <w:pict>
          <v:line id="_x0000_s1215" style="position:absolute;z-index:251738112" from="213.55pt,20.95pt" to="213.55pt,38.95pt">
            <v:stroke endarrow="block"/>
          </v:line>
        </w:pict>
      </w:r>
      <w:r>
        <w:rPr>
          <w:noProof/>
          <w:color w:val="000000"/>
          <w:sz w:val="28"/>
          <w:szCs w:val="28"/>
        </w:rPr>
        <w:pict>
          <v:line id="_x0000_s1216" style="position:absolute;z-index:251739136" from="291.65pt,20.95pt" to="291.65pt,38.9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rect id="_x0000_s1220" style="position:absolute;margin-left:270.1pt;margin-top:18.55pt;width:88.3pt;height:42pt;z-index:251743232" strokecolor="#d99594" strokeweight="1pt">
            <v:fill color2="#e5b8b7" focusposition="1" focussize="" focus="100%" type="gradient"/>
            <v:shadow on="t" type="perspective" color="#622423" opacity=".5" offset="1pt" offset2="-3pt"/>
            <v:textbox style="mso-next-textbox:#_x0000_s1220">
              <w:txbxContent>
                <w:p w:rsidR="004F4B86" w:rsidRPr="00417FC4" w:rsidRDefault="004F4B86" w:rsidP="009F3C33">
                  <w:pPr>
                    <w:jc w:val="center"/>
                  </w:pPr>
                  <w:r w:rsidRPr="00417FC4">
                    <w:t xml:space="preserve">Инструктор по </w:t>
                  </w:r>
                  <w:r>
                    <w:t>ФК</w:t>
                  </w:r>
                </w:p>
              </w:txbxContent>
            </v:textbox>
          </v:rect>
        </w:pict>
      </w:r>
      <w:r>
        <w:rPr>
          <w:noProof/>
          <w:color w:val="000000"/>
          <w:sz w:val="28"/>
          <w:szCs w:val="28"/>
        </w:rPr>
        <w:pict>
          <v:rect id="_x0000_s1222" style="position:absolute;margin-left:377.6pt;margin-top:10.2pt;width:62.45pt;height:61.9pt;z-index:251745280" strokecolor="#d99594" strokeweight="1pt">
            <v:fill color2="#e5b8b7" focusposition="1" focussize="" focus="100%" type="gradient"/>
            <v:shadow on="t" type="perspective" color="#622423" opacity=".5" offset="1pt" offset2="-3pt"/>
            <v:textbox style="mso-next-textbox:#_x0000_s1222">
              <w:txbxContent>
                <w:p w:rsidR="004F4B86" w:rsidRPr="00417FC4" w:rsidRDefault="004F4B86" w:rsidP="009F3C33">
                  <w:pPr>
                    <w:jc w:val="center"/>
                  </w:pPr>
                  <w:r>
                    <w:t>Старшая медицинская</w:t>
                  </w:r>
                  <w:r w:rsidRPr="00417FC4">
                    <w:t xml:space="preserve"> сестра</w:t>
                  </w:r>
                </w:p>
              </w:txbxContent>
            </v:textbox>
          </v:rect>
        </w:pict>
      </w:r>
      <w:r>
        <w:rPr>
          <w:noProof/>
          <w:color w:val="000000"/>
          <w:sz w:val="28"/>
          <w:szCs w:val="28"/>
        </w:rPr>
        <w:pict>
          <v:rect id="_x0000_s1224" style="position:absolute;margin-left:184.8pt;margin-top:12.55pt;width:60pt;height:49.5pt;z-index:251747328" strokecolor="#d99594" strokeweight="1pt">
            <v:fill color2="#e5b8b7" focusposition="1" focussize="" focus="100%" type="gradient"/>
            <v:shadow on="t" type="perspective" color="#622423" opacity=".5" offset="1pt" offset2="-3pt"/>
            <v:textbox style="mso-next-textbox:#_x0000_s1224">
              <w:txbxContent>
                <w:p w:rsidR="004F4B86" w:rsidRPr="00417FC4" w:rsidRDefault="004F4B86" w:rsidP="009F3C33">
                  <w:r>
                    <w:t>Педагог - п</w:t>
                  </w:r>
                  <w:r w:rsidRPr="00417FC4">
                    <w:t>сихолог</w:t>
                  </w:r>
                </w:p>
              </w:txbxContent>
            </v:textbox>
          </v:rect>
        </w:pict>
      </w:r>
      <w:r>
        <w:rPr>
          <w:noProof/>
          <w:color w:val="000000"/>
          <w:sz w:val="28"/>
          <w:szCs w:val="28"/>
        </w:rPr>
        <w:pict>
          <v:rect id="_x0000_s1223" style="position:absolute;margin-left:104.2pt;margin-top:19.4pt;width:62.5pt;height:42.65pt;z-index:251746304" strokecolor="#d99594" strokeweight="1pt">
            <v:fill color2="#e5b8b7" focusposition="1" focussize="" focus="100%" type="gradient"/>
            <v:shadow on="t" type="perspective" color="#622423" opacity=".5" offset="1pt" offset2="-3pt"/>
            <v:textbox style="mso-next-textbox:#_x0000_s1223">
              <w:txbxContent>
                <w:p w:rsidR="004F4B86" w:rsidRPr="00417FC4" w:rsidRDefault="004F4B86" w:rsidP="009F3C33">
                  <w:pPr>
                    <w:jc w:val="center"/>
                  </w:pPr>
                  <w:r w:rsidRPr="00417FC4">
                    <w:t>Воспитатели</w:t>
                  </w:r>
                </w:p>
                <w:p w:rsidR="004F4B86" w:rsidRDefault="004F4B86" w:rsidP="009F3C33"/>
              </w:txbxContent>
            </v:textbox>
          </v:rect>
        </w:pict>
      </w:r>
      <w:r>
        <w:rPr>
          <w:noProof/>
          <w:color w:val="000000"/>
          <w:sz w:val="28"/>
          <w:szCs w:val="28"/>
        </w:rPr>
        <w:pict>
          <v:rect id="_x0000_s1221" style="position:absolute;margin-left:.75pt;margin-top:15.65pt;width:87.85pt;height:48.6pt;z-index:251744256" strokecolor="#d99594" strokeweight="1pt">
            <v:fill color2="#e5b8b7" focusposition="1" focussize="" focus="100%" type="gradient"/>
            <v:shadow on="t" type="perspective" color="#622423" opacity=".5" offset="1pt" offset2="-3pt"/>
            <v:textbox style="mso-next-textbox:#_x0000_s1221">
              <w:txbxContent>
                <w:p w:rsidR="004F4B86" w:rsidRDefault="004F4B86" w:rsidP="009F3C33">
                  <w:r>
                    <w:t>Музыкальный руководи</w:t>
                  </w:r>
                  <w:r w:rsidRPr="00417FC4">
                    <w:t>тель</w:t>
                  </w:r>
                </w:p>
              </w:txbxContent>
            </v:textbox>
          </v:rect>
        </w:pict>
      </w:r>
      <w:r>
        <w:rPr>
          <w:noProof/>
          <w:color w:val="000000"/>
          <w:sz w:val="28"/>
          <w:szCs w:val="28"/>
        </w:rPr>
        <w:pict>
          <v:line id="_x0000_s1219" style="position:absolute;z-index:251742208" from="246.4pt,22.2pt" to="266.25pt,22.2pt" strokeweight="1.5pt">
            <v:stroke endarrow="block"/>
          </v:line>
        </w:pict>
      </w:r>
      <w:r>
        <w:rPr>
          <w:noProof/>
          <w:color w:val="000000"/>
          <w:sz w:val="28"/>
          <w:szCs w:val="28"/>
        </w:rPr>
        <w:pict>
          <v:line id="_x0000_s1218" style="position:absolute;z-index:251741184" from="170.65pt,23.7pt" to="187.65pt,23.7pt" strokeweight="1.5pt">
            <v:stroke endarrow="block"/>
          </v:line>
        </w:pict>
      </w:r>
      <w:r>
        <w:rPr>
          <w:noProof/>
          <w:color w:val="000000"/>
          <w:sz w:val="28"/>
          <w:szCs w:val="28"/>
        </w:rPr>
        <w:pict>
          <v:line id="_x0000_s1217" style="position:absolute;z-index:251740160" from="88.6pt,22.2pt" to="104.2pt,22.2pt" strokeweight="1.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line id="_x0000_s1226" style="position:absolute;flip:x;z-index:251749376" from="244.8pt,5.6pt" to="261.8pt,5.6pt" strokeweight="1.5pt">
            <v:stroke endarrow="block"/>
          </v:line>
        </w:pict>
      </w:r>
      <w:r>
        <w:rPr>
          <w:noProof/>
          <w:color w:val="000000"/>
          <w:sz w:val="28"/>
          <w:szCs w:val="28"/>
        </w:rPr>
        <w:pict>
          <v:line id="_x0000_s1227" style="position:absolute;flip:x;z-index:251750400" from="170.65pt,5.6pt" to="184.8pt,5.6pt" strokeweight="1.5pt">
            <v:stroke endarrow="block"/>
          </v:line>
        </w:pict>
      </w:r>
      <w:r>
        <w:rPr>
          <w:noProof/>
          <w:color w:val="000000"/>
          <w:sz w:val="28"/>
          <w:szCs w:val="28"/>
        </w:rPr>
        <w:pict>
          <v:line id="_x0000_s1229" style="position:absolute;z-index:251752448" from="361.8pt,4.85pt" to="384.5pt,5.6pt" strokeweight="1.5pt">
            <v:stroke endarrow="block"/>
          </v:line>
        </w:pict>
      </w:r>
      <w:r>
        <w:rPr>
          <w:noProof/>
          <w:color w:val="000000"/>
          <w:sz w:val="28"/>
          <w:szCs w:val="28"/>
        </w:rPr>
        <w:pict>
          <v:line id="_x0000_s1225" style="position:absolute;flip:x y;z-index:251748352" from="355.05pt,15.9pt" to="374.9pt,17.2pt" strokeweight="1.5pt">
            <v:stroke endarrow="block"/>
          </v:line>
        </w:pict>
      </w:r>
      <w:r>
        <w:rPr>
          <w:noProof/>
          <w:color w:val="000000"/>
          <w:sz w:val="28"/>
          <w:szCs w:val="28"/>
        </w:rPr>
        <w:pict>
          <v:line id="_x0000_s1228" style="position:absolute;flip:x;z-index:251751424" from="88.6pt,5.6pt" to="104.2pt,5.6pt" strokeweight="1.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line id="_x0000_s1239" style="position:absolute;flip:x y;z-index:251762688" from="44.6pt,19.5pt" to="46.1pt,41.5pt">
            <v:stroke endarrow="block"/>
          </v:line>
        </w:pict>
      </w:r>
      <w:r>
        <w:rPr>
          <w:noProof/>
          <w:color w:val="000000"/>
          <w:sz w:val="28"/>
          <w:szCs w:val="28"/>
        </w:rPr>
        <w:pict>
          <v:line id="_x0000_s1238" style="position:absolute;flip:x y;z-index:251761664" from="287.6pt,10.5pt" to="288.35pt,35.4pt">
            <v:stroke endarrow="block"/>
          </v:line>
        </w:pict>
      </w:r>
      <w:r>
        <w:rPr>
          <w:noProof/>
          <w:color w:val="000000"/>
          <w:sz w:val="28"/>
          <w:szCs w:val="28"/>
        </w:rPr>
        <w:pict>
          <v:line id="_x0000_s1231" style="position:absolute;flip:x;z-index:251754496" from="421.9pt,14.4pt" to="422.65pt,37.75pt">
            <v:stroke endarrow="block"/>
          </v:line>
        </w:pict>
      </w:r>
      <w:r>
        <w:rPr>
          <w:noProof/>
          <w:color w:val="000000"/>
          <w:sz w:val="28"/>
          <w:szCs w:val="28"/>
        </w:rPr>
        <w:pict>
          <v:line id="_x0000_s1230" style="position:absolute;flip:x y;z-index:251753472" from="405.35pt,23.8pt" to="405.35pt,39.1pt">
            <v:stroke endarrow="block"/>
          </v:line>
        </w:pict>
      </w:r>
      <w:r>
        <w:rPr>
          <w:noProof/>
          <w:color w:val="000000"/>
          <w:sz w:val="28"/>
          <w:szCs w:val="28"/>
        </w:rPr>
        <w:pict>
          <v:line id="_x0000_s1237" style="position:absolute;z-index:251760640" from="299.5pt,6pt" to="301.45pt,37.75pt">
            <v:stroke endarrow="block"/>
          </v:line>
        </w:pict>
      </w:r>
      <w:r>
        <w:rPr>
          <w:noProof/>
          <w:color w:val="000000"/>
          <w:sz w:val="28"/>
          <w:szCs w:val="28"/>
        </w:rPr>
        <w:pict>
          <v:line id="_x0000_s1235" style="position:absolute;z-index:251758592" from="221.4pt,15.95pt" to="221.4pt,39.85pt">
            <v:stroke endarrow="block"/>
          </v:line>
        </w:pict>
      </w:r>
      <w:r>
        <w:rPr>
          <w:noProof/>
          <w:color w:val="000000"/>
          <w:sz w:val="28"/>
          <w:szCs w:val="28"/>
        </w:rPr>
        <w:pict>
          <v:line id="_x0000_s1232" style="position:absolute;flip:y;z-index:251755520" from="210.35pt,21.9pt" to="213.55pt,43.8pt">
            <v:stroke endarrow="block"/>
          </v:line>
        </w:pict>
      </w:r>
      <w:r>
        <w:rPr>
          <w:noProof/>
          <w:color w:val="000000"/>
          <w:sz w:val="28"/>
          <w:szCs w:val="28"/>
        </w:rPr>
        <w:pict>
          <v:line id="_x0000_s1234" style="position:absolute;flip:x;z-index:251757568" from="148.1pt,17.1pt" to="151.1pt,33.85pt">
            <v:stroke endarrow="block"/>
          </v:line>
        </w:pict>
      </w:r>
      <w:r>
        <w:rPr>
          <w:noProof/>
          <w:color w:val="000000"/>
          <w:sz w:val="28"/>
          <w:szCs w:val="28"/>
        </w:rPr>
        <w:pict>
          <v:line id="_x0000_s1233" style="position:absolute;flip:y;z-index:251756544" from="126.15pt,20.25pt" to="126.15pt,36.25pt">
            <v:stroke endarrow="block"/>
          </v:line>
        </w:pict>
      </w:r>
      <w:r>
        <w:rPr>
          <w:noProof/>
          <w:color w:val="000000"/>
          <w:sz w:val="28"/>
          <w:szCs w:val="28"/>
        </w:rPr>
        <w:pict>
          <v:line id="_x0000_s1236" style="position:absolute;z-index:251759616" from="50.6pt,25.6pt" to="52.1pt,50.5pt">
            <v:stroke endarrow="block"/>
          </v:line>
        </w:pict>
      </w:r>
    </w:p>
    <w:p w:rsidR="009F3C33" w:rsidRPr="00C92F50" w:rsidRDefault="005B44F3" w:rsidP="009F3C33">
      <w:pPr>
        <w:shd w:val="clear" w:color="auto" w:fill="FFFFFF"/>
        <w:tabs>
          <w:tab w:val="left" w:pos="835"/>
        </w:tabs>
        <w:autoSpaceDE w:val="0"/>
        <w:autoSpaceDN w:val="0"/>
        <w:adjustRightInd w:val="0"/>
        <w:spacing w:line="360" w:lineRule="auto"/>
        <w:rPr>
          <w:color w:val="000000"/>
          <w:sz w:val="28"/>
          <w:szCs w:val="28"/>
        </w:rPr>
      </w:pPr>
      <w:r>
        <w:rPr>
          <w:noProof/>
          <w:color w:val="000000"/>
          <w:sz w:val="28"/>
          <w:szCs w:val="28"/>
        </w:rPr>
        <w:pict>
          <v:rect id="_x0000_s1240" style="position:absolute;margin-left:10.5pt;margin-top:17.35pt;width:437.4pt;height:32.75pt;z-index:251763712" strokecolor="#b2a1c7" strokeweight="1pt">
            <v:fill color2="#ccc0d9" focusposition="1" focussize="" focus="100%" type="gradient"/>
            <v:shadow on="t" type="perspective" color="#3f3151" opacity=".5" offset="1pt" offset2="-3pt"/>
            <v:textbox style="mso-next-textbox:#_x0000_s1240">
              <w:txbxContent>
                <w:p w:rsidR="004F4B86" w:rsidRPr="00417FC4" w:rsidRDefault="004F4B86" w:rsidP="009F3C33">
                  <w:pPr>
                    <w:rPr>
                      <w:sz w:val="32"/>
                      <w:szCs w:val="32"/>
                    </w:rPr>
                  </w:pPr>
                  <w:r w:rsidRPr="00417FC4">
                    <w:rPr>
                      <w:sz w:val="32"/>
                      <w:szCs w:val="32"/>
                    </w:rPr>
                    <w:t xml:space="preserve">                                             Дети, родители</w:t>
                  </w:r>
                </w:p>
              </w:txbxContent>
            </v:textbox>
          </v:rect>
        </w:pict>
      </w:r>
    </w:p>
    <w:p w:rsidR="009F3C33" w:rsidRPr="00C92F50" w:rsidRDefault="009F3C33" w:rsidP="009F3C33">
      <w:pPr>
        <w:shd w:val="clear" w:color="auto" w:fill="FFFFFF"/>
        <w:spacing w:line="322" w:lineRule="exact"/>
        <w:ind w:left="696" w:hanging="686"/>
        <w:rPr>
          <w:sz w:val="28"/>
          <w:szCs w:val="28"/>
        </w:rPr>
      </w:pPr>
    </w:p>
    <w:p w:rsidR="009F3C33" w:rsidRPr="00C92F50" w:rsidRDefault="009F3C33" w:rsidP="009F3C33">
      <w:pPr>
        <w:shd w:val="clear" w:color="auto" w:fill="FFFFFF"/>
        <w:spacing w:line="322" w:lineRule="exact"/>
        <w:rPr>
          <w:sz w:val="28"/>
          <w:szCs w:val="28"/>
        </w:rPr>
      </w:pPr>
    </w:p>
    <w:p w:rsidR="009F3C33" w:rsidRDefault="009F3C33" w:rsidP="009F3C33">
      <w:pPr>
        <w:rPr>
          <w:sz w:val="28"/>
          <w:szCs w:val="28"/>
        </w:rPr>
      </w:pPr>
    </w:p>
    <w:p w:rsidR="009E1769" w:rsidRPr="00E86EC3" w:rsidRDefault="00BD7607" w:rsidP="004D7E06">
      <w:pPr>
        <w:pStyle w:val="a0"/>
        <w:spacing w:line="242" w:lineRule="auto"/>
        <w:ind w:right="484"/>
        <w:jc w:val="both"/>
        <w:rPr>
          <w:sz w:val="28"/>
          <w:szCs w:val="28"/>
        </w:rPr>
      </w:pPr>
      <w:r w:rsidRPr="00BD7607">
        <w:rPr>
          <w:b/>
          <w:i/>
          <w:sz w:val="28"/>
          <w:szCs w:val="28"/>
        </w:rPr>
        <w:t xml:space="preserve">Вывод: </w:t>
      </w:r>
      <w:r w:rsidRPr="00BD7607">
        <w:rPr>
          <w:b/>
          <w:sz w:val="28"/>
          <w:szCs w:val="28"/>
        </w:rPr>
        <w:t xml:space="preserve">Структура </w:t>
      </w:r>
      <w:r w:rsidRPr="00BD7607">
        <w:rPr>
          <w:sz w:val="28"/>
          <w:szCs w:val="28"/>
        </w:rPr>
        <w:t xml:space="preserve">и механизм управления </w:t>
      </w:r>
      <w:r w:rsidR="00777F1F">
        <w:rPr>
          <w:sz w:val="28"/>
          <w:szCs w:val="28"/>
        </w:rPr>
        <w:t xml:space="preserve">Центра </w:t>
      </w:r>
      <w:r w:rsidRPr="00BD7607">
        <w:rPr>
          <w:sz w:val="28"/>
          <w:szCs w:val="28"/>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DD2951" w:rsidRPr="001D6864" w:rsidRDefault="007A1914" w:rsidP="001D6864">
      <w:pPr>
        <w:jc w:val="center"/>
        <w:rPr>
          <w:b/>
          <w:sz w:val="28"/>
          <w:szCs w:val="28"/>
        </w:rPr>
      </w:pPr>
      <w:r>
        <w:rPr>
          <w:b/>
          <w:sz w:val="28"/>
          <w:szCs w:val="28"/>
        </w:rPr>
        <w:t xml:space="preserve">1.5. </w:t>
      </w:r>
      <w:r w:rsidR="00282829" w:rsidRPr="00DD2951">
        <w:rPr>
          <w:b/>
          <w:sz w:val="28"/>
          <w:szCs w:val="28"/>
        </w:rPr>
        <w:t>Качественный состав педагогов на 20</w:t>
      </w:r>
      <w:r w:rsidR="00BE066A">
        <w:rPr>
          <w:b/>
          <w:sz w:val="28"/>
          <w:szCs w:val="28"/>
        </w:rPr>
        <w:t>2</w:t>
      </w:r>
      <w:r w:rsidR="00CE6A90">
        <w:rPr>
          <w:b/>
          <w:sz w:val="28"/>
          <w:szCs w:val="28"/>
        </w:rPr>
        <w:t>1</w:t>
      </w:r>
      <w:r w:rsidR="00282829" w:rsidRPr="00DD2951">
        <w:rPr>
          <w:b/>
          <w:sz w:val="28"/>
          <w:szCs w:val="28"/>
        </w:rPr>
        <w:t xml:space="preserve"> – 20</w:t>
      </w:r>
      <w:r w:rsidR="00DD2951" w:rsidRPr="00DD2951">
        <w:rPr>
          <w:b/>
          <w:sz w:val="28"/>
          <w:szCs w:val="28"/>
        </w:rPr>
        <w:t>2</w:t>
      </w:r>
      <w:r w:rsidR="00CE6A90">
        <w:rPr>
          <w:b/>
          <w:sz w:val="28"/>
          <w:szCs w:val="28"/>
        </w:rPr>
        <w:t xml:space="preserve">2 </w:t>
      </w:r>
      <w:r w:rsidR="00282829" w:rsidRPr="00DD2951">
        <w:rPr>
          <w:b/>
          <w:sz w:val="28"/>
          <w:szCs w:val="28"/>
        </w:rPr>
        <w:t>учебный  год</w:t>
      </w:r>
    </w:p>
    <w:tbl>
      <w:tblPr>
        <w:tblStyle w:val="1-12"/>
        <w:tblW w:w="5089" w:type="pct"/>
        <w:tblLayout w:type="fixed"/>
        <w:tblLook w:val="01E0" w:firstRow="1" w:lastRow="1" w:firstColumn="1" w:lastColumn="1" w:noHBand="0" w:noVBand="0"/>
      </w:tblPr>
      <w:tblGrid>
        <w:gridCol w:w="1120"/>
        <w:gridCol w:w="1001"/>
        <w:gridCol w:w="1901"/>
        <w:gridCol w:w="1697"/>
        <w:gridCol w:w="1237"/>
        <w:gridCol w:w="1398"/>
        <w:gridCol w:w="1821"/>
      </w:tblGrid>
      <w:tr w:rsidR="00282829" w:rsidRPr="004C74F1" w:rsidTr="00AC364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10" w:type="pct"/>
            <w:gridSpan w:val="4"/>
            <w:hideMark/>
          </w:tcPr>
          <w:p w:rsidR="00282829" w:rsidRPr="00DD2951" w:rsidRDefault="00282829" w:rsidP="00074B47">
            <w:pPr>
              <w:jc w:val="center"/>
              <w:rPr>
                <w:b w:val="0"/>
                <w:bCs w:val="0"/>
                <w:color w:val="auto"/>
                <w:sz w:val="28"/>
                <w:szCs w:val="28"/>
              </w:rPr>
            </w:pPr>
            <w:r w:rsidRPr="00DD2951">
              <w:rPr>
                <w:color w:val="auto"/>
                <w:sz w:val="28"/>
                <w:szCs w:val="28"/>
              </w:rPr>
              <w:t>Квалификационные категории</w:t>
            </w:r>
          </w:p>
        </w:tc>
        <w:tc>
          <w:tcPr>
            <w:cnfStyle w:val="000100000000" w:firstRow="0" w:lastRow="0" w:firstColumn="0" w:lastColumn="1" w:oddVBand="0" w:evenVBand="0" w:oddHBand="0" w:evenHBand="0" w:firstRowFirstColumn="0" w:firstRowLastColumn="0" w:lastRowFirstColumn="0" w:lastRowLastColumn="0"/>
            <w:tcW w:w="2190" w:type="pct"/>
            <w:gridSpan w:val="3"/>
            <w:hideMark/>
          </w:tcPr>
          <w:p w:rsidR="00282829" w:rsidRPr="00DD2951" w:rsidRDefault="00282829" w:rsidP="00074B47">
            <w:pPr>
              <w:jc w:val="center"/>
              <w:rPr>
                <w:b w:val="0"/>
                <w:bCs w:val="0"/>
                <w:color w:val="auto"/>
                <w:sz w:val="28"/>
                <w:szCs w:val="28"/>
              </w:rPr>
            </w:pPr>
            <w:r w:rsidRPr="00DD2951">
              <w:rPr>
                <w:color w:val="auto"/>
                <w:sz w:val="28"/>
                <w:szCs w:val="28"/>
              </w:rPr>
              <w:t>Образование</w:t>
            </w:r>
          </w:p>
        </w:tc>
      </w:tr>
      <w:tr w:rsidR="00282829" w:rsidRPr="004C74F1" w:rsidTr="00AC3642">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550" w:type="pct"/>
            <w:hideMark/>
          </w:tcPr>
          <w:p w:rsidR="00282829" w:rsidRPr="00A818E0" w:rsidRDefault="00282829" w:rsidP="00A818E0">
            <w:pPr>
              <w:jc w:val="center"/>
              <w:rPr>
                <w:b w:val="0"/>
                <w:bCs w:val="0"/>
              </w:rPr>
            </w:pPr>
            <w:r w:rsidRPr="00A818E0">
              <w:lastRenderedPageBreak/>
              <w:t>высшая</w:t>
            </w:r>
          </w:p>
        </w:tc>
        <w:tc>
          <w:tcPr>
            <w:cnfStyle w:val="000010000000" w:firstRow="0" w:lastRow="0" w:firstColumn="0" w:lastColumn="0" w:oddVBand="1" w:evenVBand="0" w:oddHBand="0" w:evenHBand="0" w:firstRowFirstColumn="0" w:firstRowLastColumn="0" w:lastRowFirstColumn="0" w:lastRowLastColumn="0"/>
            <w:tcW w:w="492" w:type="pct"/>
            <w:hideMark/>
          </w:tcPr>
          <w:p w:rsidR="00282829" w:rsidRPr="00A818E0" w:rsidRDefault="00282829" w:rsidP="00A818E0">
            <w:pPr>
              <w:jc w:val="center"/>
              <w:rPr>
                <w:b/>
                <w:bCs/>
              </w:rPr>
            </w:pPr>
            <w:r w:rsidRPr="00A818E0">
              <w:rPr>
                <w:b/>
                <w:bCs/>
              </w:rPr>
              <w:t>1 кат.</w:t>
            </w:r>
          </w:p>
        </w:tc>
        <w:tc>
          <w:tcPr>
            <w:tcW w:w="934" w:type="pct"/>
            <w:hideMark/>
          </w:tcPr>
          <w:p w:rsidR="00282829" w:rsidRPr="00A818E0" w:rsidRDefault="00282829" w:rsidP="00A818E0">
            <w:pPr>
              <w:ind w:left="-67"/>
              <w:jc w:val="center"/>
              <w:cnfStyle w:val="000000100000" w:firstRow="0" w:lastRow="0" w:firstColumn="0" w:lastColumn="0" w:oddVBand="0" w:evenVBand="0" w:oddHBand="1" w:evenHBand="0" w:firstRowFirstColumn="0" w:firstRowLastColumn="0" w:lastRowFirstColumn="0" w:lastRowLastColumn="0"/>
              <w:rPr>
                <w:b/>
                <w:bCs/>
              </w:rPr>
            </w:pPr>
            <w:r w:rsidRPr="00A818E0">
              <w:rPr>
                <w:b/>
                <w:bCs/>
              </w:rPr>
              <w:t>Соответствие занимаемой должности</w:t>
            </w:r>
          </w:p>
        </w:tc>
        <w:tc>
          <w:tcPr>
            <w:cnfStyle w:val="000010000000" w:firstRow="0" w:lastRow="0" w:firstColumn="0" w:lastColumn="0" w:oddVBand="1" w:evenVBand="0" w:oddHBand="0" w:evenHBand="0" w:firstRowFirstColumn="0" w:firstRowLastColumn="0" w:lastRowFirstColumn="0" w:lastRowLastColumn="0"/>
            <w:tcW w:w="834" w:type="pct"/>
            <w:hideMark/>
          </w:tcPr>
          <w:p w:rsidR="00282829" w:rsidRPr="00A818E0" w:rsidRDefault="00282829" w:rsidP="00A818E0">
            <w:pPr>
              <w:jc w:val="center"/>
              <w:rPr>
                <w:b/>
                <w:bCs/>
              </w:rPr>
            </w:pPr>
            <w:r w:rsidRPr="00A818E0">
              <w:rPr>
                <w:b/>
                <w:bCs/>
              </w:rPr>
              <w:t>без категории</w:t>
            </w:r>
          </w:p>
          <w:p w:rsidR="00282829" w:rsidRPr="00A818E0" w:rsidRDefault="00282829" w:rsidP="00A818E0">
            <w:pPr>
              <w:ind w:right="-150"/>
              <w:jc w:val="center"/>
              <w:rPr>
                <w:b/>
                <w:bCs/>
              </w:rPr>
            </w:pPr>
          </w:p>
        </w:tc>
        <w:tc>
          <w:tcPr>
            <w:tcW w:w="608" w:type="pct"/>
            <w:hideMark/>
          </w:tcPr>
          <w:p w:rsidR="00282829" w:rsidRDefault="00282829" w:rsidP="00A818E0">
            <w:pPr>
              <w:jc w:val="center"/>
              <w:cnfStyle w:val="000000100000" w:firstRow="0" w:lastRow="0" w:firstColumn="0" w:lastColumn="0" w:oddVBand="0" w:evenVBand="0" w:oddHBand="1" w:evenHBand="0" w:firstRowFirstColumn="0" w:firstRowLastColumn="0" w:lastRowFirstColumn="0" w:lastRowLastColumn="0"/>
              <w:rPr>
                <w:b/>
                <w:bCs/>
              </w:rPr>
            </w:pPr>
            <w:r w:rsidRPr="00A818E0">
              <w:rPr>
                <w:b/>
                <w:bCs/>
              </w:rPr>
              <w:t>Высшее</w:t>
            </w:r>
          </w:p>
          <w:p w:rsidR="004D7E06" w:rsidRDefault="004D7E06" w:rsidP="00A818E0">
            <w:pPr>
              <w:jc w:val="center"/>
              <w:cnfStyle w:val="000000100000" w:firstRow="0" w:lastRow="0" w:firstColumn="0" w:lastColumn="0" w:oddVBand="0" w:evenVBand="0" w:oddHBand="1" w:evenHBand="0" w:firstRowFirstColumn="0" w:firstRowLastColumn="0" w:lastRowFirstColumn="0" w:lastRowLastColumn="0"/>
              <w:rPr>
                <w:b/>
                <w:bCs/>
              </w:rPr>
            </w:pPr>
          </w:p>
          <w:p w:rsidR="004D7E06" w:rsidRDefault="004D7E06" w:rsidP="00A818E0">
            <w:pPr>
              <w:jc w:val="center"/>
              <w:cnfStyle w:val="000000100000" w:firstRow="0" w:lastRow="0" w:firstColumn="0" w:lastColumn="0" w:oddVBand="0" w:evenVBand="0" w:oddHBand="1" w:evenHBand="0" w:firstRowFirstColumn="0" w:firstRowLastColumn="0" w:lastRowFirstColumn="0" w:lastRowLastColumn="0"/>
              <w:rPr>
                <w:b/>
                <w:bCs/>
              </w:rPr>
            </w:pPr>
          </w:p>
          <w:p w:rsidR="004D7E06" w:rsidRDefault="004D7E06" w:rsidP="00A818E0">
            <w:pPr>
              <w:jc w:val="center"/>
              <w:cnfStyle w:val="000000100000" w:firstRow="0" w:lastRow="0" w:firstColumn="0" w:lastColumn="0" w:oddVBand="0" w:evenVBand="0" w:oddHBand="1" w:evenHBand="0" w:firstRowFirstColumn="0" w:firstRowLastColumn="0" w:lastRowFirstColumn="0" w:lastRowLastColumn="0"/>
              <w:rPr>
                <w:b/>
                <w:bCs/>
              </w:rPr>
            </w:pPr>
          </w:p>
          <w:p w:rsidR="004D7E06" w:rsidRPr="00A818E0" w:rsidRDefault="004D7E06" w:rsidP="00A818E0">
            <w:pPr>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687" w:type="pct"/>
            <w:hideMark/>
          </w:tcPr>
          <w:p w:rsidR="00282829" w:rsidRPr="00A818E0" w:rsidRDefault="00282829" w:rsidP="00A818E0">
            <w:pPr>
              <w:jc w:val="center"/>
              <w:rPr>
                <w:b/>
                <w:bCs/>
              </w:rPr>
            </w:pPr>
            <w:r w:rsidRPr="00A818E0">
              <w:rPr>
                <w:b/>
                <w:bCs/>
              </w:rPr>
              <w:t>Среднее специаль-ное</w:t>
            </w:r>
          </w:p>
        </w:tc>
        <w:tc>
          <w:tcPr>
            <w:cnfStyle w:val="000100000000" w:firstRow="0" w:lastRow="0" w:firstColumn="0" w:lastColumn="1" w:oddVBand="0" w:evenVBand="0" w:oddHBand="0" w:evenHBand="0" w:firstRowFirstColumn="0" w:firstRowLastColumn="0" w:lastRowFirstColumn="0" w:lastRowLastColumn="0"/>
            <w:tcW w:w="895" w:type="pct"/>
            <w:hideMark/>
          </w:tcPr>
          <w:p w:rsidR="00282829" w:rsidRPr="00A818E0" w:rsidRDefault="00282829" w:rsidP="00A818E0">
            <w:pPr>
              <w:jc w:val="center"/>
              <w:rPr>
                <w:b w:val="0"/>
                <w:bCs w:val="0"/>
              </w:rPr>
            </w:pPr>
            <w:r w:rsidRPr="00A818E0">
              <w:t>студенты педагогических ВУЗов</w:t>
            </w:r>
          </w:p>
        </w:tc>
      </w:tr>
      <w:tr w:rsidR="004D7E06" w:rsidRPr="004C74F1" w:rsidTr="00AC3642">
        <w:trPr>
          <w:cnfStyle w:val="010000000000" w:firstRow="0" w:lastRow="1"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50" w:type="pct"/>
            <w:hideMark/>
          </w:tcPr>
          <w:p w:rsidR="004D7E06" w:rsidRDefault="004D7E06" w:rsidP="004D7E06">
            <w:pPr>
              <w:jc w:val="both"/>
              <w:rPr>
                <w:b w:val="0"/>
                <w:bCs w:val="0"/>
                <w:sz w:val="28"/>
                <w:szCs w:val="28"/>
              </w:rPr>
            </w:pPr>
            <w:r w:rsidRPr="00BA5495">
              <w:rPr>
                <w:sz w:val="28"/>
                <w:szCs w:val="28"/>
              </w:rPr>
              <w:t>чел. 9</w:t>
            </w:r>
          </w:p>
          <w:p w:rsidR="004D7E06" w:rsidRDefault="004D7E06" w:rsidP="004D7E06">
            <w:pPr>
              <w:jc w:val="both"/>
              <w:rPr>
                <w:b w:val="0"/>
                <w:bCs w:val="0"/>
                <w:sz w:val="28"/>
                <w:szCs w:val="28"/>
              </w:rPr>
            </w:pPr>
          </w:p>
          <w:p w:rsidR="004D7E06" w:rsidRPr="00BA5495" w:rsidRDefault="004D7E06" w:rsidP="004D7E06">
            <w:pPr>
              <w:jc w:val="both"/>
              <w:rPr>
                <w:bCs w:val="0"/>
                <w:sz w:val="28"/>
                <w:szCs w:val="28"/>
              </w:rPr>
            </w:pPr>
          </w:p>
        </w:tc>
        <w:tc>
          <w:tcPr>
            <w:cnfStyle w:val="000010000000" w:firstRow="0" w:lastRow="0" w:firstColumn="0" w:lastColumn="0" w:oddVBand="1" w:evenVBand="0" w:oddHBand="0" w:evenHBand="0" w:firstRowFirstColumn="0" w:firstRowLastColumn="0" w:lastRowFirstColumn="0" w:lastRowLastColumn="0"/>
            <w:tcW w:w="492" w:type="pct"/>
            <w:hideMark/>
          </w:tcPr>
          <w:p w:rsidR="004D7E06" w:rsidRPr="00BA5495" w:rsidRDefault="004D7E06" w:rsidP="004D7E06">
            <w:pPr>
              <w:jc w:val="both"/>
              <w:rPr>
                <w:bCs w:val="0"/>
                <w:sz w:val="28"/>
                <w:szCs w:val="28"/>
              </w:rPr>
            </w:pPr>
            <w:r w:rsidRPr="00BA5495">
              <w:rPr>
                <w:sz w:val="28"/>
                <w:szCs w:val="28"/>
              </w:rPr>
              <w:t xml:space="preserve">чел. </w:t>
            </w:r>
            <w:r w:rsidR="00B56E0F">
              <w:rPr>
                <w:sz w:val="28"/>
                <w:szCs w:val="28"/>
              </w:rPr>
              <w:t>11</w:t>
            </w:r>
          </w:p>
        </w:tc>
        <w:tc>
          <w:tcPr>
            <w:tcW w:w="934" w:type="pct"/>
            <w:hideMark/>
          </w:tcPr>
          <w:p w:rsidR="004D7E06" w:rsidRPr="00BA5495" w:rsidRDefault="004D7E06" w:rsidP="004D7E06">
            <w:pPr>
              <w:jc w:val="both"/>
              <w:cnfStyle w:val="010000000000" w:firstRow="0" w:lastRow="1" w:firstColumn="0" w:lastColumn="0" w:oddVBand="0" w:evenVBand="0" w:oddHBand="0" w:evenHBand="0" w:firstRowFirstColumn="0" w:firstRowLastColumn="0" w:lastRowFirstColumn="0" w:lastRowLastColumn="0"/>
              <w:rPr>
                <w:bCs w:val="0"/>
                <w:sz w:val="28"/>
                <w:szCs w:val="28"/>
              </w:rPr>
            </w:pPr>
            <w:r w:rsidRPr="00BA5495">
              <w:rPr>
                <w:sz w:val="28"/>
                <w:szCs w:val="28"/>
              </w:rPr>
              <w:t xml:space="preserve"> чел. </w:t>
            </w:r>
            <w:r w:rsidR="00B56E0F">
              <w:rPr>
                <w:sz w:val="28"/>
                <w:szCs w:val="28"/>
              </w:rPr>
              <w:t>2</w:t>
            </w:r>
          </w:p>
        </w:tc>
        <w:tc>
          <w:tcPr>
            <w:cnfStyle w:val="000010000000" w:firstRow="0" w:lastRow="0" w:firstColumn="0" w:lastColumn="0" w:oddVBand="1" w:evenVBand="0" w:oddHBand="0" w:evenHBand="0" w:firstRowFirstColumn="0" w:firstRowLastColumn="0" w:lastRowFirstColumn="0" w:lastRowLastColumn="0"/>
            <w:tcW w:w="834" w:type="pct"/>
            <w:hideMark/>
          </w:tcPr>
          <w:p w:rsidR="004D7E06" w:rsidRPr="00DF2E4F" w:rsidRDefault="004D7E06" w:rsidP="004D7E06">
            <w:pPr>
              <w:jc w:val="both"/>
              <w:rPr>
                <w:bCs w:val="0"/>
                <w:sz w:val="28"/>
                <w:szCs w:val="28"/>
                <w:lang w:val="en-US"/>
              </w:rPr>
            </w:pPr>
            <w:r w:rsidRPr="00BA5495">
              <w:rPr>
                <w:sz w:val="28"/>
                <w:szCs w:val="28"/>
              </w:rPr>
              <w:t xml:space="preserve"> чел. </w:t>
            </w:r>
            <w:r w:rsidR="00B56E0F">
              <w:rPr>
                <w:sz w:val="28"/>
                <w:szCs w:val="28"/>
              </w:rPr>
              <w:t>4</w:t>
            </w:r>
          </w:p>
        </w:tc>
        <w:tc>
          <w:tcPr>
            <w:tcW w:w="608" w:type="pct"/>
            <w:hideMark/>
          </w:tcPr>
          <w:p w:rsidR="004D7E06" w:rsidRPr="00DF2E4F" w:rsidRDefault="004D7E06" w:rsidP="004D7E06">
            <w:pPr>
              <w:jc w:val="both"/>
              <w:cnfStyle w:val="010000000000" w:firstRow="0" w:lastRow="1" w:firstColumn="0" w:lastColumn="0" w:oddVBand="0" w:evenVBand="0" w:oddHBand="0" w:evenHBand="0" w:firstRowFirstColumn="0" w:firstRowLastColumn="0" w:lastRowFirstColumn="0" w:lastRowLastColumn="0"/>
              <w:rPr>
                <w:bCs w:val="0"/>
                <w:sz w:val="28"/>
                <w:szCs w:val="28"/>
                <w:lang w:val="en-US"/>
              </w:rPr>
            </w:pPr>
            <w:r w:rsidRPr="00BA5495">
              <w:rPr>
                <w:sz w:val="28"/>
                <w:szCs w:val="28"/>
              </w:rPr>
              <w:t>чел. 1</w:t>
            </w:r>
            <w:r w:rsidR="009B2968">
              <w:rPr>
                <w:sz w:val="28"/>
                <w:szCs w:val="28"/>
              </w:rPr>
              <w:t>6</w:t>
            </w:r>
          </w:p>
          <w:p w:rsidR="004D7E06" w:rsidRPr="00BA5495" w:rsidRDefault="004D7E06" w:rsidP="004D7E06">
            <w:pPr>
              <w:jc w:val="both"/>
              <w:cnfStyle w:val="010000000000" w:firstRow="0" w:lastRow="1" w:firstColumn="0" w:lastColumn="0" w:oddVBand="0" w:evenVBand="0" w:oddHBand="0" w:evenHBand="0" w:firstRowFirstColumn="0" w:firstRowLastColumn="0" w:lastRowFirstColumn="0" w:lastRowLastColumn="0"/>
              <w:rPr>
                <w:bCs w:val="0"/>
                <w:sz w:val="28"/>
                <w:szCs w:val="28"/>
              </w:rPr>
            </w:pPr>
          </w:p>
        </w:tc>
        <w:tc>
          <w:tcPr>
            <w:cnfStyle w:val="000010000000" w:firstRow="0" w:lastRow="0" w:firstColumn="0" w:lastColumn="0" w:oddVBand="1" w:evenVBand="0" w:oddHBand="0" w:evenHBand="0" w:firstRowFirstColumn="0" w:firstRowLastColumn="0" w:lastRowFirstColumn="0" w:lastRowLastColumn="0"/>
            <w:tcW w:w="687" w:type="pct"/>
            <w:hideMark/>
          </w:tcPr>
          <w:p w:rsidR="004D7E06" w:rsidRPr="009B2968" w:rsidRDefault="004D7E06" w:rsidP="004D7E06">
            <w:pPr>
              <w:jc w:val="both"/>
              <w:rPr>
                <w:bCs w:val="0"/>
                <w:sz w:val="28"/>
                <w:szCs w:val="28"/>
              </w:rPr>
            </w:pPr>
            <w:r w:rsidRPr="00BA5495">
              <w:rPr>
                <w:sz w:val="28"/>
                <w:szCs w:val="28"/>
              </w:rPr>
              <w:t xml:space="preserve">чел. </w:t>
            </w:r>
            <w:r>
              <w:rPr>
                <w:sz w:val="28"/>
                <w:szCs w:val="28"/>
                <w:lang w:val="en-US"/>
              </w:rPr>
              <w:t>1</w:t>
            </w:r>
            <w:r w:rsidR="009B2968">
              <w:rPr>
                <w:sz w:val="28"/>
                <w:szCs w:val="28"/>
              </w:rPr>
              <w:t>0</w:t>
            </w:r>
          </w:p>
          <w:p w:rsidR="004D7E06" w:rsidRPr="00BA5495" w:rsidRDefault="004D7E06" w:rsidP="004D7E06">
            <w:pPr>
              <w:jc w:val="both"/>
              <w:rPr>
                <w:bCs w:val="0"/>
                <w:sz w:val="28"/>
                <w:szCs w:val="28"/>
              </w:rPr>
            </w:pPr>
          </w:p>
        </w:tc>
        <w:tc>
          <w:tcPr>
            <w:cnfStyle w:val="000100000000" w:firstRow="0" w:lastRow="0" w:firstColumn="0" w:lastColumn="1" w:oddVBand="0" w:evenVBand="0" w:oddHBand="0" w:evenHBand="0" w:firstRowFirstColumn="0" w:firstRowLastColumn="0" w:lastRowFirstColumn="0" w:lastRowLastColumn="0"/>
            <w:tcW w:w="895" w:type="pct"/>
            <w:hideMark/>
          </w:tcPr>
          <w:p w:rsidR="004D7E06" w:rsidRPr="00BA5495" w:rsidRDefault="004D7E06" w:rsidP="004D7E06">
            <w:pPr>
              <w:jc w:val="both"/>
              <w:rPr>
                <w:bCs w:val="0"/>
                <w:sz w:val="28"/>
                <w:szCs w:val="28"/>
              </w:rPr>
            </w:pPr>
            <w:r w:rsidRPr="00BA5495">
              <w:rPr>
                <w:sz w:val="28"/>
                <w:szCs w:val="28"/>
              </w:rPr>
              <w:t>-</w:t>
            </w:r>
          </w:p>
        </w:tc>
      </w:tr>
    </w:tbl>
    <w:p w:rsidR="00747C70" w:rsidRDefault="00747C70" w:rsidP="0038425D">
      <w:pPr>
        <w:widowControl/>
        <w:suppressAutoHyphens w:val="0"/>
        <w:jc w:val="both"/>
        <w:rPr>
          <w:rFonts w:eastAsiaTheme="minorHAnsi" w:cs="Times New Roman"/>
          <w:kern w:val="0"/>
          <w:sz w:val="28"/>
          <w:szCs w:val="28"/>
          <w:lang w:eastAsia="en-US" w:bidi="ar-SA"/>
        </w:rPr>
      </w:pPr>
    </w:p>
    <w:p w:rsidR="007959EC" w:rsidRPr="007959EC" w:rsidRDefault="007959EC" w:rsidP="004D7E06">
      <w:pPr>
        <w:pStyle w:val="a0"/>
        <w:spacing w:after="0"/>
        <w:ind w:firstLine="283"/>
        <w:jc w:val="both"/>
        <w:rPr>
          <w:sz w:val="28"/>
          <w:szCs w:val="28"/>
        </w:rPr>
      </w:pPr>
      <w:r w:rsidRPr="007959EC">
        <w:rPr>
          <w:spacing w:val="-4"/>
          <w:sz w:val="28"/>
          <w:szCs w:val="28"/>
        </w:rPr>
        <w:t xml:space="preserve">МАДОУ </w:t>
      </w:r>
      <w:r w:rsidRPr="007959EC">
        <w:rPr>
          <w:sz w:val="28"/>
          <w:szCs w:val="28"/>
        </w:rPr>
        <w:t>ЦРР</w:t>
      </w:r>
      <w:r w:rsidR="00B55D62">
        <w:rPr>
          <w:sz w:val="28"/>
          <w:szCs w:val="28"/>
        </w:rPr>
        <w:t xml:space="preserve"> </w:t>
      </w:r>
      <w:r w:rsidRPr="007959EC">
        <w:rPr>
          <w:sz w:val="28"/>
          <w:szCs w:val="28"/>
        </w:rPr>
        <w:t>-</w:t>
      </w:r>
      <w:r w:rsidR="00B55D62">
        <w:rPr>
          <w:sz w:val="28"/>
          <w:szCs w:val="28"/>
        </w:rPr>
        <w:t xml:space="preserve"> </w:t>
      </w:r>
      <w:r w:rsidRPr="007959EC">
        <w:rPr>
          <w:sz w:val="28"/>
          <w:szCs w:val="28"/>
        </w:rPr>
        <w:t xml:space="preserve">д/с№2 </w:t>
      </w:r>
      <w:r w:rsidRPr="007959EC">
        <w:rPr>
          <w:spacing w:val="-3"/>
          <w:sz w:val="28"/>
          <w:szCs w:val="28"/>
        </w:rPr>
        <w:t xml:space="preserve">укомплектован </w:t>
      </w:r>
      <w:r w:rsidRPr="007959EC">
        <w:rPr>
          <w:sz w:val="28"/>
          <w:szCs w:val="28"/>
        </w:rPr>
        <w:t xml:space="preserve">педагогическими и медицинскими кадрами на 100%, штатное расписание составлено с </w:t>
      </w:r>
      <w:r w:rsidRPr="007959EC">
        <w:rPr>
          <w:spacing w:val="-3"/>
          <w:sz w:val="28"/>
          <w:szCs w:val="28"/>
        </w:rPr>
        <w:t xml:space="preserve">учетом </w:t>
      </w:r>
      <w:r w:rsidRPr="007959EC">
        <w:rPr>
          <w:sz w:val="28"/>
          <w:szCs w:val="28"/>
        </w:rPr>
        <w:t>типовых штатов дошкольного</w:t>
      </w:r>
      <w:r w:rsidR="00B55D62">
        <w:rPr>
          <w:sz w:val="28"/>
          <w:szCs w:val="28"/>
        </w:rPr>
        <w:t xml:space="preserve"> </w:t>
      </w:r>
      <w:r w:rsidRPr="007959EC">
        <w:rPr>
          <w:sz w:val="28"/>
          <w:szCs w:val="28"/>
        </w:rPr>
        <w:t>учреждения.</w:t>
      </w:r>
    </w:p>
    <w:p w:rsidR="007959EC" w:rsidRDefault="007959EC" w:rsidP="004D7E06">
      <w:pPr>
        <w:pStyle w:val="a0"/>
        <w:spacing w:after="0"/>
        <w:jc w:val="both"/>
        <w:rPr>
          <w:sz w:val="28"/>
          <w:szCs w:val="28"/>
        </w:rPr>
      </w:pPr>
      <w:r w:rsidRPr="007959EC">
        <w:rPr>
          <w:sz w:val="28"/>
          <w:szCs w:val="28"/>
        </w:rPr>
        <w:t>В МАДОУ ЦРР</w:t>
      </w:r>
      <w:r w:rsidR="00B55D62">
        <w:rPr>
          <w:sz w:val="28"/>
          <w:szCs w:val="28"/>
        </w:rPr>
        <w:t xml:space="preserve"> </w:t>
      </w:r>
      <w:r w:rsidRPr="007959EC">
        <w:rPr>
          <w:sz w:val="28"/>
          <w:szCs w:val="28"/>
        </w:rPr>
        <w:t>-</w:t>
      </w:r>
      <w:r w:rsidR="00B55D62">
        <w:rPr>
          <w:sz w:val="28"/>
          <w:szCs w:val="28"/>
        </w:rPr>
        <w:t xml:space="preserve"> </w:t>
      </w:r>
      <w:r w:rsidRPr="007959EC">
        <w:rPr>
          <w:sz w:val="28"/>
          <w:szCs w:val="28"/>
        </w:rPr>
        <w:t xml:space="preserve">д/с№2 работают высококвалифицированные педагоги и специалисты: всего работающих </w:t>
      </w:r>
      <w:r>
        <w:rPr>
          <w:sz w:val="28"/>
          <w:szCs w:val="28"/>
        </w:rPr>
        <w:t>57</w:t>
      </w:r>
      <w:r w:rsidRPr="007959EC">
        <w:rPr>
          <w:sz w:val="28"/>
          <w:szCs w:val="28"/>
        </w:rPr>
        <w:t xml:space="preserve"> человек. </w:t>
      </w:r>
      <w:r w:rsidRPr="007959EC">
        <w:rPr>
          <w:spacing w:val="-3"/>
          <w:sz w:val="28"/>
          <w:szCs w:val="28"/>
        </w:rPr>
        <w:t xml:space="preserve">Из </w:t>
      </w:r>
      <w:r w:rsidRPr="007959EC">
        <w:rPr>
          <w:sz w:val="28"/>
          <w:szCs w:val="28"/>
        </w:rPr>
        <w:t>них:</w:t>
      </w:r>
      <w:r>
        <w:rPr>
          <w:sz w:val="28"/>
          <w:szCs w:val="28"/>
        </w:rPr>
        <w:t xml:space="preserve"> 26 педагогов</w:t>
      </w:r>
    </w:p>
    <w:p w:rsidR="001D02BB" w:rsidRDefault="007959EC" w:rsidP="004D7E06">
      <w:pPr>
        <w:pStyle w:val="aa"/>
        <w:jc w:val="both"/>
        <w:rPr>
          <w:sz w:val="28"/>
          <w:szCs w:val="28"/>
        </w:rPr>
      </w:pPr>
      <w:r>
        <w:rPr>
          <w:b/>
          <w:sz w:val="28"/>
          <w:szCs w:val="28"/>
        </w:rPr>
        <w:t>57,</w:t>
      </w:r>
      <w:r w:rsidR="006D6F0D">
        <w:rPr>
          <w:b/>
          <w:sz w:val="28"/>
          <w:szCs w:val="28"/>
        </w:rPr>
        <w:t>7</w:t>
      </w:r>
      <w:r w:rsidRPr="00A71ED6">
        <w:rPr>
          <w:b/>
          <w:sz w:val="28"/>
          <w:szCs w:val="28"/>
        </w:rPr>
        <w:t xml:space="preserve"> %</w:t>
      </w:r>
      <w:r w:rsidRPr="00A71ED6">
        <w:rPr>
          <w:sz w:val="28"/>
          <w:szCs w:val="28"/>
        </w:rPr>
        <w:t xml:space="preserve"> имеют высшее педагогическое образование;</w:t>
      </w:r>
    </w:p>
    <w:p w:rsidR="007959EC" w:rsidRDefault="007959EC" w:rsidP="004D7E06">
      <w:pPr>
        <w:pStyle w:val="aa"/>
        <w:jc w:val="both"/>
        <w:rPr>
          <w:sz w:val="28"/>
          <w:szCs w:val="28"/>
        </w:rPr>
      </w:pPr>
      <w:r>
        <w:rPr>
          <w:b/>
          <w:sz w:val="28"/>
          <w:szCs w:val="28"/>
        </w:rPr>
        <w:t xml:space="preserve">42,3 </w:t>
      </w:r>
      <w:r w:rsidRPr="00A71ED6">
        <w:rPr>
          <w:b/>
          <w:sz w:val="28"/>
          <w:szCs w:val="28"/>
        </w:rPr>
        <w:t>%</w:t>
      </w:r>
      <w:r w:rsidRPr="00A71ED6">
        <w:rPr>
          <w:sz w:val="28"/>
          <w:szCs w:val="28"/>
        </w:rPr>
        <w:t xml:space="preserve"> среднее – специальное.</w:t>
      </w:r>
    </w:p>
    <w:p w:rsidR="007959EC" w:rsidRPr="00A71ED6" w:rsidRDefault="007959EC" w:rsidP="004D7E06">
      <w:pPr>
        <w:jc w:val="both"/>
        <w:rPr>
          <w:sz w:val="28"/>
          <w:szCs w:val="28"/>
        </w:rPr>
      </w:pPr>
      <w:r w:rsidRPr="00A71ED6">
        <w:rPr>
          <w:b/>
          <w:color w:val="000000"/>
          <w:sz w:val="28"/>
          <w:szCs w:val="28"/>
        </w:rPr>
        <w:t>3</w:t>
      </w:r>
      <w:r>
        <w:rPr>
          <w:b/>
          <w:color w:val="000000"/>
          <w:sz w:val="28"/>
          <w:szCs w:val="28"/>
        </w:rPr>
        <w:t>4,6</w:t>
      </w:r>
      <w:r w:rsidRPr="00A71ED6">
        <w:rPr>
          <w:b/>
          <w:color w:val="000000"/>
          <w:sz w:val="28"/>
          <w:szCs w:val="28"/>
        </w:rPr>
        <w:t xml:space="preserve"> %</w:t>
      </w:r>
      <w:r w:rsidRPr="00A71ED6">
        <w:rPr>
          <w:color w:val="000000"/>
          <w:sz w:val="28"/>
          <w:szCs w:val="28"/>
        </w:rPr>
        <w:t xml:space="preserve"> педагогов имеют высшую квалификационную категорию;</w:t>
      </w:r>
    </w:p>
    <w:p w:rsidR="007959EC" w:rsidRPr="00A71ED6" w:rsidRDefault="007959EC" w:rsidP="004D7E06">
      <w:pPr>
        <w:jc w:val="both"/>
        <w:rPr>
          <w:color w:val="000000"/>
          <w:sz w:val="28"/>
          <w:szCs w:val="28"/>
        </w:rPr>
      </w:pPr>
      <w:r>
        <w:rPr>
          <w:b/>
          <w:color w:val="000000"/>
          <w:sz w:val="28"/>
          <w:szCs w:val="28"/>
        </w:rPr>
        <w:t>34, 6</w:t>
      </w:r>
      <w:r w:rsidRPr="00A71ED6">
        <w:rPr>
          <w:b/>
          <w:color w:val="000000"/>
          <w:sz w:val="28"/>
          <w:szCs w:val="28"/>
        </w:rPr>
        <w:t xml:space="preserve"> %</w:t>
      </w:r>
      <w:r w:rsidRPr="00A71ED6">
        <w:rPr>
          <w:color w:val="000000"/>
          <w:sz w:val="28"/>
          <w:szCs w:val="28"/>
        </w:rPr>
        <w:t xml:space="preserve"> педагогов имеют первую квалификационную категорию;</w:t>
      </w:r>
    </w:p>
    <w:p w:rsidR="007959EC" w:rsidRPr="00A71ED6" w:rsidRDefault="007959EC" w:rsidP="004D7E06">
      <w:pPr>
        <w:jc w:val="both"/>
        <w:rPr>
          <w:color w:val="000000"/>
          <w:sz w:val="28"/>
          <w:szCs w:val="28"/>
        </w:rPr>
      </w:pPr>
      <w:r w:rsidRPr="00A71ED6">
        <w:rPr>
          <w:b/>
          <w:color w:val="000000"/>
          <w:sz w:val="28"/>
          <w:szCs w:val="28"/>
        </w:rPr>
        <w:t>1</w:t>
      </w:r>
      <w:r>
        <w:rPr>
          <w:b/>
          <w:color w:val="000000"/>
          <w:sz w:val="28"/>
          <w:szCs w:val="28"/>
        </w:rPr>
        <w:t>6</w:t>
      </w:r>
      <w:r w:rsidRPr="00A71ED6">
        <w:rPr>
          <w:b/>
          <w:color w:val="000000"/>
          <w:sz w:val="28"/>
          <w:szCs w:val="28"/>
        </w:rPr>
        <w:t xml:space="preserve"> %</w:t>
      </w:r>
      <w:r w:rsidRPr="00A71ED6">
        <w:rPr>
          <w:color w:val="000000"/>
          <w:sz w:val="28"/>
          <w:szCs w:val="28"/>
        </w:rPr>
        <w:t xml:space="preserve">  педагогов имеют стаж  2-5 лет;</w:t>
      </w:r>
    </w:p>
    <w:p w:rsidR="007959EC" w:rsidRPr="007959EC" w:rsidRDefault="007959EC" w:rsidP="004D7E06">
      <w:pPr>
        <w:pStyle w:val="a0"/>
        <w:spacing w:after="0"/>
        <w:jc w:val="both"/>
        <w:rPr>
          <w:sz w:val="28"/>
          <w:szCs w:val="28"/>
        </w:rPr>
      </w:pPr>
      <w:r>
        <w:rPr>
          <w:b/>
          <w:sz w:val="28"/>
          <w:szCs w:val="28"/>
        </w:rPr>
        <w:t>84</w:t>
      </w:r>
      <w:r w:rsidRPr="00A71ED6">
        <w:rPr>
          <w:b/>
          <w:sz w:val="28"/>
          <w:szCs w:val="28"/>
        </w:rPr>
        <w:t xml:space="preserve"> %</w:t>
      </w:r>
      <w:r w:rsidRPr="00A71ED6">
        <w:rPr>
          <w:sz w:val="28"/>
          <w:szCs w:val="28"/>
        </w:rPr>
        <w:t xml:space="preserve"> педагогов имеют стаж  свыше 15 лет.</w:t>
      </w:r>
    </w:p>
    <w:p w:rsidR="009E1769" w:rsidRPr="00EE3515" w:rsidRDefault="0038425D" w:rsidP="004D7E06">
      <w:pPr>
        <w:widowControl/>
        <w:suppressAutoHyphens w:val="0"/>
        <w:jc w:val="both"/>
        <w:rPr>
          <w:sz w:val="28"/>
          <w:szCs w:val="28"/>
        </w:rPr>
      </w:pPr>
      <w:r w:rsidRPr="00EE3515">
        <w:rPr>
          <w:sz w:val="28"/>
          <w:szCs w:val="28"/>
        </w:rPr>
        <w:t>В 20</w:t>
      </w:r>
      <w:r w:rsidR="00CE6A90" w:rsidRPr="00EE3515">
        <w:rPr>
          <w:sz w:val="28"/>
          <w:szCs w:val="28"/>
        </w:rPr>
        <w:t>20</w:t>
      </w:r>
      <w:r w:rsidRPr="00EE3515">
        <w:rPr>
          <w:sz w:val="28"/>
          <w:szCs w:val="28"/>
        </w:rPr>
        <w:t>-20</w:t>
      </w:r>
      <w:r w:rsidR="00DF2E4F" w:rsidRPr="00EE3515">
        <w:rPr>
          <w:sz w:val="28"/>
          <w:szCs w:val="28"/>
        </w:rPr>
        <w:t>2</w:t>
      </w:r>
      <w:r w:rsidR="00CE6A90" w:rsidRPr="00EE3515">
        <w:rPr>
          <w:sz w:val="28"/>
          <w:szCs w:val="28"/>
        </w:rPr>
        <w:t>1</w:t>
      </w:r>
      <w:r w:rsidRPr="00EE3515">
        <w:rPr>
          <w:sz w:val="28"/>
          <w:szCs w:val="28"/>
        </w:rPr>
        <w:t xml:space="preserve"> успешно прошли процедуру аттестации </w:t>
      </w:r>
      <w:r w:rsidR="00DF2E4F" w:rsidRPr="00EE3515">
        <w:rPr>
          <w:sz w:val="28"/>
          <w:szCs w:val="28"/>
        </w:rPr>
        <w:t>2</w:t>
      </w:r>
      <w:r w:rsidRPr="00EE3515">
        <w:rPr>
          <w:sz w:val="28"/>
          <w:szCs w:val="28"/>
        </w:rPr>
        <w:t xml:space="preserve"> педагогически</w:t>
      </w:r>
      <w:r w:rsidR="009E1769" w:rsidRPr="00EE3515">
        <w:rPr>
          <w:sz w:val="28"/>
          <w:szCs w:val="28"/>
        </w:rPr>
        <w:t xml:space="preserve">х </w:t>
      </w:r>
      <w:r w:rsidRPr="00EE3515">
        <w:rPr>
          <w:sz w:val="28"/>
          <w:szCs w:val="28"/>
        </w:rPr>
        <w:t xml:space="preserve"> работник</w:t>
      </w:r>
      <w:r w:rsidR="009E1769" w:rsidRPr="00EE3515">
        <w:rPr>
          <w:sz w:val="28"/>
          <w:szCs w:val="28"/>
        </w:rPr>
        <w:t>а</w:t>
      </w:r>
      <w:r w:rsidRPr="00EE3515">
        <w:rPr>
          <w:sz w:val="28"/>
          <w:szCs w:val="28"/>
        </w:rPr>
        <w:t xml:space="preserve">: </w:t>
      </w:r>
      <w:r w:rsidR="001427C0" w:rsidRPr="00EE3515">
        <w:rPr>
          <w:sz w:val="28"/>
          <w:szCs w:val="28"/>
        </w:rPr>
        <w:t>(первая</w:t>
      </w:r>
      <w:r w:rsidRPr="00EE3515">
        <w:rPr>
          <w:sz w:val="28"/>
          <w:szCs w:val="28"/>
        </w:rPr>
        <w:t xml:space="preserve"> квалификационная категория </w:t>
      </w:r>
      <w:r w:rsidR="00DF2E4F" w:rsidRPr="00EE3515">
        <w:rPr>
          <w:sz w:val="28"/>
          <w:szCs w:val="28"/>
        </w:rPr>
        <w:t>2</w:t>
      </w:r>
      <w:r w:rsidR="00CE6A90" w:rsidRPr="00EE3515">
        <w:rPr>
          <w:sz w:val="28"/>
          <w:szCs w:val="28"/>
        </w:rPr>
        <w:t xml:space="preserve"> </w:t>
      </w:r>
      <w:r w:rsidR="001427C0" w:rsidRPr="00EE3515">
        <w:rPr>
          <w:sz w:val="28"/>
          <w:szCs w:val="28"/>
        </w:rPr>
        <w:t>воспитателя</w:t>
      </w:r>
      <w:r w:rsidR="001D6864">
        <w:rPr>
          <w:sz w:val="28"/>
          <w:szCs w:val="28"/>
        </w:rPr>
        <w:t>).</w:t>
      </w:r>
    </w:p>
    <w:p w:rsidR="00FB0E69" w:rsidRPr="00535628" w:rsidRDefault="00FB0E69" w:rsidP="004D7E06">
      <w:pPr>
        <w:widowControl/>
        <w:suppressAutoHyphens w:val="0"/>
        <w:jc w:val="both"/>
        <w:rPr>
          <w:sz w:val="28"/>
          <w:szCs w:val="28"/>
        </w:rPr>
      </w:pPr>
    </w:p>
    <w:p w:rsidR="00583087" w:rsidRPr="001D02BB" w:rsidRDefault="007A1914" w:rsidP="001D02BB">
      <w:pPr>
        <w:widowControl/>
        <w:suppressAutoHyphens w:val="0"/>
        <w:jc w:val="center"/>
        <w:rPr>
          <w:rFonts w:eastAsiaTheme="minorHAnsi" w:cs="Times New Roman"/>
          <w:b/>
          <w:color w:val="000000"/>
          <w:kern w:val="0"/>
          <w:sz w:val="28"/>
          <w:szCs w:val="28"/>
          <w:lang w:eastAsia="ru-RU" w:bidi="ar-SA"/>
        </w:rPr>
      </w:pPr>
      <w:r w:rsidRPr="007A1914">
        <w:rPr>
          <w:rFonts w:eastAsiaTheme="minorHAnsi" w:cs="Times New Roman"/>
          <w:b/>
          <w:kern w:val="0"/>
          <w:sz w:val="28"/>
          <w:szCs w:val="28"/>
          <w:lang w:eastAsia="en-US" w:bidi="ar-SA"/>
        </w:rPr>
        <w:t>1.6.</w:t>
      </w:r>
      <w:r w:rsidR="00E108F9">
        <w:rPr>
          <w:rFonts w:eastAsiaTheme="minorHAnsi" w:cs="Times New Roman"/>
          <w:b/>
          <w:kern w:val="0"/>
          <w:sz w:val="28"/>
          <w:szCs w:val="28"/>
          <w:lang w:eastAsia="en-US" w:bidi="ar-SA"/>
        </w:rPr>
        <w:t xml:space="preserve">Анализ </w:t>
      </w:r>
      <w:r w:rsidR="006A6A45">
        <w:rPr>
          <w:rFonts w:eastAsiaTheme="minorHAnsi" w:cs="Times New Roman"/>
          <w:b/>
          <w:kern w:val="0"/>
          <w:sz w:val="28"/>
          <w:szCs w:val="28"/>
          <w:lang w:eastAsia="en-US" w:bidi="ar-SA"/>
        </w:rPr>
        <w:t xml:space="preserve">качества </w:t>
      </w:r>
      <w:r w:rsidR="00752701" w:rsidRPr="007A1914">
        <w:rPr>
          <w:rFonts w:eastAsiaTheme="minorHAnsi" w:cs="Times New Roman"/>
          <w:b/>
          <w:kern w:val="0"/>
          <w:sz w:val="28"/>
          <w:szCs w:val="28"/>
          <w:lang w:eastAsia="en-US" w:bidi="ar-SA"/>
        </w:rPr>
        <w:t>осуществления образовательного процесса.</w:t>
      </w:r>
    </w:p>
    <w:p w:rsidR="00583087" w:rsidRDefault="00583087" w:rsidP="00583087">
      <w:pPr>
        <w:widowControl/>
        <w:suppressAutoHyphens w:val="0"/>
        <w:jc w:val="center"/>
        <w:rPr>
          <w:rFonts w:eastAsia="Calibri" w:cs="Times New Roman"/>
          <w:b/>
          <w:i/>
          <w:sz w:val="28"/>
          <w:szCs w:val="28"/>
          <w:u w:val="single"/>
          <w:lang w:eastAsia="en-US" w:bidi="ar-SA"/>
        </w:rPr>
      </w:pPr>
      <w:r>
        <w:rPr>
          <w:rFonts w:eastAsia="Calibri" w:cs="Times New Roman"/>
          <w:b/>
          <w:i/>
          <w:sz w:val="28"/>
          <w:szCs w:val="28"/>
          <w:u w:val="single"/>
          <w:lang w:eastAsia="en-US" w:bidi="ar-SA"/>
        </w:rPr>
        <w:t>Организация предметно-развивающей среды</w:t>
      </w:r>
    </w:p>
    <w:p w:rsidR="00DE639C" w:rsidRDefault="00DE639C" w:rsidP="00583087">
      <w:pPr>
        <w:widowControl/>
        <w:suppressAutoHyphens w:val="0"/>
        <w:jc w:val="center"/>
        <w:rPr>
          <w:rFonts w:eastAsia="Calibri" w:cs="Times New Roman"/>
          <w:b/>
          <w:i/>
          <w:sz w:val="28"/>
          <w:szCs w:val="28"/>
          <w:u w:val="single"/>
          <w:lang w:eastAsia="en-US" w:bidi="ar-SA"/>
        </w:rPr>
      </w:pPr>
    </w:p>
    <w:p w:rsidR="00583087" w:rsidRDefault="005B44F3" w:rsidP="00535628">
      <w:pPr>
        <w:tabs>
          <w:tab w:val="left" w:pos="6090"/>
        </w:tabs>
        <w:rPr>
          <w:sz w:val="28"/>
          <w:szCs w:val="28"/>
          <w:u w:val="single"/>
        </w:rPr>
      </w:pPr>
      <w:r>
        <w:rPr>
          <w:noProof/>
          <w:lang w:eastAsia="ru-RU"/>
        </w:rPr>
        <w:pict>
          <v:rect id="_x0000_s1026" style="position:absolute;margin-left:337.2pt;margin-top:13.3pt;width:139.5pt;height:57.75pt;z-index:251659264" fillcolor="white [3201]" strokecolor="#f4b083 [1941]" strokeweight="1pt">
            <v:fill color2="#f7caac [1301]" focusposition="1" focussize="" focus="100%" type="gradient"/>
            <v:shadow on="t" type="perspective" color="#823b0b [1605]" opacity=".5" offset="1pt" offset2="-3pt"/>
            <v:textbox style="mso-next-textbox:#_x0000_s1026">
              <w:txbxContent>
                <w:p w:rsidR="004F4B86" w:rsidRDefault="004F4B86" w:rsidP="00583087">
                  <w:pPr>
                    <w:pStyle w:val="aff"/>
                  </w:pPr>
                  <w:r>
                    <w:t>Групповые помещения</w:t>
                  </w:r>
                </w:p>
                <w:p w:rsidR="004F4B86" w:rsidRDefault="004F4B86" w:rsidP="00583087">
                  <w:pPr>
                    <w:pStyle w:val="aff"/>
                    <w:jc w:val="center"/>
                  </w:pPr>
                  <w:r>
                    <w:t>с учетом возрастных</w:t>
                  </w:r>
                </w:p>
                <w:p w:rsidR="004F4B86" w:rsidRDefault="004F4B86" w:rsidP="00583087">
                  <w:pPr>
                    <w:pStyle w:val="aff"/>
                    <w:jc w:val="center"/>
                  </w:pPr>
                  <w:r>
                    <w:t>особенностей</w:t>
                  </w:r>
                </w:p>
              </w:txbxContent>
            </v:textbox>
          </v:rect>
        </w:pict>
      </w:r>
    </w:p>
    <w:p w:rsidR="00583087" w:rsidRDefault="005B44F3" w:rsidP="00583087">
      <w:pPr>
        <w:tabs>
          <w:tab w:val="left" w:pos="6675"/>
        </w:tabs>
        <w:jc w:val="both"/>
        <w:rPr>
          <w:b/>
        </w:rPr>
      </w:pPr>
      <w:r>
        <w:rPr>
          <w:noProof/>
          <w:lang w:eastAsia="ru-RU" w:bidi="ar-SA"/>
        </w:rPr>
        <w:pict>
          <v:rect id="_x0000_s1286" style="position:absolute;left:0;text-align:left;margin-left:5.35pt;margin-top:3.35pt;width:107.5pt;height:46.15pt;z-index:251782144" fillcolor="white [3201]" strokecolor="#f4b083 [1941]" strokeweight="1pt">
            <v:fill color2="#f7caac [1301]" focusposition="1" focussize="" focus="100%" type="gradient"/>
            <v:shadow on="t" type="perspective" color="#823b0b [1605]" opacity=".5" offset="1pt" offset2="-3pt"/>
            <v:textbox>
              <w:txbxContent>
                <w:p w:rsidR="004F4B86" w:rsidRDefault="004F4B86" w:rsidP="00853C5D">
                  <w:pPr>
                    <w:tabs>
                      <w:tab w:val="left" w:pos="6090"/>
                    </w:tabs>
                    <w:jc w:val="center"/>
                  </w:pPr>
                  <w:r>
                    <w:t>Кабинет руководителя</w:t>
                  </w:r>
                </w:p>
                <w:p w:rsidR="004F4B86" w:rsidRDefault="004F4B86"/>
              </w:txbxContent>
            </v:textbox>
          </v:rect>
        </w:pict>
      </w:r>
      <w:r w:rsidR="00583087">
        <w:tab/>
      </w:r>
    </w:p>
    <w:p w:rsidR="00583087" w:rsidRDefault="00583087" w:rsidP="00583087">
      <w:pPr>
        <w:tabs>
          <w:tab w:val="left" w:pos="6675"/>
        </w:tabs>
        <w:jc w:val="both"/>
      </w:pPr>
      <w:r>
        <w:tab/>
      </w:r>
    </w:p>
    <w:p w:rsidR="00583087" w:rsidRDefault="00583087" w:rsidP="00583087">
      <w:pPr>
        <w:tabs>
          <w:tab w:val="left" w:pos="6090"/>
        </w:tabs>
        <w:jc w:val="both"/>
        <w:rPr>
          <w:sz w:val="28"/>
          <w:szCs w:val="28"/>
          <w:u w:val="single"/>
        </w:rPr>
      </w:pPr>
    </w:p>
    <w:p w:rsidR="00583087" w:rsidRDefault="00583087" w:rsidP="00583087">
      <w:pPr>
        <w:tabs>
          <w:tab w:val="left" w:pos="6090"/>
        </w:tabs>
        <w:jc w:val="both"/>
        <w:rPr>
          <w:sz w:val="28"/>
          <w:szCs w:val="28"/>
          <w:u w:val="single"/>
        </w:rPr>
      </w:pPr>
    </w:p>
    <w:p w:rsidR="00583087" w:rsidRDefault="005B44F3" w:rsidP="00583087">
      <w:pPr>
        <w:tabs>
          <w:tab w:val="left" w:pos="6090"/>
        </w:tabs>
        <w:jc w:val="both"/>
        <w:rPr>
          <w:sz w:val="28"/>
          <w:szCs w:val="28"/>
          <w:u w:val="single"/>
        </w:rPr>
      </w:pPr>
      <w:r>
        <w:rPr>
          <w:noProof/>
          <w:lang w:eastAsia="ru-RU" w:bidi="ar-SA"/>
        </w:rPr>
        <w:pict>
          <v:rect id="_x0000_s1288" style="position:absolute;left:0;text-align:left;margin-left:5.35pt;margin-top:4.6pt;width:107.5pt;height:39.8pt;z-index:251785216" fillcolor="white [3201]" strokecolor="#f4b083 [1941]" strokeweight="1pt">
            <v:fill color2="#f7caac [1301]" focusposition="1" focussize="" focus="100%" type="gradient"/>
            <v:shadow on="t" type="perspective" color="#823b0b [1605]" opacity=".5" offset="1pt" offset2="-3pt"/>
            <v:textbox>
              <w:txbxContent>
                <w:p w:rsidR="004F4B86" w:rsidRDefault="004F4B86" w:rsidP="00853C5D">
                  <w:pPr>
                    <w:jc w:val="center"/>
                  </w:pPr>
                  <w:r>
                    <w:t>Методический кабинет</w:t>
                  </w:r>
                </w:p>
              </w:txbxContent>
            </v:textbox>
          </v:rect>
        </w:pict>
      </w:r>
    </w:p>
    <w:p w:rsidR="00853C5D" w:rsidRDefault="005B44F3" w:rsidP="00583087">
      <w:pPr>
        <w:tabs>
          <w:tab w:val="left" w:pos="6090"/>
        </w:tabs>
        <w:jc w:val="both"/>
      </w:pPr>
      <w:r>
        <w:rPr>
          <w:noProof/>
          <w:lang w:eastAsia="ru-RU"/>
        </w:rPr>
        <w:pict>
          <v:rect id="_x0000_s1029" style="position:absolute;left:0;text-align:left;margin-left:337.2pt;margin-top:.5pt;width:135pt;height:54.5pt;z-index:251662336" fillcolor="white [3201]" strokecolor="#f4b083 [1941]" strokeweight="1pt">
            <v:fill color2="#f7caac [1301]" focusposition="1" focussize="" focus="100%" type="gradient"/>
            <v:shadow on="t" type="perspective" color="#823b0b [1605]" opacity=".5" offset="1pt" offset2="-3pt"/>
            <v:textbox style="mso-next-textbox:#_x0000_s1029">
              <w:txbxContent>
                <w:p w:rsidR="004F4B86" w:rsidRDefault="004F4B86" w:rsidP="00583087">
                  <w:pPr>
                    <w:pStyle w:val="aff"/>
                    <w:jc w:val="center"/>
                  </w:pPr>
                  <w:r>
                    <w:t>Спортивная площадка,</w:t>
                  </w:r>
                </w:p>
                <w:p w:rsidR="004F4B86" w:rsidRDefault="004F4B86" w:rsidP="00583087">
                  <w:pPr>
                    <w:pStyle w:val="aff"/>
                    <w:jc w:val="center"/>
                  </w:pPr>
                  <w:r>
                    <w:t>дорожка здоровья,</w:t>
                  </w:r>
                </w:p>
                <w:p w:rsidR="004F4B86" w:rsidRDefault="004F4B86" w:rsidP="00583087">
                  <w:pPr>
                    <w:pStyle w:val="aff"/>
                    <w:jc w:val="center"/>
                  </w:pPr>
                </w:p>
                <w:p w:rsidR="004F4B86" w:rsidRDefault="004F4B86" w:rsidP="00583087">
                  <w:pPr>
                    <w:pStyle w:val="aff"/>
                  </w:pPr>
                </w:p>
              </w:txbxContent>
            </v:textbox>
          </v:rect>
        </w:pict>
      </w:r>
    </w:p>
    <w:p w:rsidR="00853C5D" w:rsidRDefault="00853C5D" w:rsidP="00583087">
      <w:pPr>
        <w:tabs>
          <w:tab w:val="left" w:pos="6090"/>
        </w:tabs>
        <w:jc w:val="both"/>
      </w:pPr>
    </w:p>
    <w:p w:rsidR="00583087" w:rsidRDefault="005B44F3" w:rsidP="00583087">
      <w:pPr>
        <w:tabs>
          <w:tab w:val="left" w:pos="6090"/>
        </w:tabs>
        <w:jc w:val="both"/>
        <w:rPr>
          <w:sz w:val="28"/>
          <w:szCs w:val="28"/>
          <w:u w:val="single"/>
        </w:rPr>
      </w:pPr>
      <w:r>
        <w:rPr>
          <w:noProof/>
          <w:sz w:val="28"/>
          <w:szCs w:val="28"/>
          <w:u w:val="single"/>
          <w:lang w:eastAsia="ru-RU" w:bidi="ar-SA"/>
        </w:rPr>
        <w:pict>
          <v:rect id="_x0000_s1285" style="position:absolute;left:0;text-align:left;margin-left:133.3pt;margin-top:11.75pt;width:177.3pt;height:1in;z-index:251781120" fillcolor="white [3201]" strokecolor="#a8d08d [1945]" strokeweight="1pt">
            <v:fill color2="#c5e0b3 [1305]" focusposition="1" focussize="" focus="100%" type="gradient"/>
            <v:shadow on="t" type="perspective" color="#375623 [1609]" opacity=".5" offset="1pt" offset2="-3pt"/>
            <v:textbox>
              <w:txbxContent>
                <w:p w:rsidR="004F4B86" w:rsidRDefault="004F4B86" w:rsidP="00853C5D">
                  <w:pPr>
                    <w:tabs>
                      <w:tab w:val="left" w:pos="3900"/>
                    </w:tabs>
                    <w:jc w:val="center"/>
                    <w:rPr>
                      <w:b/>
                      <w:u w:val="single"/>
                    </w:rPr>
                  </w:pPr>
                  <w:r>
                    <w:rPr>
                      <w:b/>
                      <w:u w:val="single"/>
                    </w:rPr>
                    <w:t>Развивающая среда</w:t>
                  </w:r>
                </w:p>
                <w:p w:rsidR="004F4B86" w:rsidRPr="00853C5D" w:rsidRDefault="004F4B86" w:rsidP="00853C5D">
                  <w:pPr>
                    <w:jc w:val="center"/>
                    <w:rPr>
                      <w:sz w:val="28"/>
                      <w:szCs w:val="28"/>
                    </w:rPr>
                  </w:pPr>
                  <w:r w:rsidRPr="00853C5D">
                    <w:rPr>
                      <w:b/>
                      <w:sz w:val="28"/>
                      <w:szCs w:val="28"/>
                      <w:u w:val="single"/>
                    </w:rPr>
                    <w:t>МАДОУ ЦРР – д/с № 2</w:t>
                  </w:r>
                </w:p>
              </w:txbxContent>
            </v:textbox>
          </v:rect>
        </w:pict>
      </w:r>
    </w:p>
    <w:p w:rsidR="00583087" w:rsidRDefault="005B44F3" w:rsidP="00583087">
      <w:pPr>
        <w:tabs>
          <w:tab w:val="left" w:pos="6090"/>
        </w:tabs>
        <w:jc w:val="both"/>
      </w:pPr>
      <w:r>
        <w:rPr>
          <w:noProof/>
          <w:lang w:eastAsia="ru-RU" w:bidi="ar-SA"/>
        </w:rPr>
        <w:pict>
          <v:rect id="_x0000_s1290" style="position:absolute;left:0;text-align:left;margin-left:8.6pt;margin-top:3.25pt;width:104.25pt;height:38.95pt;z-index:251788288" fillcolor="white [3201]" strokecolor="#f4b083 [1941]" strokeweight="1pt">
            <v:fill color2="#f7caac [1301]" focusposition="1" focussize="" focus="100%" type="gradient"/>
            <v:shadow on="t" type="perspective" color="#823b0b [1605]" opacity=".5" offset="1pt" offset2="-3pt"/>
            <v:textbox>
              <w:txbxContent>
                <w:p w:rsidR="004F4B86" w:rsidRDefault="004F4B86" w:rsidP="00AD10C8">
                  <w:pPr>
                    <w:jc w:val="center"/>
                  </w:pPr>
                  <w:r>
                    <w:t>Кабинет психолога</w:t>
                  </w:r>
                </w:p>
              </w:txbxContent>
            </v:textbox>
          </v:rect>
        </w:pict>
      </w:r>
    </w:p>
    <w:p w:rsidR="00583087" w:rsidRDefault="00583087" w:rsidP="00583087">
      <w:pPr>
        <w:tabs>
          <w:tab w:val="left" w:pos="2550"/>
          <w:tab w:val="left" w:pos="6090"/>
        </w:tabs>
        <w:jc w:val="both"/>
      </w:pPr>
      <w:r>
        <w:tab/>
      </w:r>
    </w:p>
    <w:p w:rsidR="00853C5D" w:rsidRDefault="005B44F3" w:rsidP="00583087">
      <w:pPr>
        <w:tabs>
          <w:tab w:val="left" w:pos="6090"/>
        </w:tabs>
        <w:jc w:val="both"/>
      </w:pPr>
      <w:r>
        <w:rPr>
          <w:noProof/>
          <w:lang w:eastAsia="ru-RU"/>
        </w:rPr>
        <w:pict>
          <v:rect id="_x0000_s1030" style="position:absolute;left:0;text-align:left;margin-left:337.2pt;margin-top:1.4pt;width:135pt;height:38.65pt;z-index:251663360" fillcolor="white [3201]" strokecolor="#f4b083 [1941]" strokeweight="1pt">
            <v:fill color2="#f7caac [1301]" focusposition="1" focussize="" focus="100%" type="gradient"/>
            <v:shadow on="t" type="perspective" color="#823b0b [1605]" opacity=".5" offset="1pt" offset2="-3pt"/>
            <v:textbox style="mso-next-textbox:#_x0000_s1030">
              <w:txbxContent>
                <w:p w:rsidR="004F4B86" w:rsidRDefault="004F4B86" w:rsidP="00583087">
                  <w:pPr>
                    <w:pStyle w:val="aff"/>
                    <w:jc w:val="center"/>
                  </w:pPr>
                  <w:r>
                    <w:t>Участки для прогулок детей</w:t>
                  </w:r>
                </w:p>
              </w:txbxContent>
            </v:textbox>
          </v:rect>
        </w:pict>
      </w:r>
    </w:p>
    <w:p w:rsidR="00853C5D" w:rsidRDefault="005B44F3" w:rsidP="00583087">
      <w:pPr>
        <w:tabs>
          <w:tab w:val="left" w:pos="6090"/>
        </w:tabs>
        <w:jc w:val="both"/>
      </w:pPr>
      <w:r>
        <w:rPr>
          <w:noProof/>
          <w:lang w:eastAsia="ru-RU" w:bidi="ar-SA"/>
        </w:rPr>
        <w:pict>
          <v:rect id="_x0000_s1291" style="position:absolute;left:0;text-align:left;margin-left:9.35pt;margin-top:11.4pt;width:103.5pt;height:35.25pt;z-index:251789312" fillcolor="white [3201]" strokecolor="#f4b083 [1941]" strokeweight="1pt">
            <v:fill color2="#f7caac [1301]" focusposition="1" focussize="" focus="100%" type="gradient"/>
            <v:shadow on="t" type="perspective" color="#823b0b [1605]" opacity=".5" offset="1pt" offset2="-3pt"/>
            <v:textbox>
              <w:txbxContent>
                <w:p w:rsidR="004F4B86" w:rsidRDefault="004F4B86" w:rsidP="00D6692E">
                  <w:pPr>
                    <w:jc w:val="center"/>
                  </w:pPr>
                  <w:r w:rsidRPr="00805E4A">
                    <w:rPr>
                      <w:sz w:val="22"/>
                      <w:szCs w:val="22"/>
                    </w:rPr>
                    <w:t>Кабинет учителя-логопеда</w:t>
                  </w:r>
                </w:p>
              </w:txbxContent>
            </v:textbox>
          </v:rect>
        </w:pict>
      </w:r>
    </w:p>
    <w:p w:rsidR="00853C5D" w:rsidRDefault="00853C5D" w:rsidP="00583087">
      <w:pPr>
        <w:tabs>
          <w:tab w:val="left" w:pos="6090"/>
        </w:tabs>
        <w:jc w:val="both"/>
      </w:pPr>
    </w:p>
    <w:p w:rsidR="00853C5D" w:rsidRDefault="00853C5D" w:rsidP="00583087">
      <w:pPr>
        <w:tabs>
          <w:tab w:val="left" w:pos="6090"/>
        </w:tabs>
        <w:jc w:val="both"/>
      </w:pPr>
    </w:p>
    <w:p w:rsidR="00583087" w:rsidRDefault="005B44F3" w:rsidP="00583087">
      <w:pPr>
        <w:tabs>
          <w:tab w:val="left" w:pos="6825"/>
        </w:tabs>
      </w:pPr>
      <w:r>
        <w:rPr>
          <w:noProof/>
          <w:lang w:eastAsia="ru-RU"/>
        </w:rPr>
        <w:pict>
          <v:rect id="_x0000_s1294" style="position:absolute;margin-left:337.2pt;margin-top:0;width:135pt;height:58.15pt;z-index:251792384" fillcolor="white [3201]" strokecolor="#f4b083 [1941]" strokeweight="1pt">
            <v:fill color2="#f7caac [1301]" focusposition="1" focussize="" focus="100%" type="gradient"/>
            <v:shadow on="t" type="perspective" color="#823b0b [1605]" opacity=".5" offset="1pt" offset2="-3pt"/>
            <v:textbox style="mso-next-textbox:#_x0000_s1294">
              <w:txbxContent>
                <w:p w:rsidR="004F4B86" w:rsidRDefault="004F4B86" w:rsidP="00805E4A">
                  <w:pPr>
                    <w:pStyle w:val="aff"/>
                    <w:jc w:val="center"/>
                  </w:pPr>
                  <w:r>
                    <w:t>Помещения,</w:t>
                  </w:r>
                </w:p>
                <w:p w:rsidR="004F4B86" w:rsidRDefault="004F4B86" w:rsidP="00805E4A">
                  <w:pPr>
                    <w:pStyle w:val="aff"/>
                    <w:jc w:val="center"/>
                  </w:pPr>
                  <w:r>
                    <w:t>обеспечивающие быт</w:t>
                  </w:r>
                </w:p>
                <w:p w:rsidR="004F4B86" w:rsidRDefault="004F4B86" w:rsidP="00805E4A">
                  <w:pPr>
                    <w:pStyle w:val="aff"/>
                    <w:jc w:val="center"/>
                  </w:pPr>
                  <w:r>
                    <w:t xml:space="preserve">МАДОУ </w:t>
                  </w:r>
                </w:p>
              </w:txbxContent>
            </v:textbox>
          </v:rect>
        </w:pict>
      </w:r>
      <w:r w:rsidR="00583087">
        <w:tab/>
      </w:r>
    </w:p>
    <w:p w:rsidR="00853C5D" w:rsidRDefault="005B44F3" w:rsidP="00853C5D">
      <w:pPr>
        <w:tabs>
          <w:tab w:val="left" w:pos="6090"/>
        </w:tabs>
        <w:jc w:val="both"/>
      </w:pPr>
      <w:r>
        <w:rPr>
          <w:noProof/>
          <w:lang w:eastAsia="ru-RU" w:bidi="ar-SA"/>
        </w:rPr>
        <w:pict>
          <v:rect id="_x0000_s1293" style="position:absolute;left:0;text-align:left;margin-left:18.35pt;margin-top:3.45pt;width:103.5pt;height:36.5pt;z-index:251790336" fillcolor="white [3201]" strokecolor="#f4b083 [1941]" strokeweight="1pt">
            <v:fill color2="#f7caac [1301]" focusposition="1" focussize="" focus="100%" type="gradient"/>
            <v:shadow on="t" type="perspective" color="#823b0b [1605]" opacity=".5" offset="1pt" offset2="-3pt"/>
            <v:textbox>
              <w:txbxContent>
                <w:p w:rsidR="004F4B86" w:rsidRDefault="004F4B86" w:rsidP="00D6692E">
                  <w:pPr>
                    <w:jc w:val="center"/>
                  </w:pPr>
                  <w:r>
                    <w:t>Физкультурный зал</w:t>
                  </w:r>
                </w:p>
              </w:txbxContent>
            </v:textbox>
          </v:rect>
        </w:pict>
      </w:r>
    </w:p>
    <w:p w:rsidR="00853C5D" w:rsidRDefault="00853C5D" w:rsidP="00853C5D">
      <w:pPr>
        <w:tabs>
          <w:tab w:val="left" w:pos="6945"/>
        </w:tabs>
        <w:jc w:val="both"/>
      </w:pPr>
      <w:r>
        <w:tab/>
      </w:r>
    </w:p>
    <w:p w:rsidR="00583087" w:rsidRDefault="00583087" w:rsidP="00583087">
      <w:pPr>
        <w:tabs>
          <w:tab w:val="left" w:pos="6090"/>
        </w:tabs>
        <w:jc w:val="both"/>
      </w:pPr>
    </w:p>
    <w:p w:rsidR="00583087" w:rsidRDefault="005B44F3" w:rsidP="00583087">
      <w:pPr>
        <w:tabs>
          <w:tab w:val="left" w:pos="7050"/>
        </w:tabs>
        <w:jc w:val="both"/>
      </w:pPr>
      <w:r>
        <w:rPr>
          <w:noProof/>
          <w:lang w:eastAsia="ru-RU" w:bidi="ar-SA"/>
        </w:rPr>
        <w:pict>
          <v:rect id="_x0000_s1295" style="position:absolute;left:0;text-align:left;margin-left:47.6pt;margin-top:9.3pt;width:103.5pt;height:33.15pt;z-index:251793408" fillcolor="white [3201]" strokecolor="#f4b083 [1941]" strokeweight="1pt">
            <v:fill color2="#f7caac [1301]" focusposition="1" focussize="" focus="100%" type="gradient"/>
            <v:shadow on="t" type="perspective" color="#823b0b [1605]" opacity=".5" offset="1pt" offset2="-3pt"/>
            <v:textbox>
              <w:txbxContent>
                <w:p w:rsidR="004F4B86" w:rsidRDefault="004F4B86" w:rsidP="00D6692E">
                  <w:pPr>
                    <w:jc w:val="center"/>
                  </w:pPr>
                  <w:r>
                    <w:t>Музыкальный зал</w:t>
                  </w:r>
                </w:p>
              </w:txbxContent>
            </v:textbox>
          </v:rect>
        </w:pict>
      </w:r>
      <w:r w:rsidR="00583087">
        <w:tab/>
      </w:r>
    </w:p>
    <w:p w:rsidR="00583087" w:rsidRDefault="005B44F3" w:rsidP="00583087">
      <w:pPr>
        <w:tabs>
          <w:tab w:val="left" w:pos="6090"/>
        </w:tabs>
        <w:jc w:val="both"/>
      </w:pPr>
      <w:r>
        <w:rPr>
          <w:noProof/>
          <w:lang w:eastAsia="ru-RU"/>
        </w:rPr>
        <w:pict>
          <v:rect id="_x0000_s1031" style="position:absolute;left:0;text-align:left;margin-left:267.7pt;margin-top:.75pt;width:135pt;height:32.65pt;z-index:251664384" fillcolor="white [3201]" strokecolor="#f4b083 [1941]" strokeweight="1pt">
            <v:fill color2="#f7caac [1301]" focusposition="1" focussize="" focus="100%" type="gradient"/>
            <v:shadow on="t" type="perspective" color="#823b0b [1605]" opacity=".5" offset="1pt" offset2="-3pt"/>
            <v:textbox style="mso-next-textbox:#_x0000_s1031">
              <w:txbxContent>
                <w:p w:rsidR="004F4B86" w:rsidRDefault="004F4B86" w:rsidP="00583087">
                  <w:pPr>
                    <w:pStyle w:val="aff"/>
                    <w:jc w:val="center"/>
                  </w:pPr>
                  <w:r>
                    <w:t>Цветник</w:t>
                  </w:r>
                </w:p>
              </w:txbxContent>
            </v:textbox>
          </v:rect>
        </w:pict>
      </w:r>
    </w:p>
    <w:p w:rsidR="00583087" w:rsidRDefault="00583087" w:rsidP="001D02BB">
      <w:pPr>
        <w:tabs>
          <w:tab w:val="left" w:pos="6090"/>
        </w:tabs>
        <w:jc w:val="both"/>
      </w:pPr>
      <w:r>
        <w:lastRenderedPageBreak/>
        <w:tab/>
      </w:r>
      <w:r>
        <w:tab/>
      </w:r>
    </w:p>
    <w:p w:rsidR="00583087" w:rsidRDefault="00583087" w:rsidP="00583087"/>
    <w:p w:rsidR="00535628" w:rsidRDefault="005B44F3" w:rsidP="007959EC">
      <w:pPr>
        <w:jc w:val="both"/>
        <w:rPr>
          <w:sz w:val="28"/>
          <w:szCs w:val="28"/>
        </w:rPr>
      </w:pPr>
      <w:r>
        <w:rPr>
          <w:noProof/>
          <w:sz w:val="28"/>
          <w:szCs w:val="28"/>
          <w:lang w:eastAsia="ru-RU" w:bidi="ar-SA"/>
        </w:rPr>
        <w:pict>
          <v:rect id="_x0000_s1298" style="position:absolute;left:0;text-align:left;margin-left:215.35pt;margin-top:6pt;width:95.25pt;height:34.1pt;z-index:251795456" fillcolor="white [3201]" strokecolor="#f4b083 [1941]" strokeweight="1pt">
            <v:fill color2="#f7caac [1301]" focusposition="1" focussize="" focus="100%" type="gradient"/>
            <v:shadow on="t" type="perspective" color="#823b0b [1605]" opacity=".5" offset="1pt" offset2="-3pt"/>
            <v:textbox>
              <w:txbxContent>
                <w:p w:rsidR="004F4B86" w:rsidRDefault="004F4B86" w:rsidP="00D6692E">
                  <w:pPr>
                    <w:jc w:val="center"/>
                  </w:pPr>
                  <w:r>
                    <w:t>Выставочный зал</w:t>
                  </w:r>
                </w:p>
              </w:txbxContent>
            </v:textbox>
          </v:rect>
        </w:pict>
      </w:r>
      <w:r>
        <w:rPr>
          <w:noProof/>
          <w:lang w:eastAsia="ru-RU" w:bidi="ar-SA"/>
        </w:rPr>
        <w:pict>
          <v:rect id="_x0000_s1297" style="position:absolute;left:0;text-align:left;margin-left:90.35pt;margin-top:4.35pt;width:93.75pt;height:35.75pt;z-index:251794432" fillcolor="white [3201]" strokecolor="#f4b083 [1941]" strokeweight="1pt">
            <v:fill color2="#f7caac [1301]" focusposition="1" focussize="" focus="100%" type="gradient"/>
            <v:shadow on="t" type="perspective" color="#823b0b [1605]" opacity=".5" offset="1pt" offset2="-3pt"/>
            <v:textbox>
              <w:txbxContent>
                <w:p w:rsidR="004F4B86" w:rsidRDefault="004F4B86" w:rsidP="00D6692E">
                  <w:pPr>
                    <w:jc w:val="center"/>
                  </w:pPr>
                  <w:r>
                    <w:t>Музыкальная гостиная</w:t>
                  </w:r>
                </w:p>
              </w:txbxContent>
            </v:textbox>
          </v:rect>
        </w:pict>
      </w:r>
    </w:p>
    <w:p w:rsidR="00535628" w:rsidRDefault="00535628" w:rsidP="007959EC">
      <w:pPr>
        <w:jc w:val="both"/>
        <w:rPr>
          <w:sz w:val="28"/>
          <w:szCs w:val="28"/>
        </w:rPr>
      </w:pPr>
    </w:p>
    <w:p w:rsidR="00535628" w:rsidRDefault="00535628" w:rsidP="007959EC">
      <w:pPr>
        <w:jc w:val="both"/>
        <w:rPr>
          <w:sz w:val="28"/>
          <w:szCs w:val="28"/>
        </w:rPr>
      </w:pPr>
    </w:p>
    <w:p w:rsidR="00535628" w:rsidRDefault="00535628" w:rsidP="007959EC">
      <w:pPr>
        <w:jc w:val="both"/>
        <w:rPr>
          <w:sz w:val="28"/>
          <w:szCs w:val="28"/>
        </w:rPr>
      </w:pPr>
    </w:p>
    <w:p w:rsidR="00AC3642" w:rsidRDefault="007959EC" w:rsidP="00AC3642">
      <w:pPr>
        <w:ind w:firstLine="284"/>
        <w:jc w:val="both"/>
        <w:rPr>
          <w:rStyle w:val="FontStyle11"/>
          <w:sz w:val="28"/>
          <w:szCs w:val="28"/>
        </w:rPr>
      </w:pPr>
      <w:r w:rsidRPr="007959EC">
        <w:rPr>
          <w:sz w:val="28"/>
          <w:szCs w:val="28"/>
        </w:rPr>
        <w:t xml:space="preserve">Развитие ребенка зависит не </w:t>
      </w:r>
      <w:r w:rsidRPr="007959EC">
        <w:rPr>
          <w:spacing w:val="-5"/>
          <w:sz w:val="28"/>
          <w:szCs w:val="28"/>
        </w:rPr>
        <w:t xml:space="preserve">только </w:t>
      </w:r>
      <w:r w:rsidRPr="007959EC">
        <w:rPr>
          <w:sz w:val="28"/>
          <w:szCs w:val="28"/>
        </w:rPr>
        <w:t xml:space="preserve">от того, как организован процесс воспитания, но и </w:t>
      </w:r>
      <w:r w:rsidRPr="007959EC">
        <w:rPr>
          <w:spacing w:val="-3"/>
          <w:sz w:val="28"/>
          <w:szCs w:val="28"/>
        </w:rPr>
        <w:t xml:space="preserve">от </w:t>
      </w:r>
      <w:r w:rsidRPr="007959EC">
        <w:rPr>
          <w:sz w:val="28"/>
          <w:szCs w:val="28"/>
        </w:rPr>
        <w:t xml:space="preserve">оснащения и условий окружающей его среды. Педагоги </w:t>
      </w:r>
      <w:r w:rsidR="00AC3642" w:rsidRPr="00157349">
        <w:rPr>
          <w:bCs/>
          <w:sz w:val="28"/>
          <w:szCs w:val="28"/>
        </w:rPr>
        <w:t>Центр</w:t>
      </w:r>
      <w:r w:rsidR="00AC3642">
        <w:rPr>
          <w:bCs/>
          <w:sz w:val="28"/>
          <w:szCs w:val="28"/>
        </w:rPr>
        <w:t>а</w:t>
      </w:r>
      <w:r w:rsidR="00AC3642" w:rsidRPr="007959EC">
        <w:rPr>
          <w:sz w:val="28"/>
          <w:szCs w:val="28"/>
        </w:rPr>
        <w:t xml:space="preserve"> </w:t>
      </w:r>
      <w:r w:rsidRPr="007959EC">
        <w:rPr>
          <w:sz w:val="28"/>
          <w:szCs w:val="28"/>
        </w:rPr>
        <w:t xml:space="preserve">постоянно работают над улучшением и оснащением предметно-развивающей среды в группах. </w:t>
      </w:r>
      <w:r w:rsidR="00583087" w:rsidRPr="007959EC">
        <w:rPr>
          <w:sz w:val="28"/>
          <w:szCs w:val="28"/>
        </w:rPr>
        <w:t>В</w:t>
      </w:r>
      <w:r w:rsidR="00B55D62">
        <w:rPr>
          <w:sz w:val="28"/>
          <w:szCs w:val="28"/>
        </w:rPr>
        <w:t xml:space="preserve"> </w:t>
      </w:r>
      <w:r w:rsidR="00583087" w:rsidRPr="007959EC">
        <w:rPr>
          <w:sz w:val="28"/>
          <w:szCs w:val="28"/>
        </w:rPr>
        <w:t>учреждении создана соответствующая предметно-развивающая среда.</w:t>
      </w:r>
      <w:r w:rsidR="00B55D62">
        <w:rPr>
          <w:sz w:val="28"/>
          <w:szCs w:val="28"/>
        </w:rPr>
        <w:t xml:space="preserve"> </w:t>
      </w:r>
      <w:r w:rsidR="00583087" w:rsidRPr="007959EC">
        <w:rPr>
          <w:sz w:val="28"/>
          <w:szCs w:val="28"/>
        </w:rPr>
        <w:t xml:space="preserve">В каждой </w:t>
      </w:r>
      <w:r w:rsidR="00583087" w:rsidRPr="00157349">
        <w:rPr>
          <w:bCs/>
          <w:sz w:val="28"/>
          <w:szCs w:val="28"/>
        </w:rPr>
        <w:t>возрастной группе</w:t>
      </w:r>
      <w:r w:rsidR="00583087" w:rsidRPr="007959EC">
        <w:rPr>
          <w:sz w:val="28"/>
          <w:szCs w:val="28"/>
        </w:rPr>
        <w:t xml:space="preserve"> педагоги создали свою предметно-развивающую среду</w:t>
      </w:r>
      <w:r w:rsidR="00583087">
        <w:rPr>
          <w:sz w:val="28"/>
          <w:szCs w:val="28"/>
        </w:rPr>
        <w:t xml:space="preserve">, соответствующую возрасту детей, программам и технологиям, по которым они работают. Группы оборудованы необходимой мебелью, инвентарем, играми и игрушками. </w:t>
      </w:r>
      <w:r w:rsidR="00583087">
        <w:rPr>
          <w:rStyle w:val="FontStyle11"/>
          <w:sz w:val="28"/>
          <w:szCs w:val="28"/>
        </w:rPr>
        <w:t>Предметно – развивающая среда кабинетов (учител</w:t>
      </w:r>
      <w:r w:rsidR="00157349">
        <w:rPr>
          <w:rStyle w:val="FontStyle11"/>
          <w:sz w:val="28"/>
          <w:szCs w:val="28"/>
        </w:rPr>
        <w:t xml:space="preserve">ей </w:t>
      </w:r>
      <w:r w:rsidR="00583087">
        <w:rPr>
          <w:rStyle w:val="FontStyle11"/>
          <w:sz w:val="28"/>
          <w:szCs w:val="28"/>
        </w:rPr>
        <w:t>-логопед</w:t>
      </w:r>
      <w:r w:rsidR="00157349">
        <w:rPr>
          <w:rStyle w:val="FontStyle11"/>
          <w:sz w:val="28"/>
          <w:szCs w:val="28"/>
        </w:rPr>
        <w:t>ов</w:t>
      </w:r>
      <w:r w:rsidR="00583087">
        <w:rPr>
          <w:rStyle w:val="FontStyle11"/>
          <w:sz w:val="28"/>
          <w:szCs w:val="28"/>
        </w:rPr>
        <w:t xml:space="preserve">, </w:t>
      </w:r>
      <w:r w:rsidR="00157349">
        <w:rPr>
          <w:rStyle w:val="FontStyle11"/>
          <w:sz w:val="28"/>
          <w:szCs w:val="28"/>
        </w:rPr>
        <w:t>педагога дополнительного образования</w:t>
      </w:r>
      <w:r w:rsidR="00583087">
        <w:rPr>
          <w:rStyle w:val="FontStyle11"/>
          <w:sz w:val="28"/>
          <w:szCs w:val="28"/>
        </w:rPr>
        <w:t xml:space="preserve">, </w:t>
      </w:r>
      <w:r w:rsidR="00157349">
        <w:rPr>
          <w:rStyle w:val="FontStyle11"/>
          <w:sz w:val="28"/>
          <w:szCs w:val="28"/>
        </w:rPr>
        <w:t xml:space="preserve">педагога – психолога, </w:t>
      </w:r>
      <w:r w:rsidR="00583087">
        <w:rPr>
          <w:rStyle w:val="FontStyle11"/>
          <w:sz w:val="28"/>
          <w:szCs w:val="28"/>
        </w:rPr>
        <w:t>медицинского, методического) и залов (музыкального, физкультурного) соответств</w:t>
      </w:r>
      <w:r w:rsidR="00157349">
        <w:rPr>
          <w:rStyle w:val="FontStyle11"/>
          <w:sz w:val="28"/>
          <w:szCs w:val="28"/>
        </w:rPr>
        <w:t xml:space="preserve">ует </w:t>
      </w:r>
      <w:r w:rsidR="00583087">
        <w:rPr>
          <w:rStyle w:val="FontStyle11"/>
          <w:sz w:val="28"/>
          <w:szCs w:val="28"/>
        </w:rPr>
        <w:t xml:space="preserve">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w:t>
      </w:r>
    </w:p>
    <w:p w:rsidR="00583087" w:rsidRPr="00FF0658" w:rsidRDefault="00583087" w:rsidP="00AC3642">
      <w:pPr>
        <w:ind w:firstLine="284"/>
        <w:jc w:val="both"/>
        <w:rPr>
          <w:sz w:val="28"/>
          <w:szCs w:val="28"/>
        </w:rPr>
      </w:pPr>
      <w:r>
        <w:rPr>
          <w:rStyle w:val="FontStyle11"/>
          <w:sz w:val="28"/>
          <w:szCs w:val="28"/>
        </w:rP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r w:rsidR="00B55D62">
        <w:rPr>
          <w:rStyle w:val="FontStyle11"/>
          <w:sz w:val="28"/>
          <w:szCs w:val="28"/>
        </w:rPr>
        <w:t xml:space="preserve"> </w:t>
      </w:r>
      <w:r w:rsidRPr="00FF0658">
        <w:rPr>
          <w:sz w:val="28"/>
          <w:szCs w:val="28"/>
        </w:rPr>
        <w:t xml:space="preserve">В </w:t>
      </w:r>
      <w:r w:rsidR="00AC3642" w:rsidRPr="00157349">
        <w:rPr>
          <w:bCs/>
          <w:sz w:val="28"/>
          <w:szCs w:val="28"/>
        </w:rPr>
        <w:t>Центре</w:t>
      </w:r>
      <w:r w:rsidRPr="00FF0658">
        <w:rPr>
          <w:sz w:val="28"/>
          <w:szCs w:val="28"/>
        </w:rPr>
        <w:t xml:space="preserve"> имеется </w:t>
      </w:r>
      <w:r w:rsidRPr="00157349">
        <w:rPr>
          <w:bCs/>
          <w:sz w:val="28"/>
          <w:szCs w:val="28"/>
        </w:rPr>
        <w:t>медицинский блок, который состоит из кабинета медицинского персонала, изолятора. Имеется все необходимое медицинское оборудование. В Центре функционирует физкультурный зал. Имеются</w:t>
      </w:r>
      <w:r w:rsidRPr="00FF0658">
        <w:rPr>
          <w:sz w:val="28"/>
          <w:szCs w:val="28"/>
        </w:rPr>
        <w:t xml:space="preserve"> все виды оборудования для проведения физкультурно-оздоровительной работы с детьми: гимнастическая стенка, скамейки, гимнастический комплекс, мячи разной формы, гимнастические батуты, предметы для выполнения общеразвивающих упражнений, нестандартное </w:t>
      </w:r>
      <w:r w:rsidRPr="00FF0658">
        <w:rPr>
          <w:color w:val="000000"/>
          <w:sz w:val="28"/>
          <w:szCs w:val="28"/>
        </w:rPr>
        <w:t>оборудование, г</w:t>
      </w:r>
      <w:r w:rsidRPr="00FF0658">
        <w:rPr>
          <w:rStyle w:val="FontStyle11"/>
          <w:color w:val="000000"/>
          <w:sz w:val="28"/>
          <w:szCs w:val="28"/>
        </w:rPr>
        <w:t xml:space="preserve">имнастические дорожки прямые, массажная дорожка. </w:t>
      </w:r>
    </w:p>
    <w:p w:rsidR="00AC3642" w:rsidRDefault="00583087" w:rsidP="00AC3642">
      <w:pPr>
        <w:ind w:firstLine="284"/>
        <w:jc w:val="both"/>
        <w:rPr>
          <w:sz w:val="28"/>
          <w:szCs w:val="28"/>
        </w:rPr>
      </w:pPr>
      <w:r>
        <w:rPr>
          <w:sz w:val="28"/>
          <w:szCs w:val="28"/>
        </w:rPr>
        <w:t>В Центре имеются специальные помещения для коррекционной работы с детьми: кабинет логопеда, который полностью оснащен дидактическими и методическими пособиями, также имеются оригинальные авторские дидактические пособия по коррекционной работе с детьми.</w:t>
      </w:r>
    </w:p>
    <w:p w:rsidR="00583087" w:rsidRDefault="00583087" w:rsidP="00AC3642">
      <w:pPr>
        <w:ind w:firstLine="284"/>
        <w:jc w:val="both"/>
        <w:rPr>
          <w:rFonts w:eastAsia="Times New Roman" w:cs="Times New Roman"/>
          <w:sz w:val="28"/>
          <w:szCs w:val="28"/>
        </w:rPr>
      </w:pPr>
      <w:r>
        <w:rPr>
          <w:sz w:val="28"/>
          <w:szCs w:val="28"/>
        </w:rPr>
        <w:t xml:space="preserve">В Центре имеется специальное помещение для музыкально-театрализованной деятельности: большой музыкальный зал, который эстетически оформлен, музыкальный центр, музыкально-дидактические пособия для развития детей. </w:t>
      </w:r>
    </w:p>
    <w:p w:rsidR="00583087" w:rsidRDefault="00583087" w:rsidP="00AC3642">
      <w:pPr>
        <w:widowControl/>
        <w:suppressAutoHyphens w:val="0"/>
        <w:ind w:firstLine="284"/>
        <w:jc w:val="both"/>
        <w:rPr>
          <w:rFonts w:eastAsia="Calibri" w:cs="Times New Roman"/>
          <w:sz w:val="28"/>
          <w:szCs w:val="28"/>
          <w:lang w:eastAsia="en-US" w:bidi="ar-SA"/>
        </w:rPr>
      </w:pPr>
      <w:r>
        <w:rPr>
          <w:rFonts w:eastAsia="Calibri" w:cs="Times New Roman"/>
          <w:sz w:val="28"/>
          <w:szCs w:val="28"/>
          <w:lang w:eastAsia="en-US" w:bidi="ar-SA"/>
        </w:rPr>
        <w:t>На первом этаже оформлена музыкальная гостиная.</w:t>
      </w:r>
    </w:p>
    <w:p w:rsidR="00583087" w:rsidRPr="00C36B0D" w:rsidRDefault="00583087" w:rsidP="00AC3642">
      <w:pPr>
        <w:ind w:firstLine="284"/>
        <w:jc w:val="both"/>
        <w:rPr>
          <w:sz w:val="28"/>
          <w:szCs w:val="28"/>
        </w:rPr>
      </w:pPr>
      <w:r w:rsidRPr="00157349">
        <w:rPr>
          <w:bCs/>
          <w:color w:val="000000"/>
          <w:sz w:val="28"/>
          <w:szCs w:val="28"/>
        </w:rPr>
        <w:t>Логопедический кабинет оборудован</w:t>
      </w:r>
      <w:r>
        <w:rPr>
          <w:color w:val="000000"/>
          <w:sz w:val="28"/>
          <w:szCs w:val="28"/>
        </w:rPr>
        <w:t xml:space="preserve"> необходимым количеством мебели, учебных и дидактических пособий.</w:t>
      </w:r>
    </w:p>
    <w:p w:rsidR="00D40118" w:rsidRPr="00896B5A" w:rsidRDefault="00583087" w:rsidP="00AC3642">
      <w:pPr>
        <w:ind w:firstLine="284"/>
        <w:rPr>
          <w:sz w:val="28"/>
          <w:szCs w:val="28"/>
        </w:rPr>
      </w:pPr>
      <w:r w:rsidRPr="00896B5A">
        <w:rPr>
          <w:sz w:val="28"/>
          <w:szCs w:val="28"/>
        </w:rPr>
        <w:lastRenderedPageBreak/>
        <w:t>В 20</w:t>
      </w:r>
      <w:r w:rsidR="00D2472B" w:rsidRPr="00896B5A">
        <w:rPr>
          <w:sz w:val="28"/>
          <w:szCs w:val="28"/>
        </w:rPr>
        <w:t>20</w:t>
      </w:r>
      <w:r w:rsidRPr="00896B5A">
        <w:rPr>
          <w:sz w:val="28"/>
          <w:szCs w:val="28"/>
        </w:rPr>
        <w:t xml:space="preserve"> - 20</w:t>
      </w:r>
      <w:r w:rsidR="00B5177C" w:rsidRPr="00896B5A">
        <w:rPr>
          <w:sz w:val="28"/>
          <w:szCs w:val="28"/>
        </w:rPr>
        <w:t>2</w:t>
      </w:r>
      <w:r w:rsidR="00D2472B" w:rsidRPr="00896B5A">
        <w:rPr>
          <w:sz w:val="28"/>
          <w:szCs w:val="28"/>
        </w:rPr>
        <w:t>1</w:t>
      </w:r>
      <w:r w:rsidRPr="00896B5A">
        <w:rPr>
          <w:sz w:val="28"/>
          <w:szCs w:val="28"/>
        </w:rPr>
        <w:t xml:space="preserve"> учебном году усилена материально-техническая база Цент</w:t>
      </w:r>
      <w:r w:rsidR="00D40118" w:rsidRPr="00896B5A">
        <w:rPr>
          <w:sz w:val="28"/>
          <w:szCs w:val="28"/>
        </w:rPr>
        <w:t>ра</w:t>
      </w:r>
      <w:r w:rsidRPr="00896B5A">
        <w:rPr>
          <w:sz w:val="28"/>
          <w:szCs w:val="28"/>
        </w:rPr>
        <w:t>:</w:t>
      </w:r>
    </w:p>
    <w:p w:rsidR="00583087" w:rsidRPr="00896B5A" w:rsidRDefault="00DE639C" w:rsidP="00AC3642">
      <w:pPr>
        <w:ind w:firstLine="284"/>
        <w:jc w:val="both"/>
        <w:rPr>
          <w:sz w:val="28"/>
          <w:szCs w:val="28"/>
        </w:rPr>
      </w:pPr>
      <w:r w:rsidRPr="00896B5A">
        <w:rPr>
          <w:sz w:val="28"/>
          <w:szCs w:val="28"/>
        </w:rPr>
        <w:t>Проведен</w:t>
      </w:r>
      <w:r w:rsidR="00896B5A" w:rsidRPr="00896B5A">
        <w:rPr>
          <w:sz w:val="28"/>
          <w:szCs w:val="28"/>
        </w:rPr>
        <w:t xml:space="preserve"> </w:t>
      </w:r>
      <w:r w:rsidR="00583087" w:rsidRPr="00896B5A">
        <w:rPr>
          <w:sz w:val="28"/>
          <w:szCs w:val="28"/>
        </w:rPr>
        <w:t>косметический ремонт 11 групповых комнат; расширен арсенал развивающих игр и пособий для подгрупповых и индивидуальных занятий с детьми; пополнена развивающая среда Центра</w:t>
      </w:r>
      <w:r w:rsidR="00D2348E" w:rsidRPr="00896B5A">
        <w:rPr>
          <w:sz w:val="28"/>
          <w:szCs w:val="28"/>
        </w:rPr>
        <w:t>.</w:t>
      </w:r>
    </w:p>
    <w:p w:rsidR="006B7112" w:rsidRDefault="00583087" w:rsidP="00AC3642">
      <w:pPr>
        <w:pStyle w:val="9"/>
        <w:spacing w:line="240" w:lineRule="auto"/>
        <w:ind w:right="20" w:firstLine="284"/>
        <w:jc w:val="both"/>
        <w:rPr>
          <w:sz w:val="28"/>
          <w:szCs w:val="28"/>
        </w:rPr>
      </w:pPr>
      <w:r w:rsidRPr="00B55D62">
        <w:rPr>
          <w:b/>
          <w:bCs/>
          <w:sz w:val="28"/>
          <w:szCs w:val="28"/>
        </w:rPr>
        <w:t>Вывод:</w:t>
      </w:r>
      <w:r w:rsidR="00B55D62">
        <w:rPr>
          <w:bCs/>
          <w:sz w:val="28"/>
          <w:szCs w:val="28"/>
        </w:rPr>
        <w:t xml:space="preserve"> </w:t>
      </w:r>
      <w:r w:rsidRPr="00FF0658">
        <w:rPr>
          <w:sz w:val="28"/>
          <w:szCs w:val="28"/>
        </w:rPr>
        <w:t>В Центре создана предметно – развивающая среда, способствующая всестороннему развитию дошкольников</w:t>
      </w:r>
      <w:r>
        <w:rPr>
          <w:sz w:val="28"/>
          <w:szCs w:val="28"/>
        </w:rPr>
        <w:t>.</w:t>
      </w:r>
    </w:p>
    <w:p w:rsidR="00504107" w:rsidRDefault="00504107" w:rsidP="006D6F0D">
      <w:pPr>
        <w:widowControl/>
        <w:suppressAutoHyphens w:val="0"/>
        <w:spacing w:after="200" w:line="276" w:lineRule="auto"/>
        <w:contextualSpacing/>
        <w:rPr>
          <w:rFonts w:eastAsia="Times New Roman" w:cs="Times New Roman"/>
          <w:b/>
          <w:kern w:val="0"/>
          <w:sz w:val="28"/>
          <w:szCs w:val="28"/>
          <w:lang w:eastAsia="en-US" w:bidi="ar-SA"/>
        </w:rPr>
      </w:pPr>
    </w:p>
    <w:p w:rsidR="00896B5A" w:rsidRDefault="00896B5A" w:rsidP="006D6F0D">
      <w:pPr>
        <w:widowControl/>
        <w:suppressAutoHyphens w:val="0"/>
        <w:spacing w:after="200" w:line="276" w:lineRule="auto"/>
        <w:contextualSpacing/>
        <w:rPr>
          <w:rFonts w:eastAsia="Times New Roman" w:cs="Times New Roman"/>
          <w:b/>
          <w:kern w:val="0"/>
          <w:sz w:val="28"/>
          <w:szCs w:val="28"/>
          <w:lang w:eastAsia="en-US" w:bidi="ar-SA"/>
        </w:rPr>
      </w:pPr>
    </w:p>
    <w:p w:rsidR="00C45FD0" w:rsidRPr="00C45FD0" w:rsidRDefault="00B5177C" w:rsidP="006D6F0D">
      <w:pPr>
        <w:widowControl/>
        <w:suppressAutoHyphens w:val="0"/>
        <w:spacing w:after="200" w:line="276" w:lineRule="auto"/>
        <w:contextualSpacing/>
        <w:rPr>
          <w:rFonts w:eastAsia="Times New Roman" w:cs="Times New Roman"/>
          <w:b/>
          <w:kern w:val="0"/>
          <w:sz w:val="28"/>
          <w:szCs w:val="28"/>
          <w:lang w:eastAsia="en-US" w:bidi="ar-SA"/>
        </w:rPr>
      </w:pPr>
      <w:r>
        <w:rPr>
          <w:rFonts w:eastAsia="Times New Roman" w:cs="Times New Roman"/>
          <w:b/>
          <w:kern w:val="0"/>
          <w:sz w:val="28"/>
          <w:szCs w:val="28"/>
          <w:lang w:eastAsia="en-US" w:bidi="ar-SA"/>
        </w:rPr>
        <w:t xml:space="preserve">1.7. </w:t>
      </w:r>
      <w:r w:rsidR="00896B5A">
        <w:rPr>
          <w:rFonts w:eastAsia="Times New Roman" w:cs="Times New Roman"/>
          <w:b/>
          <w:kern w:val="0"/>
          <w:sz w:val="28"/>
          <w:szCs w:val="28"/>
          <w:lang w:eastAsia="en-US" w:bidi="ar-SA"/>
        </w:rPr>
        <w:t>Анализ о</w:t>
      </w:r>
      <w:r w:rsidR="00752701" w:rsidRPr="00C45FD0">
        <w:rPr>
          <w:rFonts w:eastAsia="Times New Roman" w:cs="Times New Roman"/>
          <w:b/>
          <w:kern w:val="0"/>
          <w:sz w:val="28"/>
          <w:szCs w:val="28"/>
          <w:lang w:eastAsia="en-US" w:bidi="ar-SA"/>
        </w:rPr>
        <w:t>беспечени</w:t>
      </w:r>
      <w:r w:rsidR="001D6864">
        <w:rPr>
          <w:rFonts w:eastAsia="Times New Roman" w:cs="Times New Roman"/>
          <w:b/>
          <w:kern w:val="0"/>
          <w:sz w:val="28"/>
          <w:szCs w:val="28"/>
          <w:lang w:eastAsia="en-US" w:bidi="ar-SA"/>
        </w:rPr>
        <w:t>я</w:t>
      </w:r>
      <w:r w:rsidR="00752701" w:rsidRPr="00C45FD0">
        <w:rPr>
          <w:rFonts w:eastAsia="Times New Roman" w:cs="Times New Roman"/>
          <w:b/>
          <w:kern w:val="0"/>
          <w:sz w:val="28"/>
          <w:szCs w:val="28"/>
          <w:lang w:eastAsia="en-US" w:bidi="ar-SA"/>
        </w:rPr>
        <w:t xml:space="preserve"> безопасности жизни и деятельности ребенка.</w:t>
      </w:r>
    </w:p>
    <w:p w:rsidR="00752701" w:rsidRPr="00752701" w:rsidRDefault="00752701" w:rsidP="00752701">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rPr>
      </w:pPr>
      <w:r w:rsidRPr="00752701">
        <w:rPr>
          <w:rFonts w:eastAsia="Times New Roman" w:cs="Times New Roman"/>
          <w:color w:val="000000"/>
          <w:kern w:val="0"/>
          <w:sz w:val="28"/>
          <w:szCs w:val="28"/>
          <w:lang w:eastAsia="ru-RU"/>
        </w:rPr>
        <w:t>Работа по организации безопасности Центра включает в себя следующие направления: по пожарной, антитеррористической безопасности, дорожной безопасности, гражданской обороне.</w:t>
      </w:r>
    </w:p>
    <w:p w:rsidR="00752701" w:rsidRPr="00752701" w:rsidRDefault="00752701" w:rsidP="00752701">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rPr>
      </w:pPr>
      <w:r w:rsidRPr="00752701">
        <w:rPr>
          <w:rFonts w:eastAsia="Times New Roman" w:cs="Times New Roman"/>
          <w:color w:val="000000"/>
          <w:kern w:val="0"/>
          <w:sz w:val="28"/>
          <w:szCs w:val="28"/>
          <w:lang w:eastAsia="ru-RU"/>
        </w:rPr>
        <w:t>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w:t>
      </w:r>
      <w:r w:rsidR="0068798E">
        <w:rPr>
          <w:rFonts w:eastAsia="Times New Roman" w:cs="Times New Roman"/>
          <w:color w:val="000000"/>
          <w:kern w:val="0"/>
          <w:sz w:val="28"/>
          <w:szCs w:val="28"/>
          <w:lang w:eastAsia="ru-RU"/>
        </w:rPr>
        <w:t xml:space="preserve">, </w:t>
      </w:r>
      <w:r w:rsidRPr="00752701">
        <w:rPr>
          <w:rFonts w:eastAsia="Times New Roman" w:cs="Times New Roman"/>
          <w:color w:val="000000"/>
          <w:kern w:val="0"/>
          <w:sz w:val="28"/>
          <w:szCs w:val="28"/>
          <w:lang w:eastAsia="ru-RU"/>
        </w:rPr>
        <w:t>организован пропускной режим.</w:t>
      </w:r>
    </w:p>
    <w:p w:rsidR="003D708F" w:rsidRPr="00963B2F" w:rsidRDefault="00752701" w:rsidP="002E237C">
      <w:pPr>
        <w:widowControl/>
        <w:suppressAutoHyphens w:val="0"/>
        <w:contextualSpacing/>
        <w:jc w:val="both"/>
        <w:rPr>
          <w:rFonts w:eastAsia="Times New Roman" w:cs="Times New Roman"/>
          <w:color w:val="000000"/>
          <w:kern w:val="0"/>
          <w:sz w:val="28"/>
          <w:szCs w:val="28"/>
          <w:lang w:eastAsia="ru-RU"/>
        </w:rPr>
      </w:pPr>
      <w:r w:rsidRPr="00752701">
        <w:rPr>
          <w:rFonts w:eastAsia="Times New Roman" w:cs="Times New Roman"/>
          <w:color w:val="000000"/>
          <w:kern w:val="0"/>
          <w:sz w:val="28"/>
          <w:szCs w:val="28"/>
          <w:lang w:eastAsia="ru-RU"/>
        </w:rPr>
        <w:t>Регулярно осуществляется осмотр территории, учет посетителей с записью в соответствующих журналах.</w:t>
      </w:r>
      <w:r w:rsidR="00B55D62">
        <w:rPr>
          <w:rFonts w:eastAsia="Times New Roman" w:cs="Times New Roman"/>
          <w:color w:val="000000"/>
          <w:kern w:val="0"/>
          <w:sz w:val="28"/>
          <w:szCs w:val="28"/>
          <w:lang w:eastAsia="ru-RU"/>
        </w:rPr>
        <w:t xml:space="preserve"> </w:t>
      </w:r>
      <w:r w:rsidRPr="00752701">
        <w:rPr>
          <w:rFonts w:eastAsia="Times New Roman" w:cs="Times New Roman"/>
          <w:color w:val="000000"/>
          <w:kern w:val="0"/>
          <w:sz w:val="28"/>
          <w:szCs w:val="28"/>
          <w:lang w:eastAsia="ru-RU"/>
        </w:rPr>
        <w:t>Име</w:t>
      </w:r>
      <w:r w:rsidR="006D6F0D">
        <w:rPr>
          <w:rFonts w:eastAsia="Times New Roman" w:cs="Times New Roman"/>
          <w:color w:val="000000"/>
          <w:kern w:val="0"/>
          <w:sz w:val="28"/>
          <w:szCs w:val="28"/>
          <w:lang w:eastAsia="ru-RU"/>
        </w:rPr>
        <w:t>е</w:t>
      </w:r>
      <w:r w:rsidRPr="00752701">
        <w:rPr>
          <w:rFonts w:eastAsia="Times New Roman" w:cs="Times New Roman"/>
          <w:color w:val="000000"/>
          <w:kern w:val="0"/>
          <w:sz w:val="28"/>
          <w:szCs w:val="28"/>
          <w:lang w:eastAsia="ru-RU"/>
        </w:rPr>
        <w:t>тся тревожн</w:t>
      </w:r>
      <w:r w:rsidR="006D6F0D">
        <w:rPr>
          <w:rFonts w:eastAsia="Times New Roman" w:cs="Times New Roman"/>
          <w:color w:val="000000"/>
          <w:kern w:val="0"/>
          <w:sz w:val="28"/>
          <w:szCs w:val="28"/>
          <w:lang w:eastAsia="ru-RU"/>
        </w:rPr>
        <w:t>ая</w:t>
      </w:r>
      <w:r w:rsidRPr="00752701">
        <w:rPr>
          <w:rFonts w:eastAsia="Times New Roman" w:cs="Times New Roman"/>
          <w:color w:val="000000"/>
          <w:kern w:val="0"/>
          <w:sz w:val="28"/>
          <w:szCs w:val="28"/>
          <w:lang w:eastAsia="ru-RU"/>
        </w:rPr>
        <w:t xml:space="preserve"> кнопк</w:t>
      </w:r>
      <w:r w:rsidR="006D6F0D">
        <w:rPr>
          <w:rFonts w:eastAsia="Times New Roman" w:cs="Times New Roman"/>
          <w:color w:val="000000"/>
          <w:kern w:val="0"/>
          <w:sz w:val="28"/>
          <w:szCs w:val="28"/>
          <w:lang w:eastAsia="ru-RU"/>
        </w:rPr>
        <w:t>а</w:t>
      </w:r>
      <w:r w:rsidRPr="00752701">
        <w:rPr>
          <w:rFonts w:eastAsia="Times New Roman" w:cs="Times New Roman"/>
          <w:color w:val="000000"/>
          <w:kern w:val="0"/>
          <w:sz w:val="28"/>
          <w:szCs w:val="28"/>
          <w:lang w:eastAsia="ru-RU"/>
        </w:rPr>
        <w:t>.</w:t>
      </w:r>
      <w:r w:rsidR="00B55D62">
        <w:rPr>
          <w:rFonts w:eastAsia="Times New Roman" w:cs="Times New Roman"/>
          <w:color w:val="000000"/>
          <w:kern w:val="0"/>
          <w:sz w:val="28"/>
          <w:szCs w:val="28"/>
          <w:lang w:eastAsia="ru-RU"/>
        </w:rPr>
        <w:t xml:space="preserve"> </w:t>
      </w:r>
      <w:r w:rsidRPr="00752701">
        <w:rPr>
          <w:rFonts w:eastAsia="Times New Roman" w:cs="Times New Roman"/>
          <w:color w:val="000000"/>
          <w:kern w:val="0"/>
          <w:sz w:val="28"/>
          <w:szCs w:val="28"/>
          <w:lang w:eastAsia="ru-RU"/>
        </w:rPr>
        <w:t>В штат учреждения введены</w:t>
      </w:r>
      <w:r w:rsidR="00504107">
        <w:rPr>
          <w:rFonts w:eastAsia="Times New Roman" w:cs="Times New Roman"/>
          <w:kern w:val="0"/>
          <w:sz w:val="28"/>
          <w:szCs w:val="28"/>
          <w:lang w:eastAsia="ru-RU"/>
        </w:rPr>
        <w:t xml:space="preserve"> </w:t>
      </w:r>
      <w:r w:rsidRPr="00752701">
        <w:rPr>
          <w:rFonts w:eastAsia="Times New Roman" w:cs="Times New Roman"/>
          <w:color w:val="000000"/>
          <w:kern w:val="0"/>
          <w:sz w:val="28"/>
          <w:szCs w:val="28"/>
          <w:lang w:eastAsia="ru-RU"/>
        </w:rPr>
        <w:t>ставки сторожа</w:t>
      </w:r>
      <w:r w:rsidR="0068798E">
        <w:rPr>
          <w:rFonts w:eastAsia="Times New Roman" w:cs="Times New Roman"/>
          <w:color w:val="000000"/>
          <w:kern w:val="0"/>
          <w:sz w:val="28"/>
          <w:szCs w:val="28"/>
          <w:lang w:eastAsia="ru-RU"/>
        </w:rPr>
        <w:t>.</w:t>
      </w:r>
      <w:r w:rsidR="00B55D62">
        <w:rPr>
          <w:rFonts w:eastAsia="Times New Roman" w:cs="Times New Roman"/>
          <w:color w:val="000000"/>
          <w:kern w:val="0"/>
          <w:sz w:val="28"/>
          <w:szCs w:val="28"/>
          <w:lang w:eastAsia="ru-RU"/>
        </w:rPr>
        <w:t xml:space="preserve"> </w:t>
      </w:r>
      <w:r w:rsidRPr="00752701">
        <w:rPr>
          <w:rFonts w:eastAsia="Times New Roman" w:cs="Times New Roman"/>
          <w:color w:val="000000"/>
          <w:kern w:val="0"/>
          <w:sz w:val="28"/>
          <w:szCs w:val="28"/>
          <w:lang w:eastAsia="ru-RU"/>
        </w:rPr>
        <w:t>В зданиях размещены информационные уголки по антитеррористической безопасности.</w:t>
      </w:r>
      <w:r w:rsidR="00B55D62">
        <w:rPr>
          <w:rFonts w:eastAsia="Times New Roman" w:cs="Times New Roman"/>
          <w:color w:val="000000"/>
          <w:kern w:val="0"/>
          <w:sz w:val="28"/>
          <w:szCs w:val="28"/>
          <w:lang w:eastAsia="ru-RU"/>
        </w:rPr>
        <w:t xml:space="preserve"> </w:t>
      </w:r>
      <w:r w:rsidRPr="00752701">
        <w:rPr>
          <w:rFonts w:eastAsia="Times New Roman" w:cs="Times New Roman"/>
          <w:color w:val="000000"/>
          <w:kern w:val="0"/>
          <w:sz w:val="28"/>
          <w:szCs w:val="28"/>
          <w:lang w:eastAsia="ru-RU"/>
        </w:rPr>
        <w:t>Оформлены уголки по противопожарной безопасности, размещены планы эвакуации в соответствии с требованиями Госпожнадзора.</w:t>
      </w:r>
      <w:r w:rsidR="00B55D62">
        <w:rPr>
          <w:rFonts w:eastAsia="Times New Roman" w:cs="Times New Roman"/>
          <w:color w:val="000000"/>
          <w:kern w:val="0"/>
          <w:sz w:val="28"/>
          <w:szCs w:val="28"/>
          <w:lang w:eastAsia="ru-RU"/>
        </w:rPr>
        <w:t xml:space="preserve"> </w:t>
      </w:r>
      <w:r w:rsidR="00D2348E">
        <w:rPr>
          <w:rFonts w:eastAsia="Times New Roman" w:cs="Times New Roman"/>
          <w:color w:val="000000"/>
          <w:kern w:val="0"/>
          <w:sz w:val="28"/>
          <w:szCs w:val="28"/>
          <w:lang w:eastAsia="ru-RU"/>
        </w:rPr>
        <w:t xml:space="preserve">По </w:t>
      </w:r>
      <w:r w:rsidRPr="00752701">
        <w:rPr>
          <w:rFonts w:eastAsia="Times New Roman" w:cs="Times New Roman"/>
          <w:color w:val="000000"/>
          <w:kern w:val="0"/>
          <w:sz w:val="28"/>
          <w:szCs w:val="28"/>
          <w:lang w:eastAsia="ru-RU"/>
        </w:rPr>
        <w:t xml:space="preserve">графику регулярно проводятся тренировочные занятия с детьми и сотрудниками по пожарной безопасности. </w:t>
      </w:r>
      <w:r w:rsidR="003D708F" w:rsidRPr="00C92F50">
        <w:rPr>
          <w:sz w:val="28"/>
          <w:szCs w:val="28"/>
        </w:rPr>
        <w:t>Основными направлениями деятельности администрации детского сада по обеспечению безопасности в детском саду является:</w:t>
      </w:r>
      <w:r w:rsidR="00B55D62">
        <w:rPr>
          <w:sz w:val="28"/>
          <w:szCs w:val="28"/>
        </w:rPr>
        <w:t xml:space="preserve"> </w:t>
      </w:r>
      <w:r w:rsidR="003D708F" w:rsidRPr="00C92F50">
        <w:rPr>
          <w:sz w:val="28"/>
          <w:szCs w:val="28"/>
        </w:rPr>
        <w:t>пожарная безопасность</w:t>
      </w:r>
      <w:r w:rsidR="002E0679">
        <w:rPr>
          <w:sz w:val="28"/>
          <w:szCs w:val="28"/>
        </w:rPr>
        <w:t xml:space="preserve">, </w:t>
      </w:r>
      <w:r w:rsidR="003D708F" w:rsidRPr="00C92F50">
        <w:rPr>
          <w:sz w:val="28"/>
          <w:szCs w:val="28"/>
        </w:rPr>
        <w:t>антитеррористическая безопасность</w:t>
      </w:r>
      <w:r w:rsidR="00963B2F">
        <w:rPr>
          <w:sz w:val="28"/>
          <w:szCs w:val="28"/>
        </w:rPr>
        <w:t xml:space="preserve">; </w:t>
      </w:r>
      <w:r w:rsidR="003D708F" w:rsidRPr="00C92F50">
        <w:rPr>
          <w:sz w:val="28"/>
          <w:szCs w:val="28"/>
        </w:rPr>
        <w:t>обеспечение выполнения санитарно-гигиенических требований</w:t>
      </w:r>
      <w:r w:rsidR="003D708F" w:rsidRPr="00C92F50">
        <w:rPr>
          <w:sz w:val="28"/>
          <w:szCs w:val="28"/>
        </w:rPr>
        <w:br/>
        <w:t xml:space="preserve">охрана труда. </w:t>
      </w:r>
      <w:r w:rsidR="003D708F" w:rsidRPr="00C92F50">
        <w:rPr>
          <w:color w:val="000000"/>
          <w:sz w:val="28"/>
          <w:szCs w:val="28"/>
        </w:rPr>
        <w:t xml:space="preserve">Безопасность воспитательно-образовательного процесса обеспечивается в </w:t>
      </w:r>
      <w:r w:rsidR="00F55FB2">
        <w:rPr>
          <w:color w:val="000000"/>
          <w:sz w:val="28"/>
          <w:szCs w:val="28"/>
        </w:rPr>
        <w:t xml:space="preserve">детском саду </w:t>
      </w:r>
      <w:r w:rsidR="003D708F" w:rsidRPr="00C92F50">
        <w:rPr>
          <w:color w:val="000000"/>
          <w:sz w:val="28"/>
          <w:szCs w:val="28"/>
        </w:rPr>
        <w:t>через</w:t>
      </w:r>
      <w:r w:rsidR="00B55D62">
        <w:rPr>
          <w:color w:val="000000"/>
          <w:sz w:val="28"/>
          <w:szCs w:val="28"/>
        </w:rPr>
        <w:t xml:space="preserve"> </w:t>
      </w:r>
      <w:r w:rsidR="003D708F" w:rsidRPr="00C92F50">
        <w:rPr>
          <w:color w:val="000000"/>
          <w:sz w:val="28"/>
          <w:szCs w:val="28"/>
        </w:rPr>
        <w:t>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w:t>
      </w:r>
      <w:r w:rsidR="0068798E">
        <w:rPr>
          <w:color w:val="000000"/>
          <w:sz w:val="28"/>
          <w:szCs w:val="28"/>
        </w:rPr>
        <w:t>).</w:t>
      </w:r>
    </w:p>
    <w:p w:rsidR="0068798E" w:rsidRDefault="003D708F" w:rsidP="002E237C">
      <w:pPr>
        <w:pStyle w:val="aff1"/>
        <w:spacing w:before="0" w:beforeAutospacing="0" w:after="0" w:afterAutospacing="0" w:line="285" w:lineRule="atLeast"/>
        <w:textAlignment w:val="baseline"/>
        <w:rPr>
          <w:rStyle w:val="a7"/>
          <w:sz w:val="28"/>
          <w:szCs w:val="28"/>
          <w:bdr w:val="none" w:sz="0" w:space="0" w:color="auto" w:frame="1"/>
        </w:rPr>
      </w:pPr>
      <w:r>
        <w:rPr>
          <w:rStyle w:val="a7"/>
          <w:sz w:val="28"/>
          <w:szCs w:val="28"/>
          <w:bdr w:val="none" w:sz="0" w:space="0" w:color="auto" w:frame="1"/>
        </w:rPr>
        <w:t xml:space="preserve">1.8. </w:t>
      </w:r>
      <w:r w:rsidR="00896B5A">
        <w:rPr>
          <w:rStyle w:val="a7"/>
          <w:sz w:val="28"/>
          <w:szCs w:val="28"/>
          <w:bdr w:val="none" w:sz="0" w:space="0" w:color="auto" w:frame="1"/>
        </w:rPr>
        <w:t>Анализ о</w:t>
      </w:r>
      <w:r w:rsidRPr="00C92F50">
        <w:rPr>
          <w:rStyle w:val="a7"/>
          <w:sz w:val="28"/>
          <w:szCs w:val="28"/>
          <w:bdr w:val="none" w:sz="0" w:space="0" w:color="auto" w:frame="1"/>
        </w:rPr>
        <w:t>беспечени</w:t>
      </w:r>
      <w:r w:rsidR="00896B5A">
        <w:rPr>
          <w:rStyle w:val="a7"/>
          <w:sz w:val="28"/>
          <w:szCs w:val="28"/>
          <w:bdr w:val="none" w:sz="0" w:space="0" w:color="auto" w:frame="1"/>
        </w:rPr>
        <w:t>я</w:t>
      </w:r>
      <w:r w:rsidRPr="00C92F50">
        <w:rPr>
          <w:rStyle w:val="a7"/>
          <w:sz w:val="28"/>
          <w:szCs w:val="28"/>
          <w:bdr w:val="none" w:sz="0" w:space="0" w:color="auto" w:frame="1"/>
        </w:rPr>
        <w:t xml:space="preserve"> антитеррористической безопасности </w:t>
      </w:r>
      <w:r w:rsidRPr="005C7D66">
        <w:rPr>
          <w:rStyle w:val="a7"/>
          <w:sz w:val="28"/>
          <w:szCs w:val="28"/>
          <w:bdr w:val="none" w:sz="0" w:space="0" w:color="auto" w:frame="1"/>
        </w:rPr>
        <w:t>Центр</w:t>
      </w:r>
      <w:r>
        <w:rPr>
          <w:rStyle w:val="a7"/>
          <w:sz w:val="28"/>
          <w:szCs w:val="28"/>
          <w:bdr w:val="none" w:sz="0" w:space="0" w:color="auto" w:frame="1"/>
        </w:rPr>
        <w:t>а</w:t>
      </w:r>
    </w:p>
    <w:p w:rsidR="003D708F" w:rsidRDefault="00896B5A" w:rsidP="002E237C">
      <w:pPr>
        <w:pStyle w:val="aff1"/>
        <w:spacing w:before="0" w:beforeAutospacing="0" w:after="0" w:afterAutospacing="0" w:line="285" w:lineRule="atLeast"/>
        <w:jc w:val="both"/>
        <w:textAlignment w:val="baseline"/>
        <w:rPr>
          <w:sz w:val="28"/>
          <w:szCs w:val="28"/>
        </w:rPr>
      </w:pPr>
      <w:r>
        <w:rPr>
          <w:sz w:val="28"/>
          <w:szCs w:val="28"/>
        </w:rPr>
        <w:t>П</w:t>
      </w:r>
      <w:r w:rsidR="003D708F" w:rsidRPr="00C92F50">
        <w:rPr>
          <w:sz w:val="28"/>
          <w:szCs w:val="28"/>
        </w:rPr>
        <w:t xml:space="preserve">роводится регулярный инструктаж сотрудников и   воспитанников по повышению антитеррористической безопасности </w:t>
      </w:r>
      <w:r w:rsidR="003D708F">
        <w:rPr>
          <w:color w:val="000000"/>
          <w:sz w:val="28"/>
          <w:szCs w:val="28"/>
        </w:rPr>
        <w:t>Центра</w:t>
      </w:r>
      <w:r w:rsidR="003D708F" w:rsidRPr="00C92F50">
        <w:rPr>
          <w:rStyle w:val="apple-converted-space"/>
          <w:color w:val="000000"/>
          <w:sz w:val="28"/>
          <w:szCs w:val="28"/>
        </w:rPr>
        <w:t> </w:t>
      </w:r>
      <w:r w:rsidR="003D708F" w:rsidRPr="00C92F50">
        <w:rPr>
          <w:sz w:val="28"/>
          <w:szCs w:val="28"/>
        </w:rPr>
        <w:t>и правилам поведения в случае возникновения различных ЧС;</w:t>
      </w:r>
      <w:r w:rsidR="00B55D62">
        <w:rPr>
          <w:sz w:val="28"/>
          <w:szCs w:val="28"/>
        </w:rPr>
        <w:t xml:space="preserve"> </w:t>
      </w:r>
      <w:r w:rsidR="003D708F" w:rsidRPr="00C92F50">
        <w:rPr>
          <w:sz w:val="28"/>
          <w:szCs w:val="28"/>
        </w:rPr>
        <w:t xml:space="preserve">составлен Паспорт безопасности </w:t>
      </w:r>
      <w:r w:rsidR="003D708F">
        <w:rPr>
          <w:color w:val="000000"/>
          <w:sz w:val="28"/>
          <w:szCs w:val="28"/>
        </w:rPr>
        <w:t>Центра</w:t>
      </w:r>
      <w:r w:rsidR="003D708F" w:rsidRPr="00C92F50">
        <w:rPr>
          <w:sz w:val="28"/>
          <w:szCs w:val="28"/>
        </w:rPr>
        <w:t xml:space="preserve"> в соответствии с требованиями нормативных документов;</w:t>
      </w:r>
      <w:r w:rsidR="00B55D62">
        <w:rPr>
          <w:sz w:val="28"/>
          <w:szCs w:val="28"/>
        </w:rPr>
        <w:t xml:space="preserve"> </w:t>
      </w:r>
      <w:r w:rsidR="003D708F" w:rsidRPr="00C92F50">
        <w:rPr>
          <w:sz w:val="28"/>
          <w:szCs w:val="28"/>
        </w:rPr>
        <w:t>регулярно осуществляется   проверка помещений здания на отсутствие взрывчатых веществ</w:t>
      </w:r>
      <w:r w:rsidR="00F55FB2">
        <w:rPr>
          <w:sz w:val="28"/>
          <w:szCs w:val="28"/>
        </w:rPr>
        <w:t xml:space="preserve">. </w:t>
      </w:r>
    </w:p>
    <w:p w:rsidR="00E2732E" w:rsidRPr="00E2732E" w:rsidRDefault="003D708F" w:rsidP="00E2732E">
      <w:pPr>
        <w:pStyle w:val="aff1"/>
        <w:spacing w:before="0" w:beforeAutospacing="0" w:after="0" w:afterAutospacing="0"/>
        <w:jc w:val="both"/>
        <w:textAlignment w:val="baseline"/>
        <w:rPr>
          <w:b/>
          <w:bCs/>
          <w:sz w:val="28"/>
          <w:szCs w:val="28"/>
          <w:bdr w:val="none" w:sz="0" w:space="0" w:color="auto" w:frame="1"/>
        </w:rPr>
      </w:pPr>
      <w:r w:rsidRPr="00C92F50">
        <w:rPr>
          <w:rStyle w:val="a7"/>
          <w:sz w:val="28"/>
          <w:szCs w:val="28"/>
          <w:bdr w:val="none" w:sz="0" w:space="0" w:color="auto" w:frame="1"/>
        </w:rPr>
        <w:t>Организация работы по ГО и ЧС</w:t>
      </w:r>
    </w:p>
    <w:p w:rsidR="00A818E0" w:rsidRPr="00963B2F" w:rsidRDefault="00896B5A" w:rsidP="00963B2F">
      <w:pPr>
        <w:pStyle w:val="aff1"/>
        <w:spacing w:before="0" w:beforeAutospacing="0" w:after="0" w:afterAutospacing="0"/>
        <w:jc w:val="both"/>
        <w:textAlignment w:val="baseline"/>
        <w:rPr>
          <w:b/>
          <w:bCs/>
          <w:sz w:val="28"/>
          <w:szCs w:val="28"/>
          <w:bdr w:val="none" w:sz="0" w:space="0" w:color="auto" w:frame="1"/>
        </w:rPr>
      </w:pPr>
      <w:r>
        <w:rPr>
          <w:sz w:val="28"/>
          <w:szCs w:val="28"/>
        </w:rPr>
        <w:t>В</w:t>
      </w:r>
      <w:r w:rsidR="003D708F" w:rsidRPr="00C92F50">
        <w:rPr>
          <w:sz w:val="28"/>
          <w:szCs w:val="28"/>
        </w:rPr>
        <w:t xml:space="preserve"> начале учебного года издан приказ об организации охраны пропускного и внутриобъектного режима работы в здании и на территории детского сада, который доводится до каждого сотрудника учреждения;</w:t>
      </w:r>
      <w:r w:rsidR="00B55D62">
        <w:rPr>
          <w:sz w:val="28"/>
          <w:szCs w:val="28"/>
        </w:rPr>
        <w:t xml:space="preserve"> </w:t>
      </w:r>
      <w:r w:rsidR="003D708F" w:rsidRPr="00C92F50">
        <w:rPr>
          <w:sz w:val="28"/>
          <w:szCs w:val="28"/>
        </w:rPr>
        <w:t>в течение года регулярно проводил</w:t>
      </w:r>
      <w:r w:rsidR="00C95766">
        <w:rPr>
          <w:sz w:val="28"/>
          <w:szCs w:val="28"/>
        </w:rPr>
        <w:t>и</w:t>
      </w:r>
      <w:r w:rsidR="003D708F" w:rsidRPr="00C92F50">
        <w:rPr>
          <w:sz w:val="28"/>
          <w:szCs w:val="28"/>
        </w:rPr>
        <w:t>сь учебн</w:t>
      </w:r>
      <w:r w:rsidR="00C95766">
        <w:rPr>
          <w:sz w:val="28"/>
          <w:szCs w:val="28"/>
        </w:rPr>
        <w:t xml:space="preserve">ые занятия по </w:t>
      </w:r>
      <w:r w:rsidR="003D708F" w:rsidRPr="00C92F50">
        <w:rPr>
          <w:sz w:val="28"/>
          <w:szCs w:val="28"/>
        </w:rPr>
        <w:t>эвакуаци</w:t>
      </w:r>
      <w:r w:rsidR="00C95766">
        <w:rPr>
          <w:sz w:val="28"/>
          <w:szCs w:val="28"/>
        </w:rPr>
        <w:t>и</w:t>
      </w:r>
      <w:r w:rsidR="003D708F" w:rsidRPr="00C92F50">
        <w:rPr>
          <w:sz w:val="28"/>
          <w:szCs w:val="28"/>
        </w:rPr>
        <w:t xml:space="preserve"> персонала </w:t>
      </w:r>
      <w:r w:rsidR="00C95766">
        <w:rPr>
          <w:sz w:val="28"/>
          <w:szCs w:val="28"/>
        </w:rPr>
        <w:t xml:space="preserve">ДОУ </w:t>
      </w:r>
      <w:r w:rsidR="003D708F" w:rsidRPr="00C92F50">
        <w:rPr>
          <w:sz w:val="28"/>
          <w:szCs w:val="28"/>
        </w:rPr>
        <w:t xml:space="preserve">и </w:t>
      </w:r>
      <w:r w:rsidR="003D708F" w:rsidRPr="00C92F50">
        <w:rPr>
          <w:sz w:val="28"/>
          <w:szCs w:val="28"/>
        </w:rPr>
        <w:lastRenderedPageBreak/>
        <w:t>воспитанников;</w:t>
      </w:r>
      <w:r w:rsidR="003D708F" w:rsidRPr="00C92F50">
        <w:rPr>
          <w:rStyle w:val="apple-converted-space"/>
          <w:sz w:val="28"/>
          <w:szCs w:val="28"/>
        </w:rPr>
        <w:t> </w:t>
      </w:r>
      <w:r w:rsidR="003D708F" w:rsidRPr="00C92F50">
        <w:rPr>
          <w:sz w:val="28"/>
          <w:szCs w:val="28"/>
        </w:rPr>
        <w:t xml:space="preserve">инструктаж сотрудников и воспитанников </w:t>
      </w:r>
      <w:r w:rsidR="003D708F">
        <w:rPr>
          <w:color w:val="000000"/>
          <w:sz w:val="28"/>
          <w:szCs w:val="28"/>
        </w:rPr>
        <w:t>Центра</w:t>
      </w:r>
      <w:r w:rsidR="003D708F" w:rsidRPr="00C92F50">
        <w:rPr>
          <w:sz w:val="28"/>
          <w:szCs w:val="28"/>
        </w:rPr>
        <w:t xml:space="preserve"> по действиям в случае</w:t>
      </w:r>
      <w:r w:rsidR="00B55D62">
        <w:rPr>
          <w:sz w:val="28"/>
          <w:szCs w:val="28"/>
        </w:rPr>
        <w:t xml:space="preserve"> </w:t>
      </w:r>
      <w:r w:rsidR="003D708F" w:rsidRPr="00C92F50">
        <w:rPr>
          <w:sz w:val="28"/>
          <w:szCs w:val="28"/>
        </w:rPr>
        <w:t>ЧС;</w:t>
      </w:r>
      <w:r w:rsidR="00B55D62">
        <w:rPr>
          <w:sz w:val="28"/>
          <w:szCs w:val="28"/>
        </w:rPr>
        <w:t xml:space="preserve"> </w:t>
      </w:r>
      <w:r w:rsidR="003D708F" w:rsidRPr="00C92F50">
        <w:rPr>
          <w:sz w:val="28"/>
          <w:szCs w:val="28"/>
        </w:rPr>
        <w:t>проведена маркировка маршрутов эвакуации, обозначены световыми табло основные и запасные выходы;</w:t>
      </w:r>
      <w:r w:rsidR="00B55D62">
        <w:rPr>
          <w:sz w:val="28"/>
          <w:szCs w:val="28"/>
        </w:rPr>
        <w:t xml:space="preserve"> </w:t>
      </w:r>
      <w:r w:rsidR="003D708F" w:rsidRPr="00C92F50">
        <w:rPr>
          <w:sz w:val="28"/>
          <w:szCs w:val="28"/>
        </w:rPr>
        <w:t>по всему периметру здания и в подвальных помещениях</w:t>
      </w:r>
      <w:r w:rsidR="00B55D62">
        <w:rPr>
          <w:sz w:val="28"/>
          <w:szCs w:val="28"/>
        </w:rPr>
        <w:t xml:space="preserve"> </w:t>
      </w:r>
      <w:r w:rsidR="003D708F" w:rsidRPr="00C92F50">
        <w:rPr>
          <w:sz w:val="28"/>
          <w:szCs w:val="28"/>
        </w:rPr>
        <w:t>установлены</w:t>
      </w:r>
      <w:r w:rsidR="00B55D62">
        <w:rPr>
          <w:sz w:val="28"/>
          <w:szCs w:val="28"/>
        </w:rPr>
        <w:t xml:space="preserve"> </w:t>
      </w:r>
      <w:r w:rsidR="003D708F" w:rsidRPr="00C92F50">
        <w:rPr>
          <w:sz w:val="28"/>
          <w:szCs w:val="28"/>
        </w:rPr>
        <w:t>огнетушители;</w:t>
      </w:r>
      <w:r>
        <w:rPr>
          <w:sz w:val="28"/>
          <w:szCs w:val="28"/>
        </w:rPr>
        <w:t xml:space="preserve"> </w:t>
      </w:r>
      <w:r w:rsidR="003D708F" w:rsidRPr="00C92F50">
        <w:rPr>
          <w:sz w:val="28"/>
          <w:szCs w:val="28"/>
        </w:rPr>
        <w:t>провод</w:t>
      </w:r>
      <w:r w:rsidR="00C95766">
        <w:rPr>
          <w:sz w:val="28"/>
          <w:szCs w:val="28"/>
        </w:rPr>
        <w:t>или</w:t>
      </w:r>
      <w:r w:rsidR="003D708F" w:rsidRPr="00C92F50">
        <w:rPr>
          <w:sz w:val="28"/>
          <w:szCs w:val="28"/>
        </w:rPr>
        <w:t>с</w:t>
      </w:r>
      <w:r w:rsidR="00C95766">
        <w:rPr>
          <w:sz w:val="28"/>
          <w:szCs w:val="28"/>
        </w:rPr>
        <w:t>ь</w:t>
      </w:r>
      <w:r w:rsidR="003D708F" w:rsidRPr="00C92F50">
        <w:rPr>
          <w:sz w:val="28"/>
          <w:szCs w:val="28"/>
        </w:rPr>
        <w:t>  регулярные проверки пожарных</w:t>
      </w:r>
      <w:r w:rsidR="00B55D62">
        <w:rPr>
          <w:sz w:val="28"/>
          <w:szCs w:val="28"/>
        </w:rPr>
        <w:t xml:space="preserve"> </w:t>
      </w:r>
      <w:r w:rsidR="003D708F" w:rsidRPr="00C92F50">
        <w:rPr>
          <w:sz w:val="28"/>
          <w:szCs w:val="28"/>
        </w:rPr>
        <w:t>кранов  и первичных средств пожаротушения;</w:t>
      </w:r>
      <w:r w:rsidR="003D708F" w:rsidRPr="00C92F50">
        <w:rPr>
          <w:sz w:val="28"/>
          <w:szCs w:val="28"/>
        </w:rPr>
        <w:br/>
        <w:t>число огнетушителей доведено до необходимого количества в соответствии с нормами, в этом году произведено переосвидетельствование;</w:t>
      </w:r>
      <w:r w:rsidR="00B55D62">
        <w:rPr>
          <w:sz w:val="28"/>
          <w:szCs w:val="28"/>
        </w:rPr>
        <w:t xml:space="preserve"> </w:t>
      </w:r>
      <w:r w:rsidR="00B5177C">
        <w:rPr>
          <w:color w:val="000000"/>
          <w:sz w:val="28"/>
          <w:szCs w:val="28"/>
        </w:rPr>
        <w:t>Педагоги Цента активно принима</w:t>
      </w:r>
      <w:r w:rsidR="009B2C5B">
        <w:rPr>
          <w:color w:val="000000"/>
          <w:sz w:val="28"/>
          <w:szCs w:val="28"/>
        </w:rPr>
        <w:t>ли</w:t>
      </w:r>
      <w:r w:rsidR="00B5177C">
        <w:rPr>
          <w:color w:val="000000"/>
          <w:sz w:val="28"/>
          <w:szCs w:val="28"/>
        </w:rPr>
        <w:t xml:space="preserve"> участие в конкурсах различных уровней, по профилактике дорожной и пож</w:t>
      </w:r>
      <w:r w:rsidR="0045277F">
        <w:rPr>
          <w:color w:val="000000"/>
          <w:sz w:val="28"/>
          <w:szCs w:val="28"/>
        </w:rPr>
        <w:t>а</w:t>
      </w:r>
      <w:r w:rsidR="00B5177C">
        <w:rPr>
          <w:color w:val="000000"/>
          <w:sz w:val="28"/>
          <w:szCs w:val="28"/>
        </w:rPr>
        <w:t>рной безопасности.</w:t>
      </w:r>
      <w:r w:rsidR="00752701" w:rsidRPr="00752701">
        <w:rPr>
          <w:color w:val="000000"/>
          <w:sz w:val="28"/>
          <w:szCs w:val="28"/>
        </w:rPr>
        <w:t xml:space="preserve"> Педагогами организована просветительская работа среди родителей через стендовую информацию, листовки, консультации</w:t>
      </w:r>
      <w:r w:rsidR="003D708F">
        <w:rPr>
          <w:color w:val="000000"/>
          <w:sz w:val="28"/>
          <w:szCs w:val="28"/>
        </w:rPr>
        <w:t>, сайт ДОУ.</w:t>
      </w:r>
    </w:p>
    <w:p w:rsidR="00752701" w:rsidRPr="00C45FD0" w:rsidRDefault="00157349" w:rsidP="002E237C">
      <w:pPr>
        <w:widowControl/>
        <w:suppressAutoHyphens w:val="0"/>
        <w:spacing w:after="200" w:line="276" w:lineRule="auto"/>
        <w:contextualSpacing/>
        <w:rPr>
          <w:sz w:val="28"/>
          <w:szCs w:val="28"/>
        </w:rPr>
      </w:pPr>
      <w:r>
        <w:rPr>
          <w:rFonts w:eastAsia="Times New Roman" w:cs="Times New Roman"/>
          <w:b/>
          <w:color w:val="000000"/>
          <w:kern w:val="0"/>
          <w:sz w:val="28"/>
          <w:szCs w:val="28"/>
          <w:lang w:eastAsia="ru-RU" w:bidi="ar-SA"/>
        </w:rPr>
        <w:t>1.</w:t>
      </w:r>
      <w:r w:rsidR="003D708F">
        <w:rPr>
          <w:rFonts w:eastAsia="Times New Roman" w:cs="Times New Roman"/>
          <w:b/>
          <w:color w:val="000000"/>
          <w:kern w:val="0"/>
          <w:sz w:val="28"/>
          <w:szCs w:val="28"/>
          <w:lang w:eastAsia="ru-RU" w:bidi="ar-SA"/>
        </w:rPr>
        <w:t>9.</w:t>
      </w:r>
      <w:r w:rsidR="00752701" w:rsidRPr="00C45FD0">
        <w:rPr>
          <w:rFonts w:eastAsia="Times New Roman" w:cs="Times New Roman"/>
          <w:b/>
          <w:color w:val="000000"/>
          <w:kern w:val="0"/>
          <w:sz w:val="28"/>
          <w:szCs w:val="28"/>
          <w:lang w:eastAsia="ru-RU" w:bidi="ar-SA"/>
        </w:rPr>
        <w:t xml:space="preserve"> </w:t>
      </w:r>
      <w:r w:rsidR="00896B5A">
        <w:rPr>
          <w:rFonts w:eastAsia="Times New Roman" w:cs="Times New Roman"/>
          <w:b/>
          <w:color w:val="000000"/>
          <w:kern w:val="0"/>
          <w:sz w:val="28"/>
          <w:szCs w:val="28"/>
          <w:lang w:eastAsia="ru-RU" w:bidi="ar-SA"/>
        </w:rPr>
        <w:t>Анализ м</w:t>
      </w:r>
      <w:r w:rsidR="00752701" w:rsidRPr="00C45FD0">
        <w:rPr>
          <w:rFonts w:eastAsia="Times New Roman" w:cs="Times New Roman"/>
          <w:b/>
          <w:color w:val="000000"/>
          <w:kern w:val="0"/>
          <w:sz w:val="28"/>
          <w:szCs w:val="28"/>
          <w:lang w:eastAsia="ru-RU" w:bidi="ar-SA"/>
        </w:rPr>
        <w:t>атериально-техническ</w:t>
      </w:r>
      <w:r w:rsidR="00896B5A">
        <w:rPr>
          <w:rFonts w:eastAsia="Times New Roman" w:cs="Times New Roman"/>
          <w:b/>
          <w:color w:val="000000"/>
          <w:kern w:val="0"/>
          <w:sz w:val="28"/>
          <w:szCs w:val="28"/>
          <w:lang w:eastAsia="ru-RU" w:bidi="ar-SA"/>
        </w:rPr>
        <w:t>ого</w:t>
      </w:r>
      <w:r w:rsidR="00752701" w:rsidRPr="00C45FD0">
        <w:rPr>
          <w:rFonts w:eastAsia="Times New Roman" w:cs="Times New Roman"/>
          <w:b/>
          <w:color w:val="000000"/>
          <w:kern w:val="0"/>
          <w:sz w:val="28"/>
          <w:szCs w:val="28"/>
          <w:lang w:eastAsia="ru-RU" w:bidi="ar-SA"/>
        </w:rPr>
        <w:t xml:space="preserve"> </w:t>
      </w:r>
      <w:r w:rsidR="00896B5A">
        <w:rPr>
          <w:rFonts w:eastAsia="Times New Roman" w:cs="Times New Roman"/>
          <w:b/>
          <w:color w:val="000000"/>
          <w:kern w:val="0"/>
          <w:sz w:val="28"/>
          <w:szCs w:val="28"/>
          <w:lang w:eastAsia="ru-RU" w:bidi="ar-SA"/>
        </w:rPr>
        <w:t>обеспечения ДОУ.</w:t>
      </w:r>
    </w:p>
    <w:p w:rsidR="00E1190C" w:rsidRPr="00C92FB7" w:rsidRDefault="00E1190C" w:rsidP="00E1190C">
      <w:pPr>
        <w:ind w:left="-142" w:right="141"/>
        <w:jc w:val="both"/>
        <w:rPr>
          <w:sz w:val="28"/>
          <w:szCs w:val="28"/>
        </w:rPr>
      </w:pPr>
      <w:r w:rsidRPr="00C92FB7">
        <w:rPr>
          <w:sz w:val="28"/>
          <w:szCs w:val="28"/>
        </w:rPr>
        <w:t xml:space="preserve">      Для реализации образовательной деятельности в дошкольном учреждении созданы оптимальные медико-социальные условия. Состояние материально-технической базы соответствует санитарно-эпидемиологическим правилам и нормативам. </w:t>
      </w:r>
    </w:p>
    <w:p w:rsidR="00E1190C" w:rsidRPr="00C92FB7" w:rsidRDefault="00E1190C" w:rsidP="00E1190C">
      <w:pPr>
        <w:ind w:left="-142" w:right="141"/>
        <w:jc w:val="both"/>
        <w:rPr>
          <w:sz w:val="28"/>
          <w:szCs w:val="28"/>
        </w:rPr>
      </w:pPr>
      <w:r w:rsidRPr="00C92FB7">
        <w:rPr>
          <w:sz w:val="28"/>
          <w:szCs w:val="28"/>
        </w:rPr>
        <w:t xml:space="preserve">      Созданы максимально комфортные условия для оказания коррекционно-педагогической помощи для детей, имеющих речевые недостатки в звукопроизношении,</w:t>
      </w:r>
      <w:r w:rsidRPr="00C92FB7">
        <w:rPr>
          <w:color w:val="FF0000"/>
          <w:sz w:val="28"/>
          <w:szCs w:val="28"/>
        </w:rPr>
        <w:t xml:space="preserve"> </w:t>
      </w:r>
      <w:r w:rsidRPr="00C92FB7">
        <w:rPr>
          <w:sz w:val="28"/>
          <w:szCs w:val="28"/>
        </w:rPr>
        <w:t>оздоровления детей.</w:t>
      </w:r>
    </w:p>
    <w:p w:rsidR="00E1190C" w:rsidRPr="00C92FB7" w:rsidRDefault="00E1190C" w:rsidP="00E1190C">
      <w:pPr>
        <w:shd w:val="clear" w:color="auto" w:fill="FFFFFF"/>
        <w:ind w:left="-142" w:right="141"/>
        <w:jc w:val="both"/>
        <w:rPr>
          <w:spacing w:val="-1"/>
          <w:sz w:val="28"/>
          <w:szCs w:val="28"/>
        </w:rPr>
      </w:pPr>
      <w:r w:rsidRPr="00C92FB7">
        <w:rPr>
          <w:spacing w:val="1"/>
          <w:sz w:val="28"/>
          <w:szCs w:val="28"/>
        </w:rPr>
        <w:t xml:space="preserve">      Предметно-пространственная </w:t>
      </w:r>
      <w:r w:rsidRPr="00C92FB7">
        <w:rPr>
          <w:spacing w:val="-1"/>
          <w:sz w:val="28"/>
          <w:szCs w:val="28"/>
        </w:rPr>
        <w:t xml:space="preserve">организация групповых помещений обеспечивает высокий уровень интеллектуального, эмоционального и личностного развития детей (выделены и </w:t>
      </w:r>
      <w:r w:rsidRPr="00C92FB7">
        <w:rPr>
          <w:spacing w:val="2"/>
          <w:sz w:val="28"/>
          <w:szCs w:val="28"/>
        </w:rPr>
        <w:t xml:space="preserve">оборудованы зоны для учебной деятельности, уголки природы, релаксации, </w:t>
      </w:r>
      <w:r w:rsidRPr="00C92FB7">
        <w:rPr>
          <w:spacing w:val="3"/>
          <w:sz w:val="28"/>
          <w:szCs w:val="28"/>
        </w:rPr>
        <w:t xml:space="preserve">театрализации, здоровья, для игр с водой и песком). Групповые комнаты </w:t>
      </w:r>
      <w:r w:rsidRPr="00C92FB7">
        <w:rPr>
          <w:spacing w:val="-1"/>
          <w:sz w:val="28"/>
          <w:szCs w:val="28"/>
        </w:rPr>
        <w:t xml:space="preserve">полностью оснащены разнообразным игровым, дидактическим материалом в соответствии с   возрастными и индивидуальными особенностями детей для интеллектуального, сенсорного развития, разных видов деятельности. </w:t>
      </w:r>
      <w:r w:rsidRPr="00C92FB7">
        <w:rPr>
          <w:spacing w:val="-3"/>
          <w:sz w:val="28"/>
          <w:szCs w:val="28"/>
        </w:rPr>
        <w:t xml:space="preserve">Санитарно - гигиенические условия в </w:t>
      </w:r>
      <w:r w:rsidR="00777F1F">
        <w:rPr>
          <w:sz w:val="28"/>
          <w:szCs w:val="28"/>
        </w:rPr>
        <w:t>Центре</w:t>
      </w:r>
      <w:r w:rsidR="00777F1F" w:rsidRPr="00C92FB7">
        <w:rPr>
          <w:spacing w:val="-3"/>
          <w:sz w:val="28"/>
          <w:szCs w:val="28"/>
        </w:rPr>
        <w:t xml:space="preserve"> </w:t>
      </w:r>
      <w:r w:rsidRPr="00C92FB7">
        <w:rPr>
          <w:spacing w:val="-3"/>
          <w:sz w:val="28"/>
          <w:szCs w:val="28"/>
        </w:rPr>
        <w:t xml:space="preserve">соответствуют нормам. </w:t>
      </w:r>
    </w:p>
    <w:p w:rsidR="00CC1D41" w:rsidRDefault="00E1190C" w:rsidP="006B7264">
      <w:pPr>
        <w:shd w:val="clear" w:color="auto" w:fill="FFFFFF"/>
        <w:ind w:left="-142" w:right="141"/>
        <w:jc w:val="both"/>
        <w:rPr>
          <w:spacing w:val="1"/>
          <w:sz w:val="28"/>
          <w:szCs w:val="28"/>
        </w:rPr>
      </w:pPr>
      <w:r w:rsidRPr="00C92FB7">
        <w:rPr>
          <w:spacing w:val="-1"/>
          <w:sz w:val="28"/>
          <w:szCs w:val="28"/>
        </w:rPr>
        <w:t xml:space="preserve">      Состояние здоровья детей требует особенно внимательного отношения к </w:t>
      </w:r>
      <w:r w:rsidRPr="00C92FB7">
        <w:rPr>
          <w:sz w:val="28"/>
          <w:szCs w:val="28"/>
        </w:rPr>
        <w:t xml:space="preserve">организации жизни детей. </w:t>
      </w:r>
      <w:r w:rsidRPr="00C92FB7">
        <w:rPr>
          <w:spacing w:val="-1"/>
          <w:sz w:val="28"/>
          <w:szCs w:val="28"/>
        </w:rPr>
        <w:t xml:space="preserve">Весь </w:t>
      </w:r>
      <w:r w:rsidRPr="00C92FB7">
        <w:rPr>
          <w:sz w:val="28"/>
          <w:szCs w:val="28"/>
        </w:rPr>
        <w:t xml:space="preserve">педагогический коллектив осуществляет многоплановую работу по проведению </w:t>
      </w:r>
      <w:r w:rsidRPr="00C92FB7">
        <w:rPr>
          <w:spacing w:val="-1"/>
          <w:sz w:val="28"/>
          <w:szCs w:val="28"/>
        </w:rPr>
        <w:t xml:space="preserve">профилактических мероприятий, способствующих снижению заболеваемости </w:t>
      </w:r>
      <w:r w:rsidRPr="00C92FB7">
        <w:rPr>
          <w:sz w:val="28"/>
          <w:szCs w:val="28"/>
        </w:rPr>
        <w:t xml:space="preserve">детей: закаливающие процедуры, воздушные и солнечные ванны, </w:t>
      </w:r>
      <w:r w:rsidR="00CF4F66">
        <w:rPr>
          <w:sz w:val="28"/>
          <w:szCs w:val="28"/>
        </w:rPr>
        <w:t>комплекс</w:t>
      </w:r>
      <w:r w:rsidRPr="00C92FB7">
        <w:rPr>
          <w:spacing w:val="3"/>
          <w:sz w:val="28"/>
          <w:szCs w:val="28"/>
        </w:rPr>
        <w:t xml:space="preserve"> дыхательн</w:t>
      </w:r>
      <w:r w:rsidR="00CF4F66">
        <w:rPr>
          <w:spacing w:val="3"/>
          <w:sz w:val="28"/>
          <w:szCs w:val="28"/>
        </w:rPr>
        <w:t xml:space="preserve">ой </w:t>
      </w:r>
      <w:r w:rsidRPr="00C92FB7">
        <w:rPr>
          <w:spacing w:val="3"/>
          <w:sz w:val="28"/>
          <w:szCs w:val="28"/>
        </w:rPr>
        <w:t>гимнастик</w:t>
      </w:r>
      <w:r w:rsidR="00CF4F66">
        <w:rPr>
          <w:spacing w:val="3"/>
          <w:sz w:val="28"/>
          <w:szCs w:val="28"/>
        </w:rPr>
        <w:t xml:space="preserve">и. </w:t>
      </w:r>
      <w:r w:rsidRPr="00C92FB7">
        <w:rPr>
          <w:sz w:val="28"/>
          <w:szCs w:val="28"/>
        </w:rPr>
        <w:t xml:space="preserve">Используются различные </w:t>
      </w:r>
      <w:r w:rsidRPr="00C92FB7">
        <w:rPr>
          <w:spacing w:val="-1"/>
          <w:sz w:val="28"/>
          <w:szCs w:val="28"/>
        </w:rPr>
        <w:t>формы организации двигательной активности детей (физкультурные занятия, утренняя гимнастика, физкультурные минутки, подвижные игры на воздухе, спортивные праздники и развлечения)</w:t>
      </w:r>
      <w:r w:rsidR="00CF4F66">
        <w:rPr>
          <w:spacing w:val="-1"/>
          <w:sz w:val="28"/>
          <w:szCs w:val="28"/>
        </w:rPr>
        <w:t>.</w:t>
      </w:r>
      <w:r w:rsidRPr="00C92FB7">
        <w:rPr>
          <w:spacing w:val="-1"/>
          <w:sz w:val="28"/>
          <w:szCs w:val="28"/>
        </w:rPr>
        <w:t xml:space="preserve"> </w:t>
      </w:r>
      <w:r w:rsidR="00CF4F66">
        <w:rPr>
          <w:sz w:val="28"/>
          <w:szCs w:val="28"/>
        </w:rPr>
        <w:t xml:space="preserve">Применяется </w:t>
      </w:r>
      <w:r w:rsidRPr="00C92FB7">
        <w:rPr>
          <w:sz w:val="28"/>
          <w:szCs w:val="28"/>
        </w:rPr>
        <w:t xml:space="preserve">индивидуальный подход на основе </w:t>
      </w:r>
      <w:r w:rsidRPr="00C92FB7">
        <w:rPr>
          <w:spacing w:val="-2"/>
          <w:sz w:val="28"/>
          <w:szCs w:val="28"/>
        </w:rPr>
        <w:t xml:space="preserve">диагностики физического развития детей с учетом состояния их здоровья. Между </w:t>
      </w:r>
      <w:r w:rsidRPr="00C92FB7">
        <w:rPr>
          <w:spacing w:val="-1"/>
          <w:sz w:val="28"/>
          <w:szCs w:val="28"/>
        </w:rPr>
        <w:t xml:space="preserve">воспитателями, специалистами и медицинскими работниками осуществлялась </w:t>
      </w:r>
      <w:r w:rsidRPr="00C92FB7">
        <w:rPr>
          <w:sz w:val="28"/>
          <w:szCs w:val="28"/>
        </w:rPr>
        <w:t xml:space="preserve">двусторонняя связь, которая помогает в дальнейшем достигнуть хороших </w:t>
      </w:r>
      <w:r w:rsidRPr="00C92FB7">
        <w:rPr>
          <w:spacing w:val="1"/>
          <w:sz w:val="28"/>
          <w:szCs w:val="28"/>
        </w:rPr>
        <w:t xml:space="preserve">результатов. </w:t>
      </w:r>
      <w:bookmarkStart w:id="3" w:name="_Toc293597011"/>
    </w:p>
    <w:p w:rsidR="00CF4F66" w:rsidRDefault="00CF4F66" w:rsidP="006B7264">
      <w:pPr>
        <w:shd w:val="clear" w:color="auto" w:fill="FFFFFF"/>
        <w:ind w:left="-142" w:right="141"/>
        <w:jc w:val="both"/>
        <w:rPr>
          <w:spacing w:val="1"/>
          <w:sz w:val="28"/>
          <w:szCs w:val="28"/>
        </w:rPr>
      </w:pPr>
    </w:p>
    <w:p w:rsidR="00E1190C" w:rsidRPr="00CC1D41" w:rsidRDefault="00E1190C" w:rsidP="002E237C">
      <w:pPr>
        <w:spacing w:line="276" w:lineRule="auto"/>
        <w:rPr>
          <w:rFonts w:cs="Times New Roman"/>
          <w:b/>
          <w:sz w:val="26"/>
          <w:szCs w:val="26"/>
        </w:rPr>
      </w:pPr>
      <w:r w:rsidRPr="00CC1D41">
        <w:rPr>
          <w:rStyle w:val="10"/>
          <w:rFonts w:ascii="Times New Roman" w:hAnsi="Times New Roman" w:cs="Times New Roman"/>
          <w:b/>
          <w:color w:val="auto"/>
          <w:sz w:val="26"/>
          <w:szCs w:val="26"/>
        </w:rPr>
        <w:t xml:space="preserve">Материально-технические и медико-социальные условия </w:t>
      </w:r>
      <w:bookmarkEnd w:id="3"/>
    </w:p>
    <w:p w:rsidR="00E1190C" w:rsidRPr="00E1190C" w:rsidRDefault="00E1190C" w:rsidP="00E1190C">
      <w:pPr>
        <w:spacing w:line="276" w:lineRule="auto"/>
        <w:ind w:left="-142"/>
        <w:jc w:val="center"/>
        <w:rPr>
          <w:rFonts w:cs="Times New Roman"/>
          <w:sz w:val="26"/>
          <w:szCs w:val="26"/>
        </w:rPr>
      </w:pPr>
      <w:r w:rsidRPr="00E1190C">
        <w:rPr>
          <w:rFonts w:cs="Times New Roman"/>
          <w:sz w:val="26"/>
          <w:szCs w:val="26"/>
        </w:rPr>
        <w:t xml:space="preserve">(развивающая среда </w:t>
      </w:r>
      <w:r w:rsidR="00777F1F">
        <w:rPr>
          <w:sz w:val="28"/>
          <w:szCs w:val="28"/>
        </w:rPr>
        <w:t xml:space="preserve">Центра </w:t>
      </w:r>
      <w:r w:rsidRPr="00E1190C">
        <w:rPr>
          <w:rFonts w:cs="Times New Roman"/>
          <w:sz w:val="26"/>
          <w:szCs w:val="26"/>
        </w:rPr>
        <w:t xml:space="preserve"> и в групповых комнатах)</w:t>
      </w:r>
    </w:p>
    <w:tbl>
      <w:tblPr>
        <w:tblW w:w="0" w:type="auto"/>
        <w:tblInd w:w="-176" w:type="dxa"/>
        <w:tblLook w:val="00A0" w:firstRow="1" w:lastRow="0" w:firstColumn="1" w:lastColumn="0" w:noHBand="0" w:noVBand="0"/>
      </w:tblPr>
      <w:tblGrid>
        <w:gridCol w:w="4354"/>
        <w:gridCol w:w="1884"/>
        <w:gridCol w:w="1825"/>
        <w:gridCol w:w="1825"/>
      </w:tblGrid>
      <w:tr w:rsidR="00E1190C" w:rsidTr="00244545">
        <w:tc>
          <w:tcPr>
            <w:tcW w:w="4354" w:type="dxa"/>
            <w:tcBorders>
              <w:top w:val="single" w:sz="4" w:space="0" w:color="000000"/>
              <w:left w:val="single" w:sz="4" w:space="0" w:color="000000"/>
              <w:bottom w:val="single" w:sz="4" w:space="0" w:color="000000"/>
              <w:right w:val="single" w:sz="4" w:space="0" w:color="000000"/>
            </w:tcBorders>
          </w:tcPr>
          <w:p w:rsidR="00E1190C" w:rsidRPr="004E7ABA" w:rsidRDefault="00E1190C" w:rsidP="00244545">
            <w:pPr>
              <w:autoSpaceDE w:val="0"/>
              <w:autoSpaceDN w:val="0"/>
              <w:adjustRightInd w:val="0"/>
              <w:spacing w:line="276" w:lineRule="auto"/>
              <w:ind w:left="-142"/>
              <w:jc w:val="center"/>
              <w:rPr>
                <w:b/>
                <w:sz w:val="26"/>
                <w:szCs w:val="26"/>
                <w:lang w:eastAsia="en-US"/>
              </w:rPr>
            </w:pPr>
            <w:r w:rsidRPr="004E7ABA">
              <w:rPr>
                <w:b/>
                <w:sz w:val="26"/>
                <w:szCs w:val="26"/>
                <w:lang w:eastAsia="en-US"/>
              </w:rPr>
              <w:lastRenderedPageBreak/>
              <w:t>Наименование</w:t>
            </w:r>
          </w:p>
        </w:tc>
        <w:tc>
          <w:tcPr>
            <w:tcW w:w="1884" w:type="dxa"/>
            <w:tcBorders>
              <w:top w:val="single" w:sz="4" w:space="0" w:color="000000"/>
              <w:left w:val="single" w:sz="4" w:space="0" w:color="000000"/>
              <w:bottom w:val="single" w:sz="4" w:space="0" w:color="000000"/>
              <w:right w:val="single" w:sz="4" w:space="0" w:color="000000"/>
            </w:tcBorders>
          </w:tcPr>
          <w:p w:rsidR="00E1190C" w:rsidRPr="006928FB" w:rsidRDefault="00E1190C" w:rsidP="00244545">
            <w:pPr>
              <w:spacing w:line="276" w:lineRule="auto"/>
              <w:ind w:left="-142"/>
              <w:jc w:val="center"/>
              <w:rPr>
                <w:b/>
                <w:sz w:val="26"/>
                <w:szCs w:val="26"/>
                <w:lang w:eastAsia="en-US"/>
              </w:rPr>
            </w:pPr>
            <w:r w:rsidRPr="006928FB">
              <w:rPr>
                <w:b/>
                <w:sz w:val="26"/>
                <w:szCs w:val="26"/>
                <w:lang w:eastAsia="en-US"/>
              </w:rPr>
              <w:t>201</w:t>
            </w:r>
            <w:r>
              <w:rPr>
                <w:b/>
                <w:sz w:val="26"/>
                <w:szCs w:val="26"/>
                <w:lang w:eastAsia="en-US"/>
              </w:rPr>
              <w:t>8</w:t>
            </w:r>
            <w:r w:rsidRPr="006928FB">
              <w:rPr>
                <w:b/>
                <w:sz w:val="26"/>
                <w:szCs w:val="26"/>
                <w:lang w:eastAsia="en-US"/>
              </w:rPr>
              <w:t>-201</w:t>
            </w:r>
            <w:r>
              <w:rPr>
                <w:b/>
                <w:sz w:val="26"/>
                <w:szCs w:val="26"/>
                <w:lang w:eastAsia="en-US"/>
              </w:rPr>
              <w:t>9</w:t>
            </w:r>
          </w:p>
          <w:p w:rsidR="00E1190C" w:rsidRPr="006928FB" w:rsidRDefault="00E1190C" w:rsidP="00244545">
            <w:pPr>
              <w:autoSpaceDE w:val="0"/>
              <w:autoSpaceDN w:val="0"/>
              <w:adjustRightInd w:val="0"/>
              <w:spacing w:line="276" w:lineRule="auto"/>
              <w:ind w:left="-142"/>
              <w:jc w:val="center"/>
              <w:rPr>
                <w:b/>
                <w:sz w:val="26"/>
                <w:szCs w:val="26"/>
                <w:lang w:eastAsia="en-US"/>
              </w:rPr>
            </w:pPr>
            <w:r w:rsidRPr="006928FB">
              <w:rPr>
                <w:b/>
                <w:sz w:val="26"/>
                <w:szCs w:val="26"/>
                <w:lang w:eastAsia="en-US"/>
              </w:rPr>
              <w:t>учебный год</w:t>
            </w:r>
          </w:p>
        </w:tc>
        <w:tc>
          <w:tcPr>
            <w:tcW w:w="1825" w:type="dxa"/>
            <w:tcBorders>
              <w:top w:val="single" w:sz="4" w:space="0" w:color="000000"/>
              <w:left w:val="single" w:sz="4" w:space="0" w:color="000000"/>
              <w:bottom w:val="single" w:sz="4" w:space="0" w:color="000000"/>
              <w:right w:val="single" w:sz="4" w:space="0" w:color="000000"/>
            </w:tcBorders>
          </w:tcPr>
          <w:p w:rsidR="00E1190C" w:rsidRPr="006928FB" w:rsidRDefault="00E1190C" w:rsidP="00244545">
            <w:pPr>
              <w:autoSpaceDE w:val="0"/>
              <w:autoSpaceDN w:val="0"/>
              <w:adjustRightInd w:val="0"/>
              <w:spacing w:line="276" w:lineRule="auto"/>
              <w:ind w:left="-142"/>
              <w:jc w:val="center"/>
              <w:rPr>
                <w:b/>
                <w:sz w:val="26"/>
                <w:szCs w:val="26"/>
                <w:lang w:eastAsia="en-US"/>
              </w:rPr>
            </w:pPr>
            <w:r w:rsidRPr="006928FB">
              <w:rPr>
                <w:b/>
                <w:sz w:val="26"/>
                <w:szCs w:val="26"/>
                <w:lang w:eastAsia="en-US"/>
              </w:rPr>
              <w:t>201</w:t>
            </w:r>
            <w:r>
              <w:rPr>
                <w:b/>
                <w:sz w:val="26"/>
                <w:szCs w:val="26"/>
                <w:lang w:eastAsia="en-US"/>
              </w:rPr>
              <w:t>9</w:t>
            </w:r>
            <w:r w:rsidRPr="006928FB">
              <w:rPr>
                <w:b/>
                <w:sz w:val="26"/>
                <w:szCs w:val="26"/>
                <w:lang w:eastAsia="en-US"/>
              </w:rPr>
              <w:t>-20</w:t>
            </w:r>
            <w:r>
              <w:rPr>
                <w:b/>
                <w:sz w:val="26"/>
                <w:szCs w:val="26"/>
                <w:lang w:eastAsia="en-US"/>
              </w:rPr>
              <w:t>20</w:t>
            </w:r>
          </w:p>
          <w:p w:rsidR="00E1190C" w:rsidRPr="006928FB" w:rsidRDefault="00E1190C" w:rsidP="00244545">
            <w:pPr>
              <w:autoSpaceDE w:val="0"/>
              <w:autoSpaceDN w:val="0"/>
              <w:adjustRightInd w:val="0"/>
              <w:spacing w:line="276" w:lineRule="auto"/>
              <w:ind w:left="-142"/>
              <w:jc w:val="center"/>
              <w:rPr>
                <w:b/>
                <w:sz w:val="26"/>
                <w:szCs w:val="26"/>
                <w:lang w:eastAsia="en-US"/>
              </w:rPr>
            </w:pPr>
            <w:r w:rsidRPr="006928FB">
              <w:rPr>
                <w:b/>
                <w:sz w:val="26"/>
                <w:szCs w:val="26"/>
                <w:lang w:eastAsia="en-US"/>
              </w:rPr>
              <w:t>учебный год</w:t>
            </w:r>
          </w:p>
        </w:tc>
        <w:tc>
          <w:tcPr>
            <w:tcW w:w="1825" w:type="dxa"/>
            <w:tcBorders>
              <w:top w:val="single" w:sz="4" w:space="0" w:color="000000"/>
              <w:left w:val="single" w:sz="4" w:space="0" w:color="000000"/>
              <w:bottom w:val="single" w:sz="4" w:space="0" w:color="000000"/>
              <w:right w:val="single" w:sz="4" w:space="0" w:color="000000"/>
            </w:tcBorders>
          </w:tcPr>
          <w:p w:rsidR="00E1190C" w:rsidRPr="006928FB" w:rsidRDefault="00E1190C" w:rsidP="00E1190C">
            <w:pPr>
              <w:autoSpaceDE w:val="0"/>
              <w:autoSpaceDN w:val="0"/>
              <w:adjustRightInd w:val="0"/>
              <w:spacing w:line="276" w:lineRule="auto"/>
              <w:ind w:left="-142"/>
              <w:jc w:val="center"/>
              <w:rPr>
                <w:b/>
                <w:sz w:val="26"/>
                <w:szCs w:val="26"/>
                <w:lang w:eastAsia="en-US"/>
              </w:rPr>
            </w:pPr>
            <w:r w:rsidRPr="006928FB">
              <w:rPr>
                <w:b/>
                <w:sz w:val="26"/>
                <w:szCs w:val="26"/>
                <w:lang w:eastAsia="en-US"/>
              </w:rPr>
              <w:t>20</w:t>
            </w:r>
            <w:r>
              <w:rPr>
                <w:b/>
                <w:sz w:val="26"/>
                <w:szCs w:val="26"/>
                <w:lang w:eastAsia="en-US"/>
              </w:rPr>
              <w:t>20</w:t>
            </w:r>
            <w:r w:rsidRPr="006928FB">
              <w:rPr>
                <w:b/>
                <w:sz w:val="26"/>
                <w:szCs w:val="26"/>
                <w:lang w:eastAsia="en-US"/>
              </w:rPr>
              <w:t>-20</w:t>
            </w:r>
            <w:r>
              <w:rPr>
                <w:b/>
                <w:sz w:val="26"/>
                <w:szCs w:val="26"/>
                <w:lang w:eastAsia="en-US"/>
              </w:rPr>
              <w:t>2</w:t>
            </w:r>
            <w:r w:rsidRPr="006928FB">
              <w:rPr>
                <w:b/>
                <w:sz w:val="26"/>
                <w:szCs w:val="26"/>
                <w:lang w:eastAsia="en-US"/>
              </w:rPr>
              <w:t>1 учебный год</w:t>
            </w:r>
          </w:p>
        </w:tc>
      </w:tr>
      <w:tr w:rsidR="00E1190C" w:rsidTr="00244545">
        <w:trPr>
          <w:trHeight w:val="277"/>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Методический кабинет</w:t>
            </w:r>
          </w:p>
        </w:tc>
        <w:tc>
          <w:tcPr>
            <w:tcW w:w="1884" w:type="dxa"/>
            <w:tcBorders>
              <w:top w:val="single" w:sz="4" w:space="0" w:color="000000"/>
              <w:left w:val="single" w:sz="4" w:space="0" w:color="000000"/>
              <w:bottom w:val="single" w:sz="4" w:space="0" w:color="000000"/>
              <w:right w:val="single" w:sz="4" w:space="0" w:color="000000"/>
            </w:tcBorders>
          </w:tcPr>
          <w:p w:rsidR="00E1190C" w:rsidRPr="006928FB" w:rsidRDefault="00E1190C" w:rsidP="00244545">
            <w:pPr>
              <w:autoSpaceDE w:val="0"/>
              <w:autoSpaceDN w:val="0"/>
              <w:adjustRightInd w:val="0"/>
              <w:spacing w:line="276" w:lineRule="auto"/>
              <w:ind w:left="-142"/>
              <w:jc w:val="center"/>
              <w:rPr>
                <w:sz w:val="26"/>
                <w:szCs w:val="26"/>
                <w:lang w:eastAsia="en-US"/>
              </w:rPr>
            </w:pPr>
            <w:r w:rsidRPr="006928FB">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6928FB" w:rsidRDefault="00E1190C" w:rsidP="00244545">
            <w:pPr>
              <w:autoSpaceDE w:val="0"/>
              <w:autoSpaceDN w:val="0"/>
              <w:adjustRightInd w:val="0"/>
              <w:spacing w:line="276" w:lineRule="auto"/>
              <w:ind w:left="-142"/>
              <w:jc w:val="center"/>
              <w:rPr>
                <w:sz w:val="26"/>
                <w:szCs w:val="26"/>
                <w:lang w:eastAsia="en-US"/>
              </w:rPr>
            </w:pPr>
            <w:r w:rsidRPr="006928FB">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6928FB" w:rsidRDefault="00E1190C" w:rsidP="00244545">
            <w:pPr>
              <w:autoSpaceDE w:val="0"/>
              <w:autoSpaceDN w:val="0"/>
              <w:adjustRightInd w:val="0"/>
              <w:spacing w:line="276" w:lineRule="auto"/>
              <w:ind w:left="-142"/>
              <w:jc w:val="center"/>
              <w:rPr>
                <w:sz w:val="26"/>
                <w:szCs w:val="26"/>
                <w:lang w:eastAsia="en-US"/>
              </w:rPr>
            </w:pPr>
            <w:r w:rsidRPr="006928FB">
              <w:rPr>
                <w:sz w:val="26"/>
                <w:szCs w:val="26"/>
                <w:lang w:eastAsia="en-US"/>
              </w:rPr>
              <w:t>+</w:t>
            </w:r>
          </w:p>
        </w:tc>
      </w:tr>
      <w:tr w:rsidR="00E1190C" w:rsidTr="00244545">
        <w:trPr>
          <w:trHeight w:val="211"/>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Логопедический кабинет</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Pr>
                <w:sz w:val="26"/>
                <w:szCs w:val="26"/>
                <w:lang w:eastAsia="en-US"/>
              </w:rPr>
              <w:t>+</w:t>
            </w:r>
          </w:p>
        </w:tc>
      </w:tr>
      <w:tr w:rsidR="00E1190C" w:rsidTr="00244545">
        <w:trPr>
          <w:trHeight w:val="211"/>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Pr>
                <w:sz w:val="26"/>
                <w:szCs w:val="26"/>
                <w:lang w:eastAsia="en-US"/>
              </w:rPr>
              <w:t>Кабинет психолога</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p>
        </w:tc>
        <w:tc>
          <w:tcPr>
            <w:tcW w:w="1825" w:type="dxa"/>
            <w:tcBorders>
              <w:top w:val="single" w:sz="4" w:space="0" w:color="000000"/>
              <w:left w:val="single" w:sz="4" w:space="0" w:color="000000"/>
              <w:bottom w:val="single" w:sz="4" w:space="0" w:color="000000"/>
              <w:right w:val="single" w:sz="4" w:space="0" w:color="000000"/>
            </w:tcBorders>
          </w:tcPr>
          <w:p w:rsidR="00E1190C" w:rsidRDefault="00E1190C" w:rsidP="00244545">
            <w:pPr>
              <w:autoSpaceDE w:val="0"/>
              <w:autoSpaceDN w:val="0"/>
              <w:adjustRightInd w:val="0"/>
              <w:spacing w:line="276" w:lineRule="auto"/>
              <w:ind w:left="-142"/>
              <w:jc w:val="center"/>
              <w:rPr>
                <w:sz w:val="26"/>
                <w:szCs w:val="26"/>
                <w:lang w:eastAsia="en-US"/>
              </w:rPr>
            </w:pPr>
          </w:p>
        </w:tc>
      </w:tr>
      <w:tr w:rsidR="00E1190C" w:rsidTr="00244545">
        <w:trPr>
          <w:trHeight w:val="287"/>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 xml:space="preserve">Физкультурный зал </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Pr>
                <w:sz w:val="26"/>
                <w:szCs w:val="26"/>
                <w:lang w:eastAsia="en-US"/>
              </w:rPr>
              <w:t>+</w:t>
            </w:r>
          </w:p>
        </w:tc>
      </w:tr>
      <w:tr w:rsidR="00E1190C" w:rsidTr="00244545">
        <w:trPr>
          <w:trHeight w:val="221"/>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Музыкальный зал</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Pr>
                <w:sz w:val="26"/>
                <w:szCs w:val="26"/>
                <w:lang w:eastAsia="en-US"/>
              </w:rPr>
              <w:t>+</w:t>
            </w:r>
          </w:p>
        </w:tc>
      </w:tr>
      <w:tr w:rsidR="00E1190C" w:rsidTr="00244545">
        <w:trPr>
          <w:trHeight w:val="510"/>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Медицинский кабинет</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Pr>
                <w:sz w:val="26"/>
                <w:szCs w:val="26"/>
                <w:lang w:eastAsia="en-US"/>
              </w:rPr>
              <w:t>+</w:t>
            </w:r>
          </w:p>
        </w:tc>
      </w:tr>
      <w:tr w:rsidR="00E1190C" w:rsidTr="00244545">
        <w:trPr>
          <w:trHeight w:val="276"/>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Спортивная площадка</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Pr>
                <w:sz w:val="26"/>
                <w:szCs w:val="26"/>
                <w:lang w:eastAsia="en-US"/>
              </w:rPr>
              <w:t>+</w:t>
            </w:r>
          </w:p>
        </w:tc>
      </w:tr>
      <w:tr w:rsidR="00E1190C" w:rsidTr="00244545">
        <w:trPr>
          <w:trHeight w:val="196"/>
        </w:trPr>
        <w:tc>
          <w:tcPr>
            <w:tcW w:w="4354"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both"/>
              <w:rPr>
                <w:sz w:val="26"/>
                <w:szCs w:val="26"/>
                <w:lang w:eastAsia="en-US"/>
              </w:rPr>
            </w:pPr>
            <w:r w:rsidRPr="008F21F1">
              <w:rPr>
                <w:sz w:val="26"/>
                <w:szCs w:val="26"/>
                <w:lang w:eastAsia="en-US"/>
              </w:rPr>
              <w:t>Экспериментальная площадка</w:t>
            </w:r>
          </w:p>
        </w:tc>
        <w:tc>
          <w:tcPr>
            <w:tcW w:w="1884" w:type="dxa"/>
            <w:tcBorders>
              <w:top w:val="single" w:sz="4" w:space="0" w:color="000000"/>
              <w:left w:val="single" w:sz="4" w:space="0" w:color="000000"/>
              <w:bottom w:val="single" w:sz="4" w:space="0" w:color="000000"/>
              <w:right w:val="single" w:sz="4" w:space="0" w:color="000000"/>
            </w:tcBorders>
          </w:tcPr>
          <w:p w:rsidR="00E1190C" w:rsidRPr="008F21F1" w:rsidRDefault="00A1468A" w:rsidP="00244545">
            <w:pPr>
              <w:autoSpaceDE w:val="0"/>
              <w:autoSpaceDN w:val="0"/>
              <w:adjustRightInd w:val="0"/>
              <w:spacing w:line="276" w:lineRule="auto"/>
              <w:ind w:left="-142"/>
              <w:jc w:val="center"/>
              <w:rPr>
                <w:sz w:val="26"/>
                <w:szCs w:val="26"/>
                <w:lang w:eastAsia="en-US"/>
              </w:rPr>
            </w:pPr>
            <w:r>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c>
          <w:tcPr>
            <w:tcW w:w="1825" w:type="dxa"/>
            <w:tcBorders>
              <w:top w:val="single" w:sz="4" w:space="0" w:color="000000"/>
              <w:left w:val="single" w:sz="4" w:space="0" w:color="000000"/>
              <w:bottom w:val="single" w:sz="4" w:space="0" w:color="000000"/>
              <w:right w:val="single" w:sz="4" w:space="0" w:color="000000"/>
            </w:tcBorders>
          </w:tcPr>
          <w:p w:rsidR="00E1190C" w:rsidRPr="008F21F1" w:rsidRDefault="00E1190C" w:rsidP="00244545">
            <w:pPr>
              <w:autoSpaceDE w:val="0"/>
              <w:autoSpaceDN w:val="0"/>
              <w:adjustRightInd w:val="0"/>
              <w:spacing w:line="276" w:lineRule="auto"/>
              <w:ind w:left="-142"/>
              <w:jc w:val="center"/>
              <w:rPr>
                <w:sz w:val="26"/>
                <w:szCs w:val="26"/>
                <w:lang w:eastAsia="en-US"/>
              </w:rPr>
            </w:pPr>
            <w:r w:rsidRPr="008F21F1">
              <w:rPr>
                <w:sz w:val="26"/>
                <w:szCs w:val="26"/>
                <w:lang w:eastAsia="en-US"/>
              </w:rPr>
              <w:t>+</w:t>
            </w:r>
          </w:p>
        </w:tc>
      </w:tr>
    </w:tbl>
    <w:p w:rsidR="00E1190C" w:rsidRPr="00667BB3" w:rsidRDefault="00E1190C" w:rsidP="002E237C">
      <w:pPr>
        <w:spacing w:line="276" w:lineRule="auto"/>
        <w:ind w:right="140"/>
        <w:jc w:val="both"/>
        <w:rPr>
          <w:sz w:val="28"/>
          <w:szCs w:val="28"/>
        </w:rPr>
      </w:pPr>
      <w:r w:rsidRPr="00667BB3">
        <w:rPr>
          <w:sz w:val="28"/>
          <w:szCs w:val="28"/>
        </w:rPr>
        <w:t>В 2021 году Центре в рамках субсидии на выполнение муниципального задания, субвенции и родительской оплаты общая сумма затрат составила</w:t>
      </w:r>
      <w:r w:rsidR="00667BB3" w:rsidRPr="00667BB3">
        <w:rPr>
          <w:sz w:val="28"/>
          <w:szCs w:val="28"/>
        </w:rPr>
        <w:t xml:space="preserve"> 783700, 76</w:t>
      </w:r>
    </w:p>
    <w:p w:rsidR="00E1190C" w:rsidRPr="00667BB3" w:rsidRDefault="00E1190C" w:rsidP="00E1190C">
      <w:pPr>
        <w:spacing w:line="276" w:lineRule="auto"/>
        <w:ind w:left="-142" w:right="140"/>
        <w:jc w:val="both"/>
        <w:rPr>
          <w:sz w:val="28"/>
          <w:szCs w:val="28"/>
        </w:rPr>
      </w:pPr>
      <w:r w:rsidRPr="00667BB3">
        <w:rPr>
          <w:sz w:val="28"/>
          <w:szCs w:val="28"/>
        </w:rPr>
        <w:t xml:space="preserve">Подписные издания на общую сумму </w:t>
      </w:r>
      <w:r w:rsidR="00667BB3" w:rsidRPr="00667BB3">
        <w:rPr>
          <w:sz w:val="28"/>
          <w:szCs w:val="28"/>
        </w:rPr>
        <w:t>10570</w:t>
      </w:r>
    </w:p>
    <w:p w:rsidR="00E1190C" w:rsidRPr="00667BB3" w:rsidRDefault="00667BB3" w:rsidP="00E1190C">
      <w:pPr>
        <w:spacing w:line="276" w:lineRule="auto"/>
        <w:ind w:left="-142" w:right="140"/>
        <w:jc w:val="both"/>
        <w:rPr>
          <w:sz w:val="28"/>
          <w:szCs w:val="28"/>
        </w:rPr>
      </w:pPr>
      <w:r w:rsidRPr="00667BB3">
        <w:rPr>
          <w:sz w:val="28"/>
          <w:szCs w:val="28"/>
        </w:rPr>
        <w:t xml:space="preserve">МФУ – 24300 </w:t>
      </w:r>
    </w:p>
    <w:p w:rsidR="00E1190C" w:rsidRPr="00667BB3" w:rsidRDefault="00E1190C" w:rsidP="00E1190C">
      <w:pPr>
        <w:spacing w:line="276" w:lineRule="auto"/>
        <w:ind w:left="-142" w:right="140"/>
        <w:jc w:val="both"/>
        <w:rPr>
          <w:sz w:val="28"/>
          <w:szCs w:val="28"/>
        </w:rPr>
      </w:pPr>
      <w:r w:rsidRPr="00667BB3">
        <w:rPr>
          <w:sz w:val="28"/>
          <w:szCs w:val="28"/>
        </w:rPr>
        <w:t xml:space="preserve">Хозтовары – </w:t>
      </w:r>
      <w:r w:rsidR="00667BB3" w:rsidRPr="00667BB3">
        <w:rPr>
          <w:sz w:val="28"/>
          <w:szCs w:val="28"/>
        </w:rPr>
        <w:t>106354</w:t>
      </w:r>
    </w:p>
    <w:p w:rsidR="00963B2F" w:rsidRDefault="00E1190C" w:rsidP="00667BB3">
      <w:pPr>
        <w:spacing w:line="276" w:lineRule="auto"/>
        <w:ind w:left="-142" w:right="140"/>
        <w:jc w:val="both"/>
        <w:rPr>
          <w:sz w:val="28"/>
          <w:szCs w:val="28"/>
        </w:rPr>
      </w:pPr>
      <w:r w:rsidRPr="00667BB3">
        <w:rPr>
          <w:sz w:val="28"/>
          <w:szCs w:val="28"/>
        </w:rPr>
        <w:t xml:space="preserve">Стройматериалы – </w:t>
      </w:r>
      <w:r w:rsidR="00667BB3" w:rsidRPr="00667BB3">
        <w:rPr>
          <w:sz w:val="28"/>
          <w:szCs w:val="28"/>
        </w:rPr>
        <w:t>40855,40</w:t>
      </w:r>
    </w:p>
    <w:p w:rsidR="00070931" w:rsidRPr="00667BB3" w:rsidRDefault="00070931" w:rsidP="00667BB3">
      <w:pPr>
        <w:spacing w:line="276" w:lineRule="auto"/>
        <w:ind w:left="-142" w:right="140"/>
        <w:jc w:val="both"/>
        <w:rPr>
          <w:sz w:val="28"/>
          <w:szCs w:val="28"/>
        </w:rPr>
      </w:pPr>
      <w:r>
        <w:rPr>
          <w:sz w:val="28"/>
          <w:szCs w:val="28"/>
        </w:rPr>
        <w:t>Окна с установкой – 601621,36</w:t>
      </w:r>
    </w:p>
    <w:p w:rsidR="00752701" w:rsidRPr="00C45FD0" w:rsidRDefault="00157349" w:rsidP="00752701">
      <w:pPr>
        <w:widowControl/>
        <w:suppressAutoHyphens w:val="0"/>
        <w:spacing w:after="200" w:line="276" w:lineRule="auto"/>
        <w:contextualSpacing/>
        <w:jc w:val="center"/>
        <w:rPr>
          <w:rFonts w:eastAsia="Times New Roman" w:cs="Times New Roman"/>
          <w:kern w:val="0"/>
          <w:sz w:val="28"/>
          <w:szCs w:val="28"/>
          <w:lang w:eastAsia="en-US" w:bidi="ar-SA"/>
        </w:rPr>
      </w:pPr>
      <w:r>
        <w:rPr>
          <w:rFonts w:eastAsia="Times New Roman" w:cs="Times New Roman"/>
          <w:b/>
          <w:kern w:val="0"/>
          <w:sz w:val="28"/>
          <w:szCs w:val="28"/>
          <w:lang w:eastAsia="en-US" w:bidi="ar-SA"/>
        </w:rPr>
        <w:t>1.</w:t>
      </w:r>
      <w:r w:rsidR="003D708F">
        <w:rPr>
          <w:rFonts w:eastAsia="Times New Roman" w:cs="Times New Roman"/>
          <w:b/>
          <w:kern w:val="0"/>
          <w:sz w:val="28"/>
          <w:szCs w:val="28"/>
          <w:lang w:eastAsia="en-US" w:bidi="ar-SA"/>
        </w:rPr>
        <w:t>10.</w:t>
      </w:r>
      <w:r w:rsidR="001D6864">
        <w:rPr>
          <w:rFonts w:eastAsia="Times New Roman" w:cs="Times New Roman"/>
          <w:b/>
          <w:kern w:val="0"/>
          <w:sz w:val="28"/>
          <w:szCs w:val="28"/>
          <w:lang w:eastAsia="en-US" w:bidi="ar-SA"/>
        </w:rPr>
        <w:t xml:space="preserve"> </w:t>
      </w:r>
      <w:r w:rsidR="00752701" w:rsidRPr="00C45FD0">
        <w:rPr>
          <w:rFonts w:eastAsia="Times New Roman" w:cs="Times New Roman"/>
          <w:b/>
          <w:kern w:val="0"/>
          <w:sz w:val="28"/>
          <w:szCs w:val="28"/>
          <w:lang w:eastAsia="en-US" w:bidi="ar-SA"/>
        </w:rPr>
        <w:t>Территория.</w:t>
      </w:r>
    </w:p>
    <w:p w:rsidR="00752701" w:rsidRPr="00752701" w:rsidRDefault="00752701" w:rsidP="00752701">
      <w:pPr>
        <w:widowControl/>
        <w:suppressAutoHyphens w:val="0"/>
        <w:spacing w:after="200" w:line="276" w:lineRule="auto"/>
        <w:contextualSpacing/>
        <w:jc w:val="both"/>
        <w:rPr>
          <w:rFonts w:eastAsia="Times New Roman" w:cs="Times New Roman"/>
          <w:b/>
          <w:kern w:val="0"/>
          <w:sz w:val="28"/>
          <w:szCs w:val="28"/>
          <w:lang w:eastAsia="en-US" w:bidi="ar-SA"/>
        </w:rPr>
      </w:pPr>
      <w:r w:rsidRPr="00752701">
        <w:rPr>
          <w:rFonts w:eastAsia="Times New Roman" w:cs="Times New Roman"/>
          <w:kern w:val="0"/>
          <w:sz w:val="28"/>
          <w:szCs w:val="28"/>
          <w:lang w:eastAsia="en-US" w:bidi="ar-SA"/>
        </w:rPr>
        <w:t>Территория по периметру ограждена забором и зелеными насаждениями.</w:t>
      </w:r>
    </w:p>
    <w:p w:rsidR="00752701" w:rsidRPr="00752701" w:rsidRDefault="00752701" w:rsidP="006018C0">
      <w:pPr>
        <w:widowControl/>
        <w:suppressAutoHyphens w:val="0"/>
        <w:jc w:val="both"/>
        <w:rPr>
          <w:rFonts w:eastAsia="Times New Roman" w:cs="Times New Roman"/>
          <w:kern w:val="0"/>
          <w:sz w:val="28"/>
          <w:szCs w:val="28"/>
          <w:lang w:eastAsia="en-US" w:bidi="ar-SA"/>
        </w:rPr>
      </w:pPr>
      <w:r w:rsidRPr="00752701">
        <w:rPr>
          <w:rFonts w:eastAsiaTheme="minorHAnsi" w:cs="Times New Roman"/>
          <w:kern w:val="0"/>
          <w:sz w:val="28"/>
          <w:szCs w:val="28"/>
          <w:lang w:eastAsia="en-US" w:bidi="ar-SA"/>
        </w:rPr>
        <w:t>Территория Центра полностью озеленена. На территории имеется эколого-лесная зона с экологической тропой, где произрастают цветы, кустарники,</w:t>
      </w:r>
      <w:r w:rsidR="00FA09FF">
        <w:rPr>
          <w:rFonts w:eastAsiaTheme="minorHAnsi" w:cs="Times New Roman"/>
          <w:kern w:val="0"/>
          <w:sz w:val="28"/>
          <w:szCs w:val="28"/>
          <w:lang w:eastAsia="en-US" w:bidi="ar-SA"/>
        </w:rPr>
        <w:t xml:space="preserve"> </w:t>
      </w:r>
      <w:r w:rsidR="00797965">
        <w:rPr>
          <w:rFonts w:eastAsiaTheme="minorHAnsi" w:cs="Times New Roman"/>
          <w:kern w:val="0"/>
          <w:sz w:val="28"/>
          <w:szCs w:val="28"/>
          <w:lang w:eastAsia="en-US" w:bidi="ar-SA"/>
        </w:rPr>
        <w:t>хвойные и лиственные деревья.</w:t>
      </w:r>
      <w:r w:rsidR="00FA09FF">
        <w:rPr>
          <w:rFonts w:eastAsiaTheme="minorHAnsi" w:cs="Times New Roman"/>
          <w:kern w:val="0"/>
          <w:sz w:val="28"/>
          <w:szCs w:val="28"/>
          <w:lang w:eastAsia="en-US" w:bidi="ar-SA"/>
        </w:rPr>
        <w:t xml:space="preserve"> </w:t>
      </w:r>
      <w:r w:rsidRPr="00752701">
        <w:rPr>
          <w:rFonts w:eastAsiaTheme="minorHAnsi" w:cs="Times New Roman"/>
          <w:kern w:val="0"/>
          <w:sz w:val="28"/>
          <w:szCs w:val="28"/>
          <w:lang w:eastAsia="en-US" w:bidi="ar-SA"/>
        </w:rPr>
        <w:t xml:space="preserve">Территория Центра оформлена большим количеством цветочных клумб. </w:t>
      </w:r>
    </w:p>
    <w:p w:rsidR="00E2732E" w:rsidRPr="00667BB3" w:rsidRDefault="00752701" w:rsidP="009B2C5B">
      <w:pPr>
        <w:widowControl/>
        <w:suppressAutoHyphens w:val="0"/>
        <w:jc w:val="both"/>
        <w:rPr>
          <w:sz w:val="28"/>
          <w:szCs w:val="28"/>
        </w:rPr>
      </w:pPr>
      <w:r w:rsidRPr="00752701">
        <w:rPr>
          <w:rFonts w:eastAsiaTheme="minorHAnsi" w:cs="Times New Roman"/>
          <w:kern w:val="0"/>
          <w:sz w:val="28"/>
          <w:szCs w:val="28"/>
          <w:lang w:eastAsia="en-US" w:bidi="ar-SA"/>
        </w:rPr>
        <w:t>Участок каждой группы укомплектован навес</w:t>
      </w:r>
      <w:r w:rsidR="0044417B">
        <w:rPr>
          <w:rFonts w:eastAsiaTheme="minorHAnsi" w:cs="Times New Roman"/>
          <w:kern w:val="0"/>
          <w:sz w:val="28"/>
          <w:szCs w:val="28"/>
          <w:lang w:eastAsia="en-US" w:bidi="ar-SA"/>
        </w:rPr>
        <w:t>ом</w:t>
      </w:r>
      <w:r w:rsidRPr="00752701">
        <w:rPr>
          <w:rFonts w:eastAsiaTheme="minorHAnsi" w:cs="Times New Roman"/>
          <w:kern w:val="0"/>
          <w:sz w:val="28"/>
          <w:szCs w:val="28"/>
          <w:lang w:eastAsia="en-US" w:bidi="ar-SA"/>
        </w:rPr>
        <w:t>, столами, лавочками и песочниц</w:t>
      </w:r>
      <w:r w:rsidR="0044417B">
        <w:rPr>
          <w:rFonts w:eastAsiaTheme="minorHAnsi" w:cs="Times New Roman"/>
          <w:kern w:val="0"/>
          <w:sz w:val="28"/>
          <w:szCs w:val="28"/>
          <w:lang w:eastAsia="en-US" w:bidi="ar-SA"/>
        </w:rPr>
        <w:t>ей</w:t>
      </w:r>
      <w:r w:rsidRPr="00752701">
        <w:rPr>
          <w:rFonts w:eastAsiaTheme="minorHAnsi" w:cs="Times New Roman"/>
          <w:kern w:val="0"/>
          <w:sz w:val="28"/>
          <w:szCs w:val="28"/>
          <w:lang w:eastAsia="en-US" w:bidi="ar-SA"/>
        </w:rPr>
        <w:t xml:space="preserve">, игровым оборудованием. В каждой группе имеется выносной инвентарь для игр детей на прогулках. </w:t>
      </w:r>
      <w:r w:rsidRPr="00752701">
        <w:rPr>
          <w:sz w:val="28"/>
          <w:szCs w:val="28"/>
        </w:rPr>
        <w:t>Оборудование на участках и в учреждении соответствует всем требованиям техники безопасности.</w:t>
      </w:r>
    </w:p>
    <w:p w:rsidR="00752701" w:rsidRDefault="00752701" w:rsidP="006175A7">
      <w:pPr>
        <w:pStyle w:val="ab"/>
        <w:numPr>
          <w:ilvl w:val="1"/>
          <w:numId w:val="17"/>
        </w:numPr>
        <w:rPr>
          <w:b/>
          <w:sz w:val="28"/>
          <w:szCs w:val="28"/>
        </w:rPr>
      </w:pPr>
      <w:r w:rsidRPr="00C53754">
        <w:rPr>
          <w:b/>
          <w:sz w:val="28"/>
          <w:szCs w:val="28"/>
        </w:rPr>
        <w:t>Особенности образовательного процесса.</w:t>
      </w:r>
    </w:p>
    <w:p w:rsidR="00752701" w:rsidRPr="00B13F73" w:rsidRDefault="00752701" w:rsidP="00667BB3">
      <w:pPr>
        <w:snapToGrid w:val="0"/>
        <w:jc w:val="both"/>
        <w:rPr>
          <w:sz w:val="28"/>
          <w:szCs w:val="28"/>
        </w:rPr>
      </w:pPr>
      <w:r w:rsidRPr="00B54DC3">
        <w:rPr>
          <w:sz w:val="28"/>
          <w:szCs w:val="28"/>
        </w:rPr>
        <w:t xml:space="preserve">Деятельность </w:t>
      </w:r>
      <w:r w:rsidRPr="00B54DC3">
        <w:rPr>
          <w:rFonts w:cs="Times New Roman"/>
          <w:sz w:val="28"/>
          <w:szCs w:val="28"/>
        </w:rPr>
        <w:t>МАДОУ ЦРР</w:t>
      </w:r>
      <w:r w:rsidR="00B366BB">
        <w:rPr>
          <w:rFonts w:cs="Times New Roman"/>
          <w:sz w:val="28"/>
          <w:szCs w:val="28"/>
        </w:rPr>
        <w:t xml:space="preserve"> </w:t>
      </w:r>
      <w:r w:rsidRPr="00B54DC3">
        <w:rPr>
          <w:rFonts w:cs="Times New Roman"/>
          <w:sz w:val="28"/>
          <w:szCs w:val="28"/>
        </w:rPr>
        <w:t>-</w:t>
      </w:r>
      <w:r w:rsidR="00B366BB">
        <w:rPr>
          <w:rFonts w:cs="Times New Roman"/>
          <w:sz w:val="28"/>
          <w:szCs w:val="28"/>
        </w:rPr>
        <w:t xml:space="preserve"> </w:t>
      </w:r>
      <w:r w:rsidRPr="00B54DC3">
        <w:rPr>
          <w:rFonts w:cs="Times New Roman"/>
          <w:sz w:val="28"/>
          <w:szCs w:val="28"/>
        </w:rPr>
        <w:t>д/с№</w:t>
      </w:r>
      <w:r w:rsidR="00797965" w:rsidRPr="00B54DC3">
        <w:rPr>
          <w:rFonts w:cs="Times New Roman"/>
          <w:sz w:val="28"/>
          <w:szCs w:val="28"/>
        </w:rPr>
        <w:t xml:space="preserve"> 2</w:t>
      </w:r>
      <w:r w:rsidRPr="00B54DC3">
        <w:rPr>
          <w:sz w:val="28"/>
          <w:szCs w:val="28"/>
        </w:rPr>
        <w:t xml:space="preserve"> и вся воспитательно-образовательная работа осуществляется в соответствии с Уставом учреждения, </w:t>
      </w:r>
      <w:r w:rsidR="00A459D7">
        <w:rPr>
          <w:sz w:val="28"/>
          <w:szCs w:val="28"/>
        </w:rPr>
        <w:t>ООПОП ДО</w:t>
      </w:r>
      <w:r w:rsidRPr="00B54DC3">
        <w:rPr>
          <w:sz w:val="28"/>
          <w:szCs w:val="28"/>
        </w:rPr>
        <w:t xml:space="preserve"> и годовым планом учреждения, который составлен на основе мониторинга выполнения программы каждой группой и наблюдений педагогического процесса.</w:t>
      </w:r>
      <w:r w:rsidR="00FA09FF">
        <w:rPr>
          <w:sz w:val="28"/>
          <w:szCs w:val="28"/>
        </w:rPr>
        <w:t xml:space="preserve"> </w:t>
      </w:r>
      <w:r w:rsidRPr="00B54DC3">
        <w:rPr>
          <w:rFonts w:ascii="Liberation Serif" w:eastAsia="Times New Roman" w:hAnsi="Liberation Serif" w:cs="Times New Roman"/>
          <w:sz w:val="28"/>
          <w:szCs w:val="28"/>
          <w:lang w:eastAsia="ru-RU" w:bidi="ar-SA"/>
        </w:rPr>
        <w:t>Объем учебной нагрузки на учебный год определяется в соответствии с учебным планом МАДОУ ЦРР</w:t>
      </w:r>
      <w:r w:rsidR="00B366BB">
        <w:rPr>
          <w:rFonts w:ascii="Liberation Serif" w:eastAsia="Times New Roman" w:hAnsi="Liberation Serif" w:cs="Times New Roman"/>
          <w:sz w:val="28"/>
          <w:szCs w:val="28"/>
          <w:lang w:eastAsia="ru-RU" w:bidi="ar-SA"/>
        </w:rPr>
        <w:t xml:space="preserve"> </w:t>
      </w:r>
      <w:r w:rsidRPr="00B54DC3">
        <w:rPr>
          <w:rFonts w:ascii="Liberation Serif" w:eastAsia="Times New Roman" w:hAnsi="Liberation Serif" w:cs="Times New Roman"/>
          <w:sz w:val="28"/>
          <w:szCs w:val="28"/>
          <w:lang w:eastAsia="ru-RU" w:bidi="ar-SA"/>
        </w:rPr>
        <w:t>-</w:t>
      </w:r>
      <w:r w:rsidR="00B366BB">
        <w:rPr>
          <w:rFonts w:ascii="Liberation Serif" w:eastAsia="Times New Roman" w:hAnsi="Liberation Serif" w:cs="Times New Roman"/>
          <w:sz w:val="28"/>
          <w:szCs w:val="28"/>
          <w:lang w:eastAsia="ru-RU" w:bidi="ar-SA"/>
        </w:rPr>
        <w:t xml:space="preserve"> </w:t>
      </w:r>
      <w:r w:rsidRPr="00B54DC3">
        <w:rPr>
          <w:rFonts w:ascii="Liberation Serif" w:eastAsia="Times New Roman" w:hAnsi="Liberation Serif" w:cs="Times New Roman"/>
          <w:sz w:val="28"/>
          <w:szCs w:val="28"/>
          <w:lang w:eastAsia="ru-RU" w:bidi="ar-SA"/>
        </w:rPr>
        <w:t>д/с №</w:t>
      </w:r>
      <w:r w:rsidR="00797965" w:rsidRPr="00B54DC3">
        <w:rPr>
          <w:rFonts w:ascii="Liberation Serif" w:eastAsia="Times New Roman" w:hAnsi="Liberation Serif" w:cs="Times New Roman"/>
          <w:sz w:val="28"/>
          <w:szCs w:val="28"/>
          <w:lang w:eastAsia="ru-RU" w:bidi="ar-SA"/>
        </w:rPr>
        <w:t xml:space="preserve"> 2</w:t>
      </w:r>
      <w:r w:rsidRPr="00B54DC3">
        <w:rPr>
          <w:rFonts w:ascii="Liberation Serif" w:eastAsia="Times New Roman" w:hAnsi="Liberation Serif" w:cs="Times New Roman"/>
          <w:sz w:val="28"/>
          <w:szCs w:val="28"/>
          <w:lang w:eastAsia="ru-RU" w:bidi="ar-SA"/>
        </w:rPr>
        <w:t xml:space="preserve">, </w:t>
      </w:r>
      <w:r w:rsidR="00A459D7">
        <w:rPr>
          <w:sz w:val="28"/>
          <w:szCs w:val="28"/>
        </w:rPr>
        <w:t>ООПОП Д</w:t>
      </w:r>
      <w:r w:rsidR="004F4B86">
        <w:rPr>
          <w:sz w:val="28"/>
          <w:szCs w:val="28"/>
        </w:rPr>
        <w:t xml:space="preserve">О </w:t>
      </w:r>
      <w:r w:rsidRPr="00B54DC3">
        <w:rPr>
          <w:rFonts w:ascii="Liberation Serif" w:eastAsia="Times New Roman" w:hAnsi="Liberation Serif" w:cs="Times New Roman"/>
          <w:sz w:val="28"/>
          <w:szCs w:val="28"/>
          <w:lang w:eastAsia="ru-RU" w:bidi="ar-SA"/>
        </w:rPr>
        <w:t xml:space="preserve">на основе содержания </w:t>
      </w:r>
      <w:r w:rsidR="00797965" w:rsidRPr="00B54DC3">
        <w:rPr>
          <w:sz w:val="28"/>
          <w:szCs w:val="28"/>
        </w:rPr>
        <w:t>реализуемой программ</w:t>
      </w:r>
      <w:r w:rsidR="00A459D7">
        <w:rPr>
          <w:sz w:val="28"/>
          <w:szCs w:val="28"/>
        </w:rPr>
        <w:t>ы</w:t>
      </w:r>
      <w:r w:rsidR="00797965" w:rsidRPr="00B54DC3">
        <w:rPr>
          <w:sz w:val="28"/>
          <w:szCs w:val="28"/>
        </w:rPr>
        <w:t xml:space="preserve"> - </w:t>
      </w:r>
      <w:r w:rsidR="00797965" w:rsidRPr="001D6864">
        <w:rPr>
          <w:sz w:val="28"/>
          <w:szCs w:val="28"/>
        </w:rPr>
        <w:t xml:space="preserve">Детство: </w:t>
      </w:r>
      <w:r w:rsidR="008206B7" w:rsidRPr="001D6864">
        <w:rPr>
          <w:sz w:val="28"/>
          <w:szCs w:val="28"/>
        </w:rPr>
        <w:t>Комплексная</w:t>
      </w:r>
      <w:r w:rsidR="00797965" w:rsidRPr="001D6864">
        <w:rPr>
          <w:sz w:val="28"/>
          <w:szCs w:val="28"/>
        </w:rPr>
        <w:t xml:space="preserve">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w:t>
      </w:r>
      <w:r w:rsidR="006B7264" w:rsidRPr="001D6864">
        <w:rPr>
          <w:sz w:val="28"/>
          <w:szCs w:val="28"/>
        </w:rPr>
        <w:t>9</w:t>
      </w:r>
      <w:r w:rsidR="00B366BB" w:rsidRPr="001D6864">
        <w:rPr>
          <w:sz w:val="28"/>
          <w:szCs w:val="28"/>
        </w:rPr>
        <w:t xml:space="preserve"> </w:t>
      </w:r>
      <w:r w:rsidR="008206B7" w:rsidRPr="001D6864">
        <w:rPr>
          <w:sz w:val="28"/>
          <w:szCs w:val="28"/>
        </w:rPr>
        <w:t>год</w:t>
      </w:r>
      <w:r w:rsidR="00797965" w:rsidRPr="001D6864">
        <w:rPr>
          <w:sz w:val="28"/>
          <w:szCs w:val="28"/>
        </w:rPr>
        <w:t>.</w:t>
      </w:r>
      <w:r w:rsidR="00DA5430" w:rsidRPr="001D6864">
        <w:rPr>
          <w:sz w:val="28"/>
          <w:szCs w:val="28"/>
        </w:rPr>
        <w:t>,</w:t>
      </w:r>
      <w:r w:rsidR="00B366BB" w:rsidRPr="001D6864">
        <w:rPr>
          <w:sz w:val="28"/>
          <w:szCs w:val="28"/>
        </w:rPr>
        <w:t xml:space="preserve"> </w:t>
      </w:r>
      <w:r w:rsidR="006F3F3A" w:rsidRPr="001D6864">
        <w:rPr>
          <w:rFonts w:cs="Times New Roman"/>
          <w:sz w:val="28"/>
          <w:szCs w:val="28"/>
        </w:rPr>
        <w:t>а</w:t>
      </w:r>
      <w:r w:rsidR="006F3F3A" w:rsidRPr="000C4E62">
        <w:rPr>
          <w:rFonts w:cs="Times New Roman"/>
          <w:sz w:val="28"/>
          <w:szCs w:val="28"/>
        </w:rPr>
        <w:t xml:space="preserve"> также адаптированной</w:t>
      </w:r>
      <w:r w:rsidR="006F3F3A">
        <w:rPr>
          <w:rFonts w:cs="Times New Roman"/>
          <w:sz w:val="28"/>
          <w:szCs w:val="28"/>
        </w:rPr>
        <w:t xml:space="preserve"> основной</w:t>
      </w:r>
      <w:r w:rsidR="006F3F3A" w:rsidRPr="000C4E62">
        <w:rPr>
          <w:rFonts w:cs="Times New Roman"/>
          <w:sz w:val="28"/>
          <w:szCs w:val="28"/>
        </w:rPr>
        <w:t xml:space="preserve"> образовательной программой дошкольного образования для детей с тяжелыми нарушениями речи</w:t>
      </w:r>
      <w:r w:rsidR="006F3F3A">
        <w:rPr>
          <w:rFonts w:cs="Times New Roman"/>
          <w:sz w:val="28"/>
          <w:szCs w:val="28"/>
        </w:rPr>
        <w:t>.</w:t>
      </w:r>
      <w:r w:rsidR="00FA09FF">
        <w:rPr>
          <w:rFonts w:cs="Times New Roman"/>
          <w:sz w:val="28"/>
          <w:szCs w:val="28"/>
        </w:rPr>
        <w:t xml:space="preserve"> </w:t>
      </w:r>
      <w:r w:rsidRPr="00752701">
        <w:rPr>
          <w:rFonts w:cs="Times New Roman"/>
          <w:sz w:val="28"/>
          <w:szCs w:val="28"/>
        </w:rPr>
        <w:t>Максимально допустимый объем недельной образовательной нагрузки, включая непрерывно</w:t>
      </w:r>
      <w:r w:rsidR="00FA09FF">
        <w:rPr>
          <w:rFonts w:cs="Times New Roman"/>
          <w:sz w:val="28"/>
          <w:szCs w:val="28"/>
        </w:rPr>
        <w:t xml:space="preserve"> </w:t>
      </w:r>
      <w:r w:rsidRPr="00752701">
        <w:rPr>
          <w:rFonts w:cs="Times New Roman"/>
          <w:sz w:val="28"/>
          <w:szCs w:val="28"/>
        </w:rPr>
        <w:t>непосредственно образовательную</w:t>
      </w:r>
      <w:r w:rsidR="00FA09FF">
        <w:rPr>
          <w:rFonts w:cs="Times New Roman"/>
          <w:sz w:val="28"/>
          <w:szCs w:val="28"/>
        </w:rPr>
        <w:t xml:space="preserve"> </w:t>
      </w:r>
      <w:r w:rsidRPr="00752701">
        <w:rPr>
          <w:rFonts w:cs="Times New Roman"/>
          <w:sz w:val="28"/>
          <w:szCs w:val="28"/>
        </w:rPr>
        <w:t xml:space="preserve">деятельность по </w:t>
      </w:r>
      <w:r w:rsidRPr="00752701">
        <w:rPr>
          <w:rFonts w:cs="Times New Roman"/>
          <w:sz w:val="28"/>
          <w:szCs w:val="28"/>
        </w:rPr>
        <w:lastRenderedPageBreak/>
        <w:t>дополнительному образованию детей</w:t>
      </w:r>
      <w:r w:rsidR="00A1468A">
        <w:rPr>
          <w:rFonts w:cs="Times New Roman"/>
          <w:sz w:val="28"/>
          <w:szCs w:val="28"/>
        </w:rPr>
        <w:t xml:space="preserve"> </w:t>
      </w:r>
      <w:r w:rsidRPr="00752701">
        <w:rPr>
          <w:rFonts w:cs="Times New Roman"/>
          <w:sz w:val="28"/>
          <w:szCs w:val="28"/>
        </w:rPr>
        <w:t>составляет:</w:t>
      </w:r>
    </w:p>
    <w:p w:rsidR="00752701" w:rsidRPr="00752701" w:rsidRDefault="00752701" w:rsidP="00B13F73">
      <w:pPr>
        <w:jc w:val="both"/>
        <w:rPr>
          <w:rFonts w:cs="Times New Roman"/>
          <w:sz w:val="28"/>
          <w:szCs w:val="28"/>
        </w:rPr>
      </w:pPr>
      <w:r w:rsidRPr="00752701">
        <w:rPr>
          <w:rFonts w:cs="Times New Roman"/>
          <w:sz w:val="28"/>
          <w:szCs w:val="28"/>
        </w:rPr>
        <w:t>от 2 лет до 3 лет — 10 зан</w:t>
      </w:r>
      <w:r w:rsidR="00A1468A">
        <w:rPr>
          <w:rFonts w:cs="Times New Roman"/>
          <w:sz w:val="28"/>
          <w:szCs w:val="28"/>
        </w:rPr>
        <w:t>ятий</w:t>
      </w:r>
    </w:p>
    <w:p w:rsidR="00752701" w:rsidRPr="00752701" w:rsidRDefault="00752701" w:rsidP="00740ACD">
      <w:pPr>
        <w:tabs>
          <w:tab w:val="left" w:pos="9781"/>
        </w:tabs>
        <w:jc w:val="both"/>
        <w:rPr>
          <w:rFonts w:cs="Times New Roman"/>
          <w:sz w:val="28"/>
          <w:szCs w:val="28"/>
        </w:rPr>
      </w:pPr>
      <w:r w:rsidRPr="00752701">
        <w:rPr>
          <w:rFonts w:cs="Times New Roman"/>
          <w:sz w:val="28"/>
          <w:szCs w:val="28"/>
        </w:rPr>
        <w:t>от 3 лет до 4 лет – 11</w:t>
      </w:r>
      <w:r w:rsidR="00A1468A">
        <w:rPr>
          <w:rFonts w:cs="Times New Roman"/>
          <w:sz w:val="28"/>
          <w:szCs w:val="28"/>
        </w:rPr>
        <w:t xml:space="preserve"> </w:t>
      </w:r>
      <w:r w:rsidRPr="00752701">
        <w:rPr>
          <w:rFonts w:cs="Times New Roman"/>
          <w:sz w:val="28"/>
          <w:szCs w:val="28"/>
        </w:rPr>
        <w:t>зан</w:t>
      </w:r>
      <w:r w:rsidR="00A1468A">
        <w:rPr>
          <w:rFonts w:cs="Times New Roman"/>
          <w:sz w:val="28"/>
          <w:szCs w:val="28"/>
        </w:rPr>
        <w:t>ятий</w:t>
      </w:r>
    </w:p>
    <w:p w:rsidR="00752701" w:rsidRPr="00752701" w:rsidRDefault="00752701" w:rsidP="00740ACD">
      <w:pPr>
        <w:ind w:right="283"/>
        <w:jc w:val="both"/>
        <w:rPr>
          <w:rFonts w:cs="Times New Roman"/>
          <w:sz w:val="28"/>
          <w:szCs w:val="28"/>
        </w:rPr>
      </w:pPr>
      <w:r w:rsidRPr="00752701">
        <w:rPr>
          <w:rFonts w:cs="Times New Roman"/>
          <w:sz w:val="28"/>
          <w:szCs w:val="28"/>
        </w:rPr>
        <w:t>от 4 лет до 5 лет – 12</w:t>
      </w:r>
      <w:r w:rsidR="00A1468A">
        <w:rPr>
          <w:rFonts w:cs="Times New Roman"/>
          <w:sz w:val="28"/>
          <w:szCs w:val="28"/>
        </w:rPr>
        <w:t xml:space="preserve"> </w:t>
      </w:r>
      <w:r w:rsidRPr="00752701">
        <w:rPr>
          <w:rFonts w:cs="Times New Roman"/>
          <w:sz w:val="28"/>
          <w:szCs w:val="28"/>
        </w:rPr>
        <w:t>зан</w:t>
      </w:r>
      <w:r w:rsidR="00A1468A">
        <w:rPr>
          <w:rFonts w:cs="Times New Roman"/>
          <w:sz w:val="28"/>
          <w:szCs w:val="28"/>
        </w:rPr>
        <w:t>ятий</w:t>
      </w:r>
    </w:p>
    <w:p w:rsidR="00752701" w:rsidRPr="00752701" w:rsidRDefault="00752701" w:rsidP="00752701">
      <w:pPr>
        <w:jc w:val="both"/>
        <w:rPr>
          <w:rFonts w:cs="Times New Roman"/>
          <w:sz w:val="28"/>
          <w:szCs w:val="28"/>
        </w:rPr>
      </w:pPr>
      <w:r w:rsidRPr="00752701">
        <w:rPr>
          <w:rFonts w:cs="Times New Roman"/>
          <w:sz w:val="28"/>
          <w:szCs w:val="28"/>
        </w:rPr>
        <w:t>от 5 лет до 6 лет – 15</w:t>
      </w:r>
      <w:r w:rsidR="00A1468A">
        <w:rPr>
          <w:rFonts w:cs="Times New Roman"/>
          <w:sz w:val="28"/>
          <w:szCs w:val="28"/>
        </w:rPr>
        <w:t xml:space="preserve"> </w:t>
      </w:r>
      <w:r w:rsidRPr="00752701">
        <w:rPr>
          <w:rFonts w:cs="Times New Roman"/>
          <w:sz w:val="28"/>
          <w:szCs w:val="28"/>
        </w:rPr>
        <w:t>зан</w:t>
      </w:r>
      <w:r w:rsidR="00A1468A">
        <w:rPr>
          <w:rFonts w:cs="Times New Roman"/>
          <w:sz w:val="28"/>
          <w:szCs w:val="28"/>
        </w:rPr>
        <w:t>ятий</w:t>
      </w:r>
    </w:p>
    <w:p w:rsidR="00026BCF" w:rsidRDefault="00752701" w:rsidP="00752701">
      <w:pPr>
        <w:jc w:val="both"/>
        <w:rPr>
          <w:rFonts w:cs="Times New Roman"/>
          <w:sz w:val="28"/>
          <w:szCs w:val="28"/>
        </w:rPr>
      </w:pPr>
      <w:r w:rsidRPr="00752701">
        <w:rPr>
          <w:rFonts w:cs="Times New Roman"/>
          <w:sz w:val="28"/>
          <w:szCs w:val="28"/>
        </w:rPr>
        <w:t>от 6 лет  до 7 лет – 17</w:t>
      </w:r>
      <w:r w:rsidR="00A1468A">
        <w:rPr>
          <w:rFonts w:cs="Times New Roman"/>
          <w:sz w:val="28"/>
          <w:szCs w:val="28"/>
        </w:rPr>
        <w:t xml:space="preserve"> </w:t>
      </w:r>
      <w:r w:rsidRPr="00752701">
        <w:rPr>
          <w:rFonts w:cs="Times New Roman"/>
          <w:sz w:val="28"/>
          <w:szCs w:val="28"/>
        </w:rPr>
        <w:t>зан</w:t>
      </w:r>
      <w:r w:rsidR="00A1468A">
        <w:rPr>
          <w:rFonts w:cs="Times New Roman"/>
          <w:sz w:val="28"/>
          <w:szCs w:val="28"/>
        </w:rPr>
        <w:t>ятий</w:t>
      </w:r>
    </w:p>
    <w:p w:rsidR="00255C6B" w:rsidRDefault="006F3F3A" w:rsidP="00D2348E">
      <w:pPr>
        <w:pStyle w:val="a0"/>
        <w:spacing w:after="0" w:line="322" w:lineRule="exact"/>
        <w:jc w:val="both"/>
        <w:rPr>
          <w:rFonts w:cs="Times New Roman"/>
          <w:sz w:val="28"/>
          <w:szCs w:val="28"/>
        </w:rPr>
      </w:pPr>
      <w:r>
        <w:rPr>
          <w:rFonts w:cs="Times New Roman"/>
          <w:sz w:val="28"/>
          <w:szCs w:val="28"/>
        </w:rPr>
        <w:t>О</w:t>
      </w:r>
      <w:r w:rsidR="00752701" w:rsidRPr="00752701">
        <w:rPr>
          <w:rFonts w:cs="Times New Roman"/>
          <w:sz w:val="28"/>
          <w:szCs w:val="28"/>
        </w:rPr>
        <w:t xml:space="preserve">бразовательная деятельность по физическому развитию детей в возрасте от 3 до 7 лет организуется в </w:t>
      </w:r>
      <w:r w:rsidR="00C45FD0">
        <w:rPr>
          <w:rFonts w:cs="Times New Roman"/>
          <w:sz w:val="28"/>
          <w:szCs w:val="28"/>
        </w:rPr>
        <w:t>Центре</w:t>
      </w:r>
      <w:r w:rsidR="00752701" w:rsidRPr="00752701">
        <w:rPr>
          <w:rFonts w:cs="Times New Roman"/>
          <w:sz w:val="28"/>
          <w:szCs w:val="28"/>
        </w:rPr>
        <w:t xml:space="preserve"> не менее 3 раз в неделю. Один раз в неделю круглогодично для детей 5 до 7 лет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r w:rsidR="00B366BB">
        <w:rPr>
          <w:rFonts w:cs="Times New Roman"/>
          <w:sz w:val="28"/>
          <w:szCs w:val="28"/>
        </w:rPr>
        <w:t xml:space="preserve"> </w:t>
      </w:r>
      <w:r w:rsidR="00752701" w:rsidRPr="00752701">
        <w:rPr>
          <w:rFonts w:cs="Times New Roman"/>
          <w:sz w:val="28"/>
          <w:szCs w:val="28"/>
        </w:rPr>
        <w:t>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w:t>
      </w:r>
      <w:r w:rsidR="00FA09FF">
        <w:rPr>
          <w:rFonts w:cs="Times New Roman"/>
          <w:sz w:val="28"/>
          <w:szCs w:val="28"/>
        </w:rPr>
        <w:t xml:space="preserve"> </w:t>
      </w:r>
      <w:r w:rsidR="00752701" w:rsidRPr="00752701">
        <w:rPr>
          <w:rFonts w:cs="Times New Roman"/>
          <w:sz w:val="28"/>
          <w:szCs w:val="28"/>
        </w:rPr>
        <w:t>физкультурно-оздоровительные, изобразительные), развлекательные мероприятия (досуги, эстафеты, развлечения, викторины и другие).</w:t>
      </w:r>
    </w:p>
    <w:p w:rsidR="00667BB3" w:rsidRPr="00667BB3" w:rsidRDefault="003A1DF0" w:rsidP="002E237C">
      <w:pPr>
        <w:pStyle w:val="aff6"/>
        <w:shd w:val="clear" w:color="auto" w:fill="FFFFFF"/>
        <w:spacing w:before="0" w:beforeAutospacing="0" w:after="0" w:afterAutospacing="0"/>
        <w:rPr>
          <w:rStyle w:val="a7"/>
          <w:i/>
          <w:iCs/>
          <w:color w:val="000000"/>
          <w:sz w:val="28"/>
          <w:szCs w:val="28"/>
          <w:bdr w:val="none" w:sz="0" w:space="0" w:color="auto" w:frame="1"/>
          <w:shd w:val="clear" w:color="auto" w:fill="FFFFFF"/>
        </w:rPr>
      </w:pPr>
      <w:r w:rsidRPr="00667BB3">
        <w:rPr>
          <w:rStyle w:val="a7"/>
          <w:i/>
          <w:iCs/>
          <w:color w:val="000000"/>
          <w:sz w:val="28"/>
          <w:szCs w:val="28"/>
          <w:bdr w:val="none" w:sz="0" w:space="0" w:color="auto" w:frame="1"/>
          <w:shd w:val="clear" w:color="auto" w:fill="FFFFFF"/>
        </w:rPr>
        <w:t xml:space="preserve">Наличие экспериментальной деятельности: </w:t>
      </w:r>
    </w:p>
    <w:p w:rsidR="00D81F4F" w:rsidRPr="00667BB3" w:rsidRDefault="003A1DF0" w:rsidP="002E237C">
      <w:pPr>
        <w:pStyle w:val="aff6"/>
        <w:shd w:val="clear" w:color="auto" w:fill="FFFFFF"/>
        <w:spacing w:before="0" w:beforeAutospacing="0" w:after="0" w:afterAutospacing="0"/>
        <w:rPr>
          <w:color w:val="000000"/>
          <w:sz w:val="28"/>
          <w:szCs w:val="28"/>
          <w:bdr w:val="none" w:sz="0" w:space="0" w:color="auto" w:frame="1"/>
          <w:shd w:val="clear" w:color="auto" w:fill="FFFFFF"/>
        </w:rPr>
      </w:pPr>
      <w:r w:rsidRPr="003A1DF0">
        <w:rPr>
          <w:sz w:val="28"/>
          <w:szCs w:val="28"/>
        </w:rPr>
        <w:t xml:space="preserve">На базе МАДОУ ЦРР -  детский сад № </w:t>
      </w:r>
      <w:r w:rsidR="006B7264">
        <w:rPr>
          <w:sz w:val="28"/>
          <w:szCs w:val="28"/>
        </w:rPr>
        <w:t>2 т</w:t>
      </w:r>
      <w:r w:rsidRPr="006B7264">
        <w:rPr>
          <w:sz w:val="28"/>
          <w:szCs w:val="28"/>
        </w:rPr>
        <w:t>ретий</w:t>
      </w:r>
      <w:r w:rsidRPr="003A1DF0">
        <w:rPr>
          <w:color w:val="333333"/>
          <w:sz w:val="28"/>
          <w:szCs w:val="28"/>
        </w:rPr>
        <w:t xml:space="preserve"> год функционирует муниципальная апробационная площадка по теме:</w:t>
      </w:r>
      <w:r w:rsidR="00FA09FF">
        <w:rPr>
          <w:color w:val="333333"/>
          <w:sz w:val="28"/>
          <w:szCs w:val="28"/>
        </w:rPr>
        <w:t xml:space="preserve"> </w:t>
      </w:r>
      <w:r w:rsidRPr="003A1DF0">
        <w:rPr>
          <w:color w:val="000000"/>
          <w:sz w:val="28"/>
          <w:szCs w:val="28"/>
        </w:rPr>
        <w:t xml:space="preserve">«Развитие познавательно – исследовательской деятельности детей дошкольного возраста в мини – лабораториях». </w:t>
      </w:r>
      <w:r w:rsidRPr="003A1DF0">
        <w:rPr>
          <w:color w:val="333333"/>
          <w:sz w:val="28"/>
          <w:szCs w:val="28"/>
        </w:rPr>
        <w:t>Проблема актуальна, так как соответствует психологическому своеобразию современного детства и отвечает социальному заказу общества в формировании активной, творчески развитой личности. В федеральном государственном образовательном стандарте дошкольного образования наряду с социально-коммуникативным, речевым, художественно-эстетическим, физическим направлениями развития и образования выделено и познавательное развитие детей. Указывая различные виды детской деятельности, подчёркивается, что познавательно-исследовательская деятельность начинается с раннего возраста и реализуется путём детского экспериментирования.</w:t>
      </w:r>
    </w:p>
    <w:p w:rsidR="00F02875" w:rsidRPr="002E237C" w:rsidRDefault="002E237C" w:rsidP="002E237C">
      <w:pPr>
        <w:widowControl/>
        <w:suppressAutoHyphens w:val="0"/>
        <w:spacing w:after="200" w:line="276" w:lineRule="auto"/>
        <w:contextualSpacing/>
        <w:rPr>
          <w:rFonts w:eastAsia="Times New Roman" w:cs="Times New Roman"/>
          <w:b/>
          <w:bCs/>
          <w:iCs/>
          <w:kern w:val="0"/>
          <w:sz w:val="28"/>
          <w:szCs w:val="28"/>
          <w:lang w:eastAsia="en-US" w:bidi="ar-SA"/>
        </w:rPr>
      </w:pPr>
      <w:r>
        <w:rPr>
          <w:rFonts w:eastAsia="Times New Roman" w:cs="Times New Roman"/>
          <w:b/>
          <w:bCs/>
          <w:iCs/>
          <w:kern w:val="0"/>
          <w:sz w:val="28"/>
          <w:szCs w:val="28"/>
          <w:lang w:eastAsia="en-US" w:bidi="ar-SA"/>
        </w:rPr>
        <w:t>1.12.</w:t>
      </w:r>
      <w:r w:rsidR="00752701" w:rsidRPr="002E237C">
        <w:rPr>
          <w:rFonts w:eastAsia="Times New Roman" w:cs="Times New Roman"/>
          <w:b/>
          <w:bCs/>
          <w:iCs/>
          <w:kern w:val="0"/>
          <w:sz w:val="28"/>
          <w:szCs w:val="28"/>
          <w:lang w:eastAsia="en-US" w:bidi="ar-SA"/>
        </w:rPr>
        <w:t>Финансовое обеспечение учреждения</w:t>
      </w:r>
    </w:p>
    <w:p w:rsidR="00A87D36" w:rsidRPr="004B472C" w:rsidRDefault="00A87D36" w:rsidP="00FA09FF">
      <w:pPr>
        <w:widowControl/>
        <w:suppressAutoHyphens w:val="0"/>
        <w:contextualSpacing/>
        <w:jc w:val="both"/>
        <w:rPr>
          <w:rFonts w:eastAsia="Times New Roman" w:cs="Times New Roman"/>
          <w:b/>
          <w:bCs/>
          <w:iCs/>
          <w:kern w:val="0"/>
          <w:sz w:val="28"/>
          <w:szCs w:val="28"/>
          <w:lang w:eastAsia="en-US" w:bidi="ar-SA"/>
        </w:rPr>
      </w:pPr>
      <w:r w:rsidRPr="00F02875">
        <w:rPr>
          <w:rFonts w:eastAsia="Times New Roman" w:cs="Times New Roman"/>
          <w:sz w:val="28"/>
          <w:szCs w:val="28"/>
          <w:lang w:eastAsia="ru-RU" w:bidi="ar-SA"/>
        </w:rPr>
        <w:t>Источниками</w:t>
      </w:r>
      <w:r w:rsidR="00FA09FF">
        <w:rPr>
          <w:rFonts w:eastAsia="Times New Roman" w:cs="Times New Roman"/>
          <w:sz w:val="28"/>
          <w:szCs w:val="28"/>
          <w:lang w:eastAsia="ru-RU" w:bidi="ar-SA"/>
        </w:rPr>
        <w:t xml:space="preserve"> </w:t>
      </w:r>
      <w:r w:rsidRPr="00F02875">
        <w:rPr>
          <w:rFonts w:eastAsia="Times New Roman" w:cs="Times New Roman"/>
          <w:sz w:val="28"/>
          <w:szCs w:val="28"/>
          <w:lang w:eastAsia="ru-RU" w:bidi="ar-SA"/>
        </w:rPr>
        <w:t>формирования имущества Центра являются: бюджетные ассигнования, средства от приносящей доход деятельности, имущество, закрепляемое за Центром на праве оперативного управления, добровольные пожертвования, родительская плата за содержание ребенка в Центре, другие, не запрещенные законом источники.</w:t>
      </w:r>
      <w:r w:rsidRPr="003A1DF0">
        <w:rPr>
          <w:rFonts w:eastAsia="Times New Roman" w:cs="Times New Roman"/>
          <w:sz w:val="28"/>
          <w:szCs w:val="28"/>
          <w:lang w:eastAsia="ru-RU" w:bidi="ar-SA"/>
        </w:rPr>
        <w:t xml:space="preserve"> Имущество Центра закрепляется за ним на праве оперативного управления в соответствии с Гражданским кодексом Российской Федерации.</w:t>
      </w:r>
      <w:r w:rsidR="004B472C">
        <w:rPr>
          <w:rFonts w:eastAsia="Times New Roman" w:cs="Times New Roman"/>
          <w:b/>
          <w:bCs/>
          <w:iCs/>
          <w:kern w:val="0"/>
          <w:sz w:val="28"/>
          <w:szCs w:val="28"/>
          <w:lang w:eastAsia="en-US" w:bidi="ar-SA"/>
        </w:rPr>
        <w:t xml:space="preserve"> С</w:t>
      </w:r>
      <w:r w:rsidRPr="003A1DF0">
        <w:rPr>
          <w:rFonts w:eastAsia="Times New Roman" w:cs="Times New Roman"/>
          <w:sz w:val="28"/>
          <w:szCs w:val="28"/>
          <w:lang w:eastAsia="ru-RU" w:bidi="ar-SA"/>
        </w:rPr>
        <w:t>обственником Центра является муниципальное образование Кавказский район. Полномочия собственника имущества Центра осуществляет Управление имущественных отношений администрации муниципального образования Кавказский район.</w:t>
      </w:r>
      <w:r w:rsidR="00A93152">
        <w:rPr>
          <w:rFonts w:eastAsia="Times New Roman" w:cs="Times New Roman"/>
          <w:sz w:val="28"/>
          <w:szCs w:val="28"/>
          <w:lang w:eastAsia="ru-RU" w:bidi="ar-SA"/>
        </w:rPr>
        <w:t xml:space="preserve"> </w:t>
      </w:r>
      <w:r w:rsidRPr="003A1DF0">
        <w:rPr>
          <w:rFonts w:eastAsia="Times New Roman" w:cs="Times New Roman"/>
          <w:sz w:val="28"/>
          <w:szCs w:val="28"/>
          <w:lang w:eastAsia="ru-RU" w:bidi="ar-SA"/>
        </w:rPr>
        <w:t>Контроль за использованием по назначению и сохранностью имущества, закрепленного за Центром на праве оперативного управл</w:t>
      </w:r>
      <w:r>
        <w:rPr>
          <w:rFonts w:eastAsia="Times New Roman" w:cs="Times New Roman"/>
          <w:sz w:val="28"/>
          <w:szCs w:val="28"/>
          <w:lang w:eastAsia="ru-RU" w:bidi="ar-SA"/>
        </w:rPr>
        <w:t>ения, осуществляют Управление и Уполномоченный орган в соответствии с действующим законодательством.</w:t>
      </w:r>
      <w:r w:rsidR="00A93152">
        <w:rPr>
          <w:rFonts w:eastAsia="Times New Roman" w:cs="Times New Roman"/>
          <w:sz w:val="28"/>
          <w:szCs w:val="28"/>
          <w:lang w:eastAsia="ru-RU" w:bidi="ar-SA"/>
        </w:rPr>
        <w:t xml:space="preserve"> </w:t>
      </w:r>
      <w:r>
        <w:rPr>
          <w:rFonts w:eastAsia="Times New Roman" w:cs="Times New Roman"/>
          <w:sz w:val="28"/>
          <w:szCs w:val="28"/>
          <w:lang w:eastAsia="ru-RU" w:bidi="ar-SA"/>
        </w:rPr>
        <w:t xml:space="preserve">Центр без согласия учредителя </w:t>
      </w:r>
      <w:r>
        <w:rPr>
          <w:rFonts w:eastAsia="Times New Roman" w:cs="Times New Roman"/>
          <w:sz w:val="28"/>
          <w:szCs w:val="28"/>
          <w:lang w:eastAsia="ru-RU" w:bidi="ar-SA"/>
        </w:rPr>
        <w:lastRenderedPageBreak/>
        <w:t>не вправе распоряжаться недвижимым имуществом и особо ценным движимым имуществом, закрепленными за ним учредителем или приобретенными Центром за счет средств, выделенных ему учредителем на приобретение этого имущества. Остальным имуществом, в том числе недвижимым имуществом, Центр вправе распоряжаться самостоятельно.</w:t>
      </w:r>
    </w:p>
    <w:p w:rsidR="00A87D36" w:rsidRDefault="00A87D36" w:rsidP="00A87D36">
      <w:pPr>
        <w:jc w:val="both"/>
        <w:rPr>
          <w:rFonts w:eastAsia="Times New Roman" w:cs="Times New Roman"/>
          <w:sz w:val="28"/>
          <w:szCs w:val="28"/>
          <w:lang w:eastAsia="ru-RU" w:bidi="ar-SA"/>
        </w:rPr>
      </w:pPr>
      <w:r>
        <w:rPr>
          <w:rFonts w:eastAsia="Times New Roman" w:cs="Times New Roman"/>
          <w:sz w:val="28"/>
          <w:szCs w:val="28"/>
          <w:lang w:eastAsia="ru-RU" w:bidi="ar-SA"/>
        </w:rPr>
        <w:t>Центр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Центра.</w:t>
      </w:r>
    </w:p>
    <w:p w:rsidR="00A87D36" w:rsidRDefault="00A87D36" w:rsidP="00A87D36">
      <w:pPr>
        <w:tabs>
          <w:tab w:val="left" w:pos="6090"/>
        </w:tabs>
        <w:jc w:val="both"/>
        <w:rPr>
          <w:b/>
          <w:sz w:val="28"/>
          <w:szCs w:val="28"/>
        </w:rPr>
      </w:pPr>
    </w:p>
    <w:p w:rsidR="00A87D36" w:rsidRDefault="00A87D36" w:rsidP="00A87D36">
      <w:pPr>
        <w:tabs>
          <w:tab w:val="left" w:pos="5565"/>
        </w:tabs>
        <w:jc w:val="both"/>
        <w:rPr>
          <w:sz w:val="28"/>
          <w:szCs w:val="28"/>
        </w:rPr>
      </w:pPr>
      <w:r>
        <w:rPr>
          <w:sz w:val="28"/>
          <w:szCs w:val="28"/>
        </w:rPr>
        <w:tab/>
      </w:r>
      <w:r w:rsidR="005B44F3">
        <w:rPr>
          <w:noProof/>
          <w:lang w:eastAsia="ru-RU"/>
        </w:rPr>
        <w:pict>
          <v:rect id="_x0000_s1042" style="position:absolute;left:0;text-align:left;margin-left:1.2pt;margin-top:4pt;width:165.75pt;height:60pt;z-index:251675648;mso-position-horizontal-relative:text;mso-position-vertical-relative:text" strokeweight="0">
            <v:textbox style="mso-next-textbox:#_x0000_s1042">
              <w:txbxContent>
                <w:p w:rsidR="004F4B86" w:rsidRDefault="004F4B86" w:rsidP="00A87D36">
                  <w:pPr>
                    <w:pStyle w:val="aff"/>
                    <w:jc w:val="center"/>
                  </w:pPr>
                  <w:r>
                    <w:rPr>
                      <w:sz w:val="28"/>
                      <w:szCs w:val="28"/>
                    </w:rPr>
                    <w:t>Бюджетные средства</w:t>
                  </w:r>
                </w:p>
              </w:txbxContent>
            </v:textbox>
          </v:rect>
        </w:pict>
      </w:r>
      <w:r w:rsidR="005B44F3">
        <w:rPr>
          <w:noProof/>
          <w:lang w:eastAsia="ru-RU"/>
        </w:rPr>
        <w:pict>
          <v:rect id="_x0000_s1043" style="position:absolute;left:0;text-align:left;margin-left:257.7pt;margin-top:4pt;width:175.5pt;height:60pt;z-index:251676672;mso-position-horizontal-relative:text;mso-position-vertical-relative:text" fillcolor="white [3201]" strokecolor="#a8d08d [1945]" strokeweight="1pt">
            <v:fill color2="#c5e0b3 [1305]" focusposition="1" focussize="" focus="100%" type="gradient"/>
            <v:shadow on="t" type="perspective" color="#375623 [1609]" opacity=".5" offset="1pt" offset2="-3pt"/>
            <v:textbox style="mso-next-textbox:#_x0000_s1043">
              <w:txbxContent>
                <w:p w:rsidR="004F4B86" w:rsidRDefault="004F4B86" w:rsidP="00A87D36">
                  <w:pPr>
                    <w:pStyle w:val="aff"/>
                    <w:jc w:val="center"/>
                  </w:pPr>
                  <w:r>
                    <w:rPr>
                      <w:color w:val="0D0D0D"/>
                      <w:sz w:val="28"/>
                      <w:szCs w:val="28"/>
                    </w:rPr>
                    <w:t>Внебюджетные средства</w:t>
                  </w:r>
                </w:p>
              </w:txbxContent>
            </v:textbox>
          </v:rect>
        </w:pict>
      </w:r>
      <w:r w:rsidR="005B44F3">
        <w:rPr>
          <w:noProof/>
          <w:lang w:eastAsia="ru-RU"/>
        </w:rPr>
        <w:pict>
          <v:rect id="_x0000_s1044" style="position:absolute;left:0;text-align:left;margin-left:1.2pt;margin-top:4pt;width:176.25pt;height:60pt;z-index:251677696;mso-position-horizontal-relative:text;mso-position-vertical-relative:text" fillcolor="white [3201]" strokecolor="#a8d08d [1945]" strokeweight="1pt">
            <v:fill color2="#c5e0b3 [1305]" focusposition="1" focussize="" focus="100%" type="gradient"/>
            <v:shadow on="t" type="perspective" color="#375623 [1609]" opacity=".5" offset="1pt" offset2="-3pt"/>
            <v:textbox style="mso-next-textbox:#_x0000_s1044">
              <w:txbxContent>
                <w:p w:rsidR="004F4B86" w:rsidRDefault="004F4B86" w:rsidP="00A87D36">
                  <w:pPr>
                    <w:pStyle w:val="aff"/>
                    <w:jc w:val="center"/>
                  </w:pPr>
                  <w:r>
                    <w:rPr>
                      <w:sz w:val="28"/>
                      <w:szCs w:val="28"/>
                    </w:rPr>
                    <w:t>Бюджетные средства</w:t>
                  </w:r>
                </w:p>
              </w:txbxContent>
            </v:textbox>
          </v:rect>
        </w:pict>
      </w:r>
    </w:p>
    <w:p w:rsidR="00A87D36" w:rsidRDefault="00A87D36" w:rsidP="00A87D36">
      <w:pPr>
        <w:tabs>
          <w:tab w:val="left" w:pos="6090"/>
        </w:tabs>
        <w:jc w:val="both"/>
        <w:rPr>
          <w:b/>
          <w:i/>
          <w:sz w:val="28"/>
          <w:szCs w:val="28"/>
        </w:rPr>
      </w:pPr>
    </w:p>
    <w:p w:rsidR="00A87D36" w:rsidRDefault="00A87D36" w:rsidP="00A87D36">
      <w:pPr>
        <w:tabs>
          <w:tab w:val="center" w:pos="4677"/>
          <w:tab w:val="left" w:pos="6090"/>
        </w:tabs>
        <w:rPr>
          <w:b/>
          <w:i/>
          <w:sz w:val="28"/>
          <w:szCs w:val="28"/>
        </w:rPr>
      </w:pPr>
    </w:p>
    <w:p w:rsidR="00A87D36" w:rsidRDefault="00A87D36" w:rsidP="00A87D36">
      <w:pPr>
        <w:tabs>
          <w:tab w:val="center" w:pos="4677"/>
          <w:tab w:val="left" w:pos="6090"/>
        </w:tabs>
        <w:rPr>
          <w:b/>
          <w:i/>
          <w:sz w:val="28"/>
          <w:szCs w:val="28"/>
        </w:rPr>
      </w:pPr>
    </w:p>
    <w:p w:rsidR="00A87D36" w:rsidRDefault="00A87D36" w:rsidP="00A87D36">
      <w:pPr>
        <w:tabs>
          <w:tab w:val="center" w:pos="4677"/>
          <w:tab w:val="left" w:pos="6090"/>
        </w:tabs>
        <w:rPr>
          <w:b/>
          <w:i/>
          <w:sz w:val="28"/>
          <w:szCs w:val="28"/>
        </w:rPr>
      </w:pPr>
    </w:p>
    <w:p w:rsidR="00A87D36" w:rsidRDefault="005B44F3" w:rsidP="00A87D36">
      <w:pPr>
        <w:tabs>
          <w:tab w:val="left" w:pos="3345"/>
          <w:tab w:val="left" w:pos="6630"/>
        </w:tabs>
        <w:rPr>
          <w:b/>
          <w:i/>
          <w:sz w:val="28"/>
          <w:szCs w:val="28"/>
        </w:rPr>
      </w:pPr>
      <w:r>
        <w:rPr>
          <w:noProof/>
          <w:lang w:eastAsia="ru-RU"/>
        </w:rPr>
        <w:pict>
          <v:rect id="_x0000_s1046" style="position:absolute;margin-left:157.85pt;margin-top:8.2pt;width:138.1pt;height:68.25pt;z-index:251679744" fillcolor="white [3201]" strokecolor="#a8d08d [1945]" strokeweight="1pt">
            <v:fill color2="#c5e0b3 [1305]" focusposition="1" focussize="" focus="100%" type="gradient"/>
            <v:shadow on="t" type="perspective" color="#375623 [1609]" opacity=".5" offset="1pt" offset2="-3pt"/>
            <v:textbox style="mso-next-textbox:#_x0000_s1046">
              <w:txbxContent>
                <w:p w:rsidR="004F4B86" w:rsidRDefault="004F4B86" w:rsidP="00A87D36">
                  <w:pPr>
                    <w:pStyle w:val="aff"/>
                    <w:jc w:val="center"/>
                    <w:rPr>
                      <w:sz w:val="28"/>
                      <w:szCs w:val="28"/>
                    </w:rPr>
                  </w:pPr>
                  <w:r>
                    <w:rPr>
                      <w:sz w:val="28"/>
                      <w:szCs w:val="28"/>
                    </w:rPr>
                    <w:t>Добровольные</w:t>
                  </w:r>
                </w:p>
                <w:p w:rsidR="004F4B86" w:rsidRDefault="004F4B86" w:rsidP="00A87D36">
                  <w:pPr>
                    <w:pStyle w:val="aff"/>
                    <w:jc w:val="center"/>
                    <w:rPr>
                      <w:sz w:val="28"/>
                      <w:szCs w:val="28"/>
                    </w:rPr>
                  </w:pPr>
                  <w:r>
                    <w:rPr>
                      <w:sz w:val="28"/>
                      <w:szCs w:val="28"/>
                    </w:rPr>
                    <w:t>взносы</w:t>
                  </w:r>
                </w:p>
                <w:p w:rsidR="004F4B86" w:rsidRDefault="004F4B86" w:rsidP="00A87D36">
                  <w:pPr>
                    <w:pStyle w:val="aff"/>
                    <w:jc w:val="center"/>
                  </w:pPr>
                  <w:r>
                    <w:rPr>
                      <w:sz w:val="28"/>
                      <w:szCs w:val="28"/>
                    </w:rPr>
                    <w:t>граждан</w:t>
                  </w:r>
                </w:p>
              </w:txbxContent>
            </v:textbox>
          </v:rect>
        </w:pict>
      </w:r>
      <w:r>
        <w:rPr>
          <w:noProof/>
          <w:lang w:eastAsia="ru-RU"/>
        </w:rPr>
        <w:pict>
          <v:rect id="_x0000_s1045" style="position:absolute;margin-left:15.5pt;margin-top:8.2pt;width:116.4pt;height:68.25pt;z-index:251678720" fillcolor="white [3201]" strokecolor="#a8d08d [1945]" strokeweight="1pt">
            <v:fill color2="#c5e0b3 [1305]" focusposition="1" focussize="" focus="100%" type="gradient"/>
            <v:shadow on="t" type="perspective" color="#375623 [1609]" opacity=".5" offset="1pt" offset2="-3pt"/>
            <v:textbox style="mso-next-textbox:#_x0000_s1045">
              <w:txbxContent>
                <w:p w:rsidR="004F4B86" w:rsidRDefault="004F4B86" w:rsidP="00A87D36">
                  <w:pPr>
                    <w:pStyle w:val="aff"/>
                    <w:jc w:val="center"/>
                  </w:pPr>
                  <w:r>
                    <w:rPr>
                      <w:sz w:val="28"/>
                      <w:szCs w:val="28"/>
                    </w:rPr>
                    <w:t>Родительская оплата</w:t>
                  </w:r>
                </w:p>
              </w:txbxContent>
            </v:textbox>
          </v:rect>
        </w:pict>
      </w:r>
      <w:r w:rsidR="00A87D36">
        <w:rPr>
          <w:b/>
          <w:i/>
          <w:sz w:val="28"/>
          <w:szCs w:val="28"/>
        </w:rPr>
        <w:tab/>
      </w:r>
      <w:r w:rsidR="00A87D36">
        <w:rPr>
          <w:b/>
          <w:i/>
          <w:sz w:val="28"/>
          <w:szCs w:val="28"/>
        </w:rPr>
        <w:tab/>
      </w:r>
      <w:r>
        <w:rPr>
          <w:noProof/>
          <w:lang w:eastAsia="ru-RU"/>
        </w:rPr>
        <w:pict>
          <v:rect id="_x0000_s1047" style="position:absolute;margin-left:335.7pt;margin-top:8.2pt;width:114.75pt;height:68.25pt;z-index:251680768;mso-position-horizontal-relative:text;mso-position-vertical-relative:text" fillcolor="white [3201]" strokecolor="#a8d08d [1945]" strokeweight="1pt">
            <v:fill color2="#c5e0b3 [1305]" focusposition="1" focussize="" focus="100%" type="gradient"/>
            <v:shadow on="t" type="perspective" color="#375623 [1609]" opacity=".5" offset="1pt" offset2="-3pt"/>
            <v:textbox style="mso-next-textbox:#_x0000_s1047">
              <w:txbxContent>
                <w:p w:rsidR="004F4B86" w:rsidRDefault="004F4B86" w:rsidP="00A87D36">
                  <w:pPr>
                    <w:pStyle w:val="aff"/>
                    <w:jc w:val="center"/>
                    <w:rPr>
                      <w:sz w:val="28"/>
                      <w:szCs w:val="28"/>
                    </w:rPr>
                  </w:pPr>
                  <w:r>
                    <w:rPr>
                      <w:sz w:val="28"/>
                      <w:szCs w:val="28"/>
                    </w:rPr>
                    <w:t>Платные</w:t>
                  </w:r>
                </w:p>
                <w:p w:rsidR="004F4B86" w:rsidRDefault="004F4B86" w:rsidP="00A87D36">
                  <w:pPr>
                    <w:pStyle w:val="aff"/>
                    <w:jc w:val="center"/>
                  </w:pPr>
                  <w:r>
                    <w:rPr>
                      <w:sz w:val="28"/>
                      <w:szCs w:val="28"/>
                    </w:rPr>
                    <w:t>услуги</w:t>
                  </w:r>
                </w:p>
              </w:txbxContent>
            </v:textbox>
          </v:rect>
        </w:pict>
      </w:r>
    </w:p>
    <w:p w:rsidR="00A87D36" w:rsidRDefault="00A87D36" w:rsidP="00A87D36">
      <w:pPr>
        <w:tabs>
          <w:tab w:val="center" w:pos="4677"/>
          <w:tab w:val="left" w:pos="6090"/>
        </w:tabs>
        <w:rPr>
          <w:sz w:val="28"/>
          <w:szCs w:val="28"/>
        </w:rPr>
      </w:pPr>
    </w:p>
    <w:p w:rsidR="00A87D36" w:rsidRDefault="00A87D36" w:rsidP="00A87D36">
      <w:pPr>
        <w:tabs>
          <w:tab w:val="center" w:pos="4677"/>
          <w:tab w:val="left" w:pos="6090"/>
        </w:tabs>
        <w:rPr>
          <w:b/>
          <w:i/>
          <w:sz w:val="28"/>
          <w:szCs w:val="28"/>
        </w:rPr>
      </w:pPr>
    </w:p>
    <w:p w:rsidR="00A87D36" w:rsidRDefault="00A87D36" w:rsidP="00A87D36">
      <w:pPr>
        <w:tabs>
          <w:tab w:val="center" w:pos="4677"/>
          <w:tab w:val="left" w:pos="6090"/>
        </w:tabs>
        <w:rPr>
          <w:b/>
          <w:i/>
          <w:sz w:val="28"/>
          <w:szCs w:val="28"/>
        </w:rPr>
      </w:pPr>
    </w:p>
    <w:p w:rsidR="00A87D36" w:rsidRDefault="00A87D36" w:rsidP="00A87D36">
      <w:pPr>
        <w:tabs>
          <w:tab w:val="center" w:pos="4677"/>
          <w:tab w:val="left" w:pos="6090"/>
        </w:tabs>
        <w:rPr>
          <w:b/>
          <w:i/>
          <w:sz w:val="28"/>
          <w:szCs w:val="28"/>
        </w:rPr>
      </w:pPr>
    </w:p>
    <w:p w:rsidR="00A87D36" w:rsidRDefault="005B44F3" w:rsidP="00A87D36">
      <w:pPr>
        <w:tabs>
          <w:tab w:val="center" w:pos="4677"/>
          <w:tab w:val="left" w:pos="6090"/>
        </w:tabs>
        <w:rPr>
          <w:b/>
          <w:i/>
          <w:sz w:val="28"/>
          <w:szCs w:val="28"/>
        </w:rPr>
      </w:pPr>
      <w:r>
        <w:rPr>
          <w:noProof/>
          <w:lang w:eastAsia="ru-RU"/>
        </w:rPr>
        <w:pict>
          <v:rect id="_x0000_s1048" style="position:absolute;margin-left:-9.3pt;margin-top:16.9pt;width:463.5pt;height:46.5pt;z-index:251681792" fillcolor="white [3201]" strokecolor="#a8d08d [1945]" strokeweight="1pt">
            <v:fill color2="#c5e0b3 [1305]" focusposition="1" focussize="" focus="100%" type="gradient"/>
            <v:shadow on="t" type="perspective" color="#375623 [1609]" opacity=".5" offset="1pt" offset2="-3pt"/>
            <v:textbox style="mso-next-textbox:#_x0000_s1048">
              <w:txbxContent>
                <w:p w:rsidR="004F4B86" w:rsidRDefault="004F4B86" w:rsidP="00A87D36">
                  <w:pPr>
                    <w:pStyle w:val="aff"/>
                    <w:jc w:val="center"/>
                    <w:rPr>
                      <w:sz w:val="28"/>
                      <w:szCs w:val="28"/>
                    </w:rPr>
                  </w:pPr>
                  <w:r>
                    <w:rPr>
                      <w:sz w:val="28"/>
                      <w:szCs w:val="28"/>
                    </w:rPr>
                    <w:t>Материально – техническое, учебно - методическое обеспечение,</w:t>
                  </w:r>
                </w:p>
                <w:p w:rsidR="004F4B86" w:rsidRDefault="004F4B86" w:rsidP="00A87D36">
                  <w:pPr>
                    <w:pStyle w:val="aff"/>
                    <w:jc w:val="center"/>
                  </w:pPr>
                  <w:r>
                    <w:rPr>
                      <w:sz w:val="28"/>
                      <w:szCs w:val="28"/>
                    </w:rPr>
                    <w:t>своевременный ремонт детского сада.</w:t>
                  </w:r>
                </w:p>
              </w:txbxContent>
            </v:textbox>
          </v:rect>
        </w:pict>
      </w:r>
    </w:p>
    <w:p w:rsidR="00A87D36" w:rsidRDefault="00A87D36" w:rsidP="00A87D36">
      <w:pPr>
        <w:tabs>
          <w:tab w:val="center" w:pos="4677"/>
          <w:tab w:val="left" w:pos="6090"/>
        </w:tabs>
        <w:rPr>
          <w:b/>
          <w:i/>
          <w:sz w:val="28"/>
          <w:szCs w:val="28"/>
        </w:rPr>
      </w:pPr>
    </w:p>
    <w:p w:rsidR="00A87D36" w:rsidRDefault="00A87D36" w:rsidP="00A87D36">
      <w:pPr>
        <w:tabs>
          <w:tab w:val="center" w:pos="4677"/>
          <w:tab w:val="left" w:pos="6090"/>
        </w:tabs>
        <w:rPr>
          <w:b/>
          <w:i/>
          <w:sz w:val="28"/>
          <w:szCs w:val="28"/>
        </w:rPr>
      </w:pPr>
    </w:p>
    <w:p w:rsidR="00AC2DD8" w:rsidRDefault="00AC2DD8" w:rsidP="00A87D36">
      <w:pPr>
        <w:ind w:firstLine="720"/>
        <w:jc w:val="both"/>
        <w:rPr>
          <w:sz w:val="28"/>
          <w:szCs w:val="28"/>
        </w:rPr>
      </w:pPr>
    </w:p>
    <w:p w:rsidR="009B2C5B" w:rsidRDefault="009B2C5B" w:rsidP="00A87D36">
      <w:pPr>
        <w:ind w:firstLine="720"/>
        <w:jc w:val="both"/>
        <w:rPr>
          <w:sz w:val="28"/>
          <w:szCs w:val="28"/>
        </w:rPr>
      </w:pPr>
    </w:p>
    <w:p w:rsidR="00026BCF" w:rsidRPr="00667BB3" w:rsidRDefault="00A87D36" w:rsidP="00667BB3">
      <w:pPr>
        <w:jc w:val="both"/>
        <w:rPr>
          <w:sz w:val="28"/>
          <w:szCs w:val="28"/>
        </w:rPr>
      </w:pPr>
      <w:r>
        <w:rPr>
          <w:sz w:val="28"/>
          <w:szCs w:val="28"/>
        </w:rPr>
        <w:t>Финансовое обеспечение выполнения муниципального задания Центром осуществляется  в виде субсидий из местного бюджета в порядке, установленном администрацией муниципального образования Кавказский район и за счёт субсидий, выделяемых из краевого бюджета на осуществление  государственных полномочий в области образования в соответствии с нормативами подушевого  финансирования, установленным законом Краснодарского края.</w:t>
      </w:r>
    </w:p>
    <w:p w:rsidR="00BF1788" w:rsidRDefault="003D708F" w:rsidP="009C2EDE">
      <w:pPr>
        <w:widowControl/>
        <w:suppressAutoHyphens w:val="0"/>
        <w:spacing w:line="276" w:lineRule="auto"/>
        <w:jc w:val="center"/>
        <w:rPr>
          <w:rFonts w:eastAsia="Times New Roman" w:cs="Times New Roman"/>
          <w:b/>
          <w:bCs/>
          <w:iCs/>
          <w:kern w:val="0"/>
          <w:sz w:val="32"/>
          <w:szCs w:val="32"/>
          <w:lang w:eastAsia="en-US" w:bidi="ar-SA"/>
        </w:rPr>
      </w:pPr>
      <w:r>
        <w:rPr>
          <w:rFonts w:eastAsia="Times New Roman" w:cs="Times New Roman"/>
          <w:b/>
          <w:bCs/>
          <w:iCs/>
          <w:kern w:val="0"/>
          <w:sz w:val="32"/>
          <w:szCs w:val="32"/>
          <w:lang w:eastAsia="en-US" w:bidi="ar-SA"/>
        </w:rPr>
        <w:t>2</w:t>
      </w:r>
      <w:r w:rsidR="00752701" w:rsidRPr="00843BBA">
        <w:rPr>
          <w:rFonts w:eastAsia="Times New Roman" w:cs="Times New Roman"/>
          <w:b/>
          <w:bCs/>
          <w:iCs/>
          <w:kern w:val="0"/>
          <w:sz w:val="32"/>
          <w:szCs w:val="32"/>
          <w:lang w:eastAsia="en-US" w:bidi="ar-SA"/>
        </w:rPr>
        <w:t xml:space="preserve"> раздел. Результаты деятельности.</w:t>
      </w:r>
    </w:p>
    <w:p w:rsidR="00752701" w:rsidRDefault="003D708F" w:rsidP="00981CBF">
      <w:pPr>
        <w:widowControl/>
        <w:suppressAutoHyphens w:val="0"/>
        <w:spacing w:line="276" w:lineRule="auto"/>
        <w:jc w:val="both"/>
        <w:rPr>
          <w:rFonts w:ascii="Liberation Serif" w:eastAsia="Times New Roman" w:hAnsi="Liberation Serif" w:cs="Times New Roman"/>
          <w:b/>
          <w:kern w:val="36"/>
          <w:sz w:val="28"/>
          <w:szCs w:val="28"/>
          <w:lang w:eastAsia="ru-RU" w:bidi="ar-SA"/>
        </w:rPr>
      </w:pPr>
      <w:r>
        <w:rPr>
          <w:rFonts w:ascii="Liberation Serif" w:eastAsia="Times New Roman" w:hAnsi="Liberation Serif" w:cs="Times New Roman"/>
          <w:b/>
          <w:iCs/>
          <w:sz w:val="28"/>
          <w:szCs w:val="28"/>
          <w:lang w:eastAsia="ru-RU" w:bidi="ar-SA"/>
        </w:rPr>
        <w:t>2</w:t>
      </w:r>
      <w:r w:rsidR="00752701" w:rsidRPr="00843BBA">
        <w:rPr>
          <w:rFonts w:ascii="Liberation Serif" w:eastAsia="Times New Roman" w:hAnsi="Liberation Serif" w:cs="Times New Roman"/>
          <w:b/>
          <w:iCs/>
          <w:sz w:val="28"/>
          <w:szCs w:val="28"/>
          <w:lang w:eastAsia="ru-RU" w:bidi="ar-SA"/>
        </w:rPr>
        <w:t xml:space="preserve">.1. </w:t>
      </w:r>
      <w:r w:rsidR="00752701" w:rsidRPr="00843BBA">
        <w:rPr>
          <w:rFonts w:ascii="Liberation Serif" w:eastAsia="Times New Roman" w:hAnsi="Liberation Serif" w:cs="Times New Roman"/>
          <w:b/>
          <w:sz w:val="28"/>
          <w:szCs w:val="28"/>
          <w:lang w:eastAsia="ru-RU" w:bidi="ar-SA"/>
        </w:rPr>
        <w:t xml:space="preserve">Результат </w:t>
      </w:r>
      <w:r w:rsidR="00D13F30" w:rsidRPr="00843BBA">
        <w:rPr>
          <w:rFonts w:ascii="Liberation Serif" w:eastAsia="Times New Roman" w:hAnsi="Liberation Serif" w:cs="Times New Roman"/>
          <w:b/>
          <w:sz w:val="28"/>
          <w:szCs w:val="28"/>
          <w:lang w:eastAsia="ru-RU" w:bidi="ar-SA"/>
        </w:rPr>
        <w:t xml:space="preserve">промежуточного анализа усвоения </w:t>
      </w:r>
      <w:r w:rsidR="00AC2DD8">
        <w:rPr>
          <w:rFonts w:ascii="Liberation Serif" w:eastAsia="Times New Roman" w:hAnsi="Liberation Serif" w:cs="Times New Roman"/>
          <w:b/>
          <w:kern w:val="36"/>
          <w:sz w:val="28"/>
          <w:szCs w:val="28"/>
          <w:lang w:eastAsia="ru-RU" w:bidi="ar-SA"/>
        </w:rPr>
        <w:t xml:space="preserve">ООПОП ДО </w:t>
      </w:r>
      <w:r w:rsidR="00752701" w:rsidRPr="00843BBA">
        <w:rPr>
          <w:rFonts w:ascii="Liberation Serif" w:eastAsia="Times New Roman" w:hAnsi="Liberation Serif" w:cs="Times New Roman"/>
          <w:b/>
          <w:kern w:val="36"/>
          <w:sz w:val="28"/>
          <w:szCs w:val="28"/>
          <w:lang w:eastAsia="ru-RU" w:bidi="ar-SA"/>
        </w:rPr>
        <w:t>воспитанниками в 20</w:t>
      </w:r>
      <w:r w:rsidR="009C2EDE">
        <w:rPr>
          <w:rFonts w:ascii="Liberation Serif" w:eastAsia="Times New Roman" w:hAnsi="Liberation Serif" w:cs="Times New Roman"/>
          <w:b/>
          <w:kern w:val="36"/>
          <w:sz w:val="28"/>
          <w:szCs w:val="28"/>
          <w:lang w:eastAsia="ru-RU" w:bidi="ar-SA"/>
        </w:rPr>
        <w:t>20</w:t>
      </w:r>
      <w:r w:rsidR="00752701" w:rsidRPr="00843BBA">
        <w:rPr>
          <w:rFonts w:ascii="Liberation Serif" w:eastAsia="Times New Roman" w:hAnsi="Liberation Serif" w:cs="Times New Roman"/>
          <w:b/>
          <w:kern w:val="36"/>
          <w:sz w:val="28"/>
          <w:szCs w:val="28"/>
          <w:lang w:eastAsia="ru-RU" w:bidi="ar-SA"/>
        </w:rPr>
        <w:t>-20</w:t>
      </w:r>
      <w:r w:rsidR="009C2EDE">
        <w:rPr>
          <w:rFonts w:ascii="Liberation Serif" w:eastAsia="Times New Roman" w:hAnsi="Liberation Serif" w:cs="Times New Roman"/>
          <w:b/>
          <w:kern w:val="36"/>
          <w:sz w:val="28"/>
          <w:szCs w:val="28"/>
          <w:lang w:eastAsia="ru-RU" w:bidi="ar-SA"/>
        </w:rPr>
        <w:t>21</w:t>
      </w:r>
      <w:r w:rsidR="007461C2">
        <w:rPr>
          <w:rFonts w:ascii="Liberation Serif" w:eastAsia="Times New Roman" w:hAnsi="Liberation Serif" w:cs="Times New Roman"/>
          <w:b/>
          <w:kern w:val="36"/>
          <w:sz w:val="28"/>
          <w:szCs w:val="28"/>
          <w:lang w:eastAsia="ru-RU" w:bidi="ar-SA"/>
        </w:rPr>
        <w:t xml:space="preserve"> </w:t>
      </w:r>
      <w:r w:rsidR="00752701" w:rsidRPr="00843BBA">
        <w:rPr>
          <w:rFonts w:ascii="Liberation Serif" w:eastAsia="Times New Roman" w:hAnsi="Liberation Serif" w:cs="Times New Roman"/>
          <w:b/>
          <w:kern w:val="36"/>
          <w:sz w:val="28"/>
          <w:szCs w:val="28"/>
          <w:lang w:eastAsia="ru-RU" w:bidi="ar-SA"/>
        </w:rPr>
        <w:t>учебном году.</w:t>
      </w:r>
    </w:p>
    <w:p w:rsidR="00855501" w:rsidRPr="00667BB3" w:rsidRDefault="00855501" w:rsidP="00667BB3">
      <w:pPr>
        <w:ind w:left="-284" w:firstLine="284"/>
        <w:jc w:val="both"/>
        <w:rPr>
          <w:rStyle w:val="FontStyle158"/>
          <w:rFonts w:cs="Mangal"/>
          <w:sz w:val="28"/>
          <w:szCs w:val="28"/>
        </w:rPr>
      </w:pPr>
      <w:r w:rsidRPr="00FC36AE">
        <w:rPr>
          <w:sz w:val="28"/>
          <w:szCs w:val="28"/>
        </w:rPr>
        <w:t xml:space="preserve">Содержание образования реализовывалось через различные формы организации педагогического процесса (игровая, индивидуальная, подгрупповая,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дошкольников. Основным методом работы воспитателей с детьми является педагогика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w:t>
      </w:r>
      <w:r w:rsidRPr="00FC36AE">
        <w:rPr>
          <w:sz w:val="28"/>
          <w:szCs w:val="28"/>
        </w:rPr>
        <w:lastRenderedPageBreak/>
        <w:t>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r w:rsidR="00667BB3">
        <w:rPr>
          <w:sz w:val="28"/>
          <w:szCs w:val="28"/>
        </w:rPr>
        <w:t xml:space="preserve"> </w:t>
      </w:r>
      <w:r w:rsidRPr="00FC36AE">
        <w:rPr>
          <w:sz w:val="28"/>
          <w:szCs w:val="28"/>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Pr="00E9731D">
        <w:t>.</w:t>
      </w:r>
    </w:p>
    <w:p w:rsidR="00981CBF" w:rsidRPr="00667BB3" w:rsidRDefault="00855501" w:rsidP="00667BB3">
      <w:pPr>
        <w:pStyle w:val="Style33"/>
        <w:widowControl/>
        <w:spacing w:line="240" w:lineRule="auto"/>
        <w:ind w:left="-284" w:firstLine="284"/>
        <w:rPr>
          <w:sz w:val="28"/>
          <w:szCs w:val="28"/>
        </w:rPr>
      </w:pPr>
      <w:r w:rsidRPr="00164F21">
        <w:rPr>
          <w:rStyle w:val="FontStyle158"/>
          <w:sz w:val="28"/>
          <w:szCs w:val="28"/>
        </w:rPr>
        <w:t>Результаты мониторинга, в отдельности каждой группы, различны. На это сказывается как общее физическое раз</w:t>
      </w:r>
      <w:r w:rsidRPr="00164F21">
        <w:rPr>
          <w:rStyle w:val="FontStyle158"/>
          <w:sz w:val="28"/>
          <w:szCs w:val="28"/>
        </w:rPr>
        <w:softHyphen/>
        <w:t>витие детей, психическое, общая подготовленность детей, так и уровень качества препод</w:t>
      </w:r>
      <w:r w:rsidRPr="00164F21">
        <w:rPr>
          <w:rStyle w:val="FontStyle158"/>
          <w:sz w:val="28"/>
          <w:szCs w:val="28"/>
        </w:rPr>
        <w:softHyphen/>
        <w:t>несения знаний детям воспитателями. В целом, наблюдается достаточно позитивная картина при подведении общих результа</w:t>
      </w:r>
      <w:r w:rsidRPr="00164F21">
        <w:rPr>
          <w:rStyle w:val="FontStyle158"/>
          <w:sz w:val="28"/>
          <w:szCs w:val="28"/>
        </w:rPr>
        <w:softHyphen/>
        <w:t>тов.</w:t>
      </w:r>
    </w:p>
    <w:tbl>
      <w:tblPr>
        <w:tblStyle w:val="1-1"/>
        <w:tblW w:w="9526" w:type="dxa"/>
        <w:tblLayout w:type="fixed"/>
        <w:tblLook w:val="00A0" w:firstRow="1" w:lastRow="0" w:firstColumn="1" w:lastColumn="0" w:noHBand="0" w:noVBand="0"/>
      </w:tblPr>
      <w:tblGrid>
        <w:gridCol w:w="426"/>
        <w:gridCol w:w="4423"/>
        <w:gridCol w:w="2268"/>
        <w:gridCol w:w="2409"/>
      </w:tblGrid>
      <w:tr w:rsidR="00752701" w:rsidRPr="00752701" w:rsidTr="00843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Pr>
          <w:p w:rsidR="00752701" w:rsidRPr="00207473" w:rsidRDefault="00752701" w:rsidP="00752701">
            <w:pPr>
              <w:jc w:val="both"/>
              <w:rPr>
                <w:rFonts w:eastAsiaTheme="minorHAnsi" w:cstheme="minorBidi"/>
                <w:b w:val="0"/>
                <w:sz w:val="28"/>
                <w:szCs w:val="28"/>
                <w:lang w:eastAsia="en-US" w:bidi="ar-SA"/>
              </w:rPr>
            </w:pPr>
            <w:r w:rsidRPr="00207473">
              <w:rPr>
                <w:rFonts w:eastAsiaTheme="minorHAnsi" w:cstheme="minorBidi"/>
                <w:b w:val="0"/>
                <w:sz w:val="28"/>
                <w:szCs w:val="28"/>
                <w:lang w:eastAsia="en-US" w:bidi="ar-SA"/>
              </w:rPr>
              <w:t>№</w:t>
            </w:r>
          </w:p>
        </w:tc>
        <w:tc>
          <w:tcPr>
            <w:cnfStyle w:val="000010000000" w:firstRow="0" w:lastRow="0" w:firstColumn="0" w:lastColumn="0" w:oddVBand="1" w:evenVBand="0" w:oddHBand="0" w:evenHBand="0" w:firstRowFirstColumn="0" w:firstRowLastColumn="0" w:lastRowFirstColumn="0" w:lastRowLastColumn="0"/>
            <w:tcW w:w="4423" w:type="dxa"/>
            <w:vMerge w:val="restart"/>
          </w:tcPr>
          <w:p w:rsidR="00752701" w:rsidRPr="00207473" w:rsidRDefault="00752701" w:rsidP="00752701">
            <w:pPr>
              <w:jc w:val="both"/>
              <w:rPr>
                <w:rFonts w:eastAsiaTheme="minorHAnsi" w:cstheme="minorBidi"/>
                <w:b w:val="0"/>
                <w:sz w:val="28"/>
                <w:szCs w:val="28"/>
                <w:lang w:eastAsia="en-US" w:bidi="ar-SA"/>
              </w:rPr>
            </w:pPr>
            <w:r w:rsidRPr="00207473">
              <w:rPr>
                <w:rFonts w:eastAsiaTheme="minorHAnsi" w:cstheme="minorBidi"/>
                <w:b w:val="0"/>
                <w:sz w:val="28"/>
                <w:szCs w:val="28"/>
                <w:lang w:eastAsia="en-US" w:bidi="ar-SA"/>
              </w:rPr>
              <w:t>Образовательные области</w:t>
            </w:r>
          </w:p>
        </w:tc>
        <w:tc>
          <w:tcPr>
            <w:tcW w:w="2268" w:type="dxa"/>
          </w:tcPr>
          <w:p w:rsidR="00752701" w:rsidRPr="00207473" w:rsidRDefault="00752701" w:rsidP="00752701">
            <w:pPr>
              <w:jc w:val="both"/>
              <w:cnfStyle w:val="100000000000" w:firstRow="1" w:lastRow="0" w:firstColumn="0" w:lastColumn="0" w:oddVBand="0" w:evenVBand="0" w:oddHBand="0" w:evenHBand="0" w:firstRowFirstColumn="0" w:firstRowLastColumn="0" w:lastRowFirstColumn="0" w:lastRowLastColumn="0"/>
              <w:rPr>
                <w:rFonts w:eastAsiaTheme="minorHAnsi" w:cstheme="minorBidi"/>
                <w:b w:val="0"/>
                <w:sz w:val="28"/>
                <w:szCs w:val="28"/>
                <w:lang w:eastAsia="en-US" w:bidi="ar-SA"/>
              </w:rPr>
            </w:pPr>
            <w:r w:rsidRPr="00207473">
              <w:rPr>
                <w:rFonts w:eastAsiaTheme="minorHAnsi" w:cstheme="minorBidi"/>
                <w:b w:val="0"/>
                <w:sz w:val="28"/>
                <w:szCs w:val="28"/>
                <w:lang w:eastAsia="en-US" w:bidi="ar-SA"/>
              </w:rPr>
              <w:t>Начало года, %</w:t>
            </w:r>
          </w:p>
        </w:tc>
        <w:tc>
          <w:tcPr>
            <w:cnfStyle w:val="000010000000" w:firstRow="0" w:lastRow="0" w:firstColumn="0" w:lastColumn="0" w:oddVBand="1" w:evenVBand="0" w:oddHBand="0" w:evenHBand="0" w:firstRowFirstColumn="0" w:firstRowLastColumn="0" w:lastRowFirstColumn="0" w:lastRowLastColumn="0"/>
            <w:tcW w:w="2409" w:type="dxa"/>
          </w:tcPr>
          <w:p w:rsidR="00752701" w:rsidRPr="00207473" w:rsidRDefault="00752701" w:rsidP="00752701">
            <w:pPr>
              <w:jc w:val="both"/>
              <w:rPr>
                <w:rFonts w:eastAsiaTheme="minorHAnsi" w:cstheme="minorBidi"/>
                <w:b w:val="0"/>
                <w:sz w:val="28"/>
                <w:szCs w:val="28"/>
                <w:lang w:eastAsia="en-US" w:bidi="ar-SA"/>
              </w:rPr>
            </w:pPr>
            <w:r w:rsidRPr="00207473">
              <w:rPr>
                <w:rFonts w:eastAsiaTheme="minorHAnsi" w:cstheme="minorBidi"/>
                <w:b w:val="0"/>
                <w:sz w:val="28"/>
                <w:szCs w:val="28"/>
                <w:lang w:eastAsia="en-US" w:bidi="ar-SA"/>
              </w:rPr>
              <w:t>Конец года, %</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rsidR="009D45C8" w:rsidRPr="00207473" w:rsidRDefault="009D45C8" w:rsidP="00752701">
            <w:pPr>
              <w:widowControl/>
              <w:suppressAutoHyphens w:val="0"/>
              <w:rPr>
                <w:rFonts w:eastAsia="Times New Roman" w:cs="Times New Roman"/>
                <w:kern w:val="2"/>
                <w:sz w:val="28"/>
                <w:szCs w:val="28"/>
                <w:lang w:eastAsia="ru-RU" w:bidi="ar-SA"/>
              </w:rPr>
            </w:pPr>
          </w:p>
        </w:tc>
        <w:tc>
          <w:tcPr>
            <w:cnfStyle w:val="000010000000" w:firstRow="0" w:lastRow="0" w:firstColumn="0" w:lastColumn="0" w:oddVBand="1" w:evenVBand="0" w:oddHBand="0" w:evenHBand="0" w:firstRowFirstColumn="0" w:firstRowLastColumn="0" w:lastRowFirstColumn="0" w:lastRowLastColumn="0"/>
            <w:tcW w:w="4423" w:type="dxa"/>
            <w:vMerge/>
          </w:tcPr>
          <w:p w:rsidR="009D45C8" w:rsidRPr="00207473" w:rsidRDefault="009D45C8" w:rsidP="00752701">
            <w:pPr>
              <w:widowControl/>
              <w:suppressAutoHyphens w:val="0"/>
              <w:rPr>
                <w:rFonts w:eastAsia="Times New Roman" w:cs="Times New Roman"/>
                <w:kern w:val="2"/>
                <w:sz w:val="28"/>
                <w:szCs w:val="28"/>
                <w:lang w:eastAsia="ru-RU" w:bidi="ar-SA"/>
              </w:rPr>
            </w:pPr>
          </w:p>
        </w:tc>
        <w:tc>
          <w:tcPr>
            <w:tcW w:w="2268" w:type="dxa"/>
          </w:tcPr>
          <w:p w:rsidR="009D45C8" w:rsidRPr="00207473" w:rsidRDefault="009D45C8" w:rsidP="00752701">
            <w:pPr>
              <w:jc w:val="both"/>
              <w:cnfStyle w:val="000000100000" w:firstRow="0" w:lastRow="0" w:firstColumn="0" w:lastColumn="0" w:oddVBand="0" w:evenVBand="0" w:oddHBand="1" w:evenHBand="0" w:firstRowFirstColumn="0" w:firstRowLastColumn="0" w:lastRowFirstColumn="0" w:lastRowLastColumn="0"/>
              <w:rPr>
                <w:rFonts w:eastAsiaTheme="minorHAnsi" w:cstheme="minorBidi"/>
                <w:b/>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9D45C8" w:rsidP="00752701">
            <w:pPr>
              <w:jc w:val="both"/>
              <w:rPr>
                <w:rFonts w:eastAsiaTheme="minorHAnsi" w:cstheme="minorBidi"/>
                <w:b/>
                <w:sz w:val="28"/>
                <w:szCs w:val="28"/>
                <w:lang w:eastAsia="en-US" w:bidi="ar-SA"/>
              </w:rPr>
            </w:pPr>
          </w:p>
        </w:tc>
      </w:tr>
      <w:tr w:rsidR="00D13F30" w:rsidRPr="00752701" w:rsidTr="00843BBA">
        <w:tc>
          <w:tcPr>
            <w:cnfStyle w:val="001000000000" w:firstRow="0" w:lastRow="0" w:firstColumn="1" w:lastColumn="0" w:oddVBand="0" w:evenVBand="0" w:oddHBand="0" w:evenHBand="0" w:firstRowFirstColumn="0" w:firstRowLastColumn="0" w:lastRowFirstColumn="0" w:lastRowLastColumn="0"/>
            <w:tcW w:w="9526" w:type="dxa"/>
            <w:gridSpan w:val="4"/>
          </w:tcPr>
          <w:p w:rsidR="00D13F30" w:rsidRPr="00843BBA" w:rsidRDefault="00D13F30" w:rsidP="00D13F30">
            <w:pPr>
              <w:jc w:val="center"/>
              <w:rPr>
                <w:rFonts w:eastAsiaTheme="minorHAnsi" w:cstheme="minorBidi"/>
                <w:sz w:val="28"/>
                <w:szCs w:val="28"/>
                <w:lang w:eastAsia="en-US" w:bidi="ar-SA"/>
              </w:rPr>
            </w:pPr>
            <w:r w:rsidRPr="00843BBA">
              <w:rPr>
                <w:rFonts w:eastAsiaTheme="minorHAnsi" w:cstheme="minorBidi"/>
                <w:sz w:val="28"/>
                <w:szCs w:val="28"/>
                <w:lang w:eastAsia="en-US" w:bidi="ar-SA"/>
              </w:rPr>
              <w:t>1.</w:t>
            </w:r>
            <w:r w:rsidRPr="00843BBA">
              <w:rPr>
                <w:rFonts w:eastAsia="Calibri"/>
                <w:sz w:val="28"/>
                <w:szCs w:val="28"/>
              </w:rPr>
              <w:t>Социально-коммуникативное развитие</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Ранний возраст</w:t>
            </w:r>
          </w:p>
        </w:tc>
        <w:tc>
          <w:tcPr>
            <w:tcW w:w="2268" w:type="dxa"/>
          </w:tcPr>
          <w:p w:rsidR="009D45C8" w:rsidRPr="00207473" w:rsidRDefault="001E5CD6" w:rsidP="009D45C8">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9D45C8">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rPr>
          <w:trHeight w:val="135"/>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Младший возраст</w:t>
            </w:r>
          </w:p>
        </w:tc>
        <w:tc>
          <w:tcPr>
            <w:tcW w:w="2268" w:type="dxa"/>
          </w:tcPr>
          <w:p w:rsidR="009D45C8" w:rsidRPr="00207473" w:rsidRDefault="001E5CD6" w:rsidP="009D45C8">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9D45C8">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Средний возраст</w:t>
            </w:r>
          </w:p>
        </w:tc>
        <w:tc>
          <w:tcPr>
            <w:tcW w:w="2268" w:type="dxa"/>
          </w:tcPr>
          <w:p w:rsidR="009D45C8" w:rsidRPr="00207473" w:rsidRDefault="001E5CD6" w:rsidP="009D45C8">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9D45C8">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Старший возраст</w:t>
            </w:r>
          </w:p>
        </w:tc>
        <w:tc>
          <w:tcPr>
            <w:tcW w:w="2268" w:type="dxa"/>
          </w:tcPr>
          <w:p w:rsidR="009D45C8" w:rsidRPr="00207473" w:rsidRDefault="001E5CD6" w:rsidP="009D45C8">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3,4</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9D45C8">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D13F30" w:rsidRPr="00752701" w:rsidTr="00843BB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26" w:type="dxa"/>
            <w:gridSpan w:val="4"/>
          </w:tcPr>
          <w:p w:rsidR="00D13F30" w:rsidRPr="00843BBA" w:rsidRDefault="00D13F30" w:rsidP="00D13F30">
            <w:pPr>
              <w:jc w:val="center"/>
              <w:rPr>
                <w:rFonts w:eastAsiaTheme="minorHAnsi" w:cstheme="minorBidi"/>
                <w:sz w:val="28"/>
                <w:szCs w:val="28"/>
                <w:lang w:eastAsia="en-US" w:bidi="ar-SA"/>
              </w:rPr>
            </w:pPr>
            <w:r w:rsidRPr="00843BBA">
              <w:rPr>
                <w:rFonts w:eastAsiaTheme="minorHAnsi" w:cstheme="minorBidi"/>
                <w:sz w:val="28"/>
                <w:szCs w:val="28"/>
                <w:lang w:eastAsia="en-US" w:bidi="ar-SA"/>
              </w:rPr>
              <w:t>2. Познавательное развитие</w:t>
            </w:r>
          </w:p>
        </w:tc>
      </w:tr>
      <w:tr w:rsidR="009D45C8" w:rsidRPr="00752701" w:rsidTr="00650538">
        <w:trPr>
          <w:trHeight w:val="9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Ранний возраст</w:t>
            </w:r>
          </w:p>
        </w:tc>
        <w:tc>
          <w:tcPr>
            <w:tcW w:w="2268" w:type="dxa"/>
          </w:tcPr>
          <w:p w:rsidR="009D45C8" w:rsidRPr="00207473" w:rsidRDefault="001E5CD6"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Младший возраст</w:t>
            </w:r>
          </w:p>
        </w:tc>
        <w:tc>
          <w:tcPr>
            <w:tcW w:w="2268" w:type="dxa"/>
          </w:tcPr>
          <w:p w:rsidR="009D45C8" w:rsidRPr="00207473" w:rsidRDefault="001E5CD6"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Средний возраст</w:t>
            </w:r>
          </w:p>
        </w:tc>
        <w:tc>
          <w:tcPr>
            <w:tcW w:w="2268" w:type="dxa"/>
          </w:tcPr>
          <w:p w:rsidR="009D45C8" w:rsidRPr="00207473" w:rsidRDefault="001E5CD6"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Старший возраст</w:t>
            </w:r>
          </w:p>
        </w:tc>
        <w:tc>
          <w:tcPr>
            <w:tcW w:w="2268" w:type="dxa"/>
          </w:tcPr>
          <w:p w:rsidR="009D45C8" w:rsidRPr="00207473" w:rsidRDefault="001E5CD6"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D13F30" w:rsidRPr="00752701" w:rsidTr="00843BBA">
        <w:trPr>
          <w:trHeight w:val="150"/>
        </w:trPr>
        <w:tc>
          <w:tcPr>
            <w:cnfStyle w:val="001000000000" w:firstRow="0" w:lastRow="0" w:firstColumn="1" w:lastColumn="0" w:oddVBand="0" w:evenVBand="0" w:oddHBand="0" w:evenHBand="0" w:firstRowFirstColumn="0" w:firstRowLastColumn="0" w:lastRowFirstColumn="0" w:lastRowLastColumn="0"/>
            <w:tcW w:w="9526" w:type="dxa"/>
            <w:gridSpan w:val="4"/>
          </w:tcPr>
          <w:p w:rsidR="00D13F30" w:rsidRPr="00843BBA" w:rsidRDefault="00D13F30" w:rsidP="00D13F30">
            <w:pPr>
              <w:jc w:val="center"/>
              <w:rPr>
                <w:rFonts w:eastAsiaTheme="minorHAnsi" w:cstheme="minorBidi"/>
                <w:sz w:val="28"/>
                <w:szCs w:val="28"/>
                <w:lang w:eastAsia="en-US" w:bidi="ar-SA"/>
              </w:rPr>
            </w:pPr>
            <w:r w:rsidRPr="00843BBA">
              <w:rPr>
                <w:rFonts w:eastAsiaTheme="minorHAnsi" w:cstheme="minorBidi"/>
                <w:sz w:val="28"/>
                <w:szCs w:val="28"/>
                <w:lang w:eastAsia="en-US" w:bidi="ar-SA"/>
              </w:rPr>
              <w:t>3. Речевое развитие</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b/>
                <w:sz w:val="28"/>
                <w:szCs w:val="28"/>
                <w:lang w:eastAsia="en-US" w:bidi="ar-SA"/>
              </w:rPr>
            </w:pPr>
            <w:r w:rsidRPr="00207473">
              <w:rPr>
                <w:rFonts w:eastAsiaTheme="minorHAnsi" w:cstheme="minorBidi"/>
                <w:sz w:val="28"/>
                <w:szCs w:val="28"/>
                <w:lang w:eastAsia="en-US" w:bidi="ar-SA"/>
              </w:rPr>
              <w:t>Ранний возраст</w:t>
            </w:r>
          </w:p>
        </w:tc>
        <w:tc>
          <w:tcPr>
            <w:tcW w:w="2268" w:type="dxa"/>
          </w:tcPr>
          <w:p w:rsidR="009D45C8" w:rsidRPr="00207473" w:rsidRDefault="001E5CD6"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Младший возраст</w:t>
            </w:r>
          </w:p>
        </w:tc>
        <w:tc>
          <w:tcPr>
            <w:tcW w:w="2268" w:type="dxa"/>
          </w:tcPr>
          <w:p w:rsidR="009D45C8" w:rsidRPr="00207473" w:rsidRDefault="001E5CD6"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Средний возраст</w:t>
            </w:r>
          </w:p>
        </w:tc>
        <w:tc>
          <w:tcPr>
            <w:tcW w:w="2268" w:type="dxa"/>
          </w:tcPr>
          <w:p w:rsidR="009D45C8" w:rsidRPr="00207473" w:rsidRDefault="001E5CD6"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Старший возраст</w:t>
            </w:r>
          </w:p>
        </w:tc>
        <w:tc>
          <w:tcPr>
            <w:tcW w:w="2268" w:type="dxa"/>
          </w:tcPr>
          <w:p w:rsidR="009D45C8" w:rsidRPr="00207473" w:rsidRDefault="001E5CD6"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D13F30" w:rsidRPr="00752701" w:rsidTr="00843BB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526" w:type="dxa"/>
            <w:gridSpan w:val="4"/>
          </w:tcPr>
          <w:p w:rsidR="00D13F30" w:rsidRPr="00843BBA" w:rsidRDefault="00D13F30" w:rsidP="00D13F30">
            <w:pPr>
              <w:jc w:val="center"/>
              <w:rPr>
                <w:rFonts w:eastAsiaTheme="minorHAnsi" w:cstheme="minorBidi"/>
                <w:sz w:val="28"/>
                <w:szCs w:val="28"/>
                <w:lang w:eastAsia="en-US" w:bidi="ar-SA"/>
              </w:rPr>
            </w:pPr>
            <w:r w:rsidRPr="00843BBA">
              <w:rPr>
                <w:rFonts w:eastAsiaTheme="minorHAnsi" w:cstheme="minorBidi"/>
                <w:sz w:val="28"/>
                <w:szCs w:val="28"/>
                <w:lang w:eastAsia="en-US" w:bidi="ar-SA"/>
              </w:rPr>
              <w:t>4.</w:t>
            </w:r>
            <w:r w:rsidR="006B661C" w:rsidRPr="00843BBA">
              <w:rPr>
                <w:rFonts w:eastAsia="Calibri"/>
                <w:sz w:val="28"/>
                <w:szCs w:val="28"/>
              </w:rPr>
              <w:t xml:space="preserve"> Художественное –эстетическое развитие</w:t>
            </w:r>
          </w:p>
        </w:tc>
      </w:tr>
      <w:tr w:rsidR="009D45C8" w:rsidRPr="00752701" w:rsidTr="00650538">
        <w:trPr>
          <w:trHeight w:val="105"/>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b/>
                <w:sz w:val="28"/>
                <w:szCs w:val="28"/>
                <w:lang w:eastAsia="en-US" w:bidi="ar-SA"/>
              </w:rPr>
            </w:pPr>
            <w:r w:rsidRPr="00207473">
              <w:rPr>
                <w:rFonts w:eastAsiaTheme="minorHAnsi" w:cstheme="minorBidi"/>
                <w:sz w:val="28"/>
                <w:szCs w:val="28"/>
                <w:lang w:eastAsia="en-US" w:bidi="ar-SA"/>
              </w:rPr>
              <w:t>Ранний возраст</w:t>
            </w:r>
          </w:p>
        </w:tc>
        <w:tc>
          <w:tcPr>
            <w:tcW w:w="2268" w:type="dxa"/>
          </w:tcPr>
          <w:p w:rsidR="009D45C8" w:rsidRPr="00207473" w:rsidRDefault="001E5CD6"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3,8</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Младший возраст</w:t>
            </w:r>
          </w:p>
        </w:tc>
        <w:tc>
          <w:tcPr>
            <w:tcW w:w="2268" w:type="dxa"/>
          </w:tcPr>
          <w:p w:rsidR="009D45C8" w:rsidRPr="00207473" w:rsidRDefault="001E5CD6"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3,1</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1E5CD6" w:rsidP="001E5CD6">
            <w:pPr>
              <w:jc w:val="center"/>
              <w:rPr>
                <w:rFonts w:eastAsiaTheme="minorHAnsi" w:cstheme="minorBidi"/>
                <w:sz w:val="28"/>
                <w:szCs w:val="28"/>
                <w:lang w:eastAsia="en-US" w:bidi="ar-SA"/>
              </w:rPr>
            </w:pPr>
            <w:r>
              <w:rPr>
                <w:rFonts w:eastAsiaTheme="minorHAnsi" w:cstheme="minorBidi"/>
                <w:sz w:val="28"/>
                <w:szCs w:val="28"/>
                <w:lang w:eastAsia="en-US" w:bidi="ar-SA"/>
              </w:rPr>
              <w:t>3,8</w:t>
            </w:r>
          </w:p>
        </w:tc>
      </w:tr>
      <w:tr w:rsidR="009D45C8" w:rsidRPr="00752701" w:rsidTr="00650538">
        <w:trPr>
          <w:trHeight w:val="411"/>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Средний возраст</w:t>
            </w:r>
          </w:p>
        </w:tc>
        <w:tc>
          <w:tcPr>
            <w:tcW w:w="2268" w:type="dxa"/>
          </w:tcPr>
          <w:p w:rsidR="009D45C8" w:rsidRPr="00207473" w:rsidRDefault="00744022"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3,1</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3,9</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Старший возраст</w:t>
            </w:r>
          </w:p>
        </w:tc>
        <w:tc>
          <w:tcPr>
            <w:tcW w:w="2268" w:type="dxa"/>
          </w:tcPr>
          <w:p w:rsidR="009D45C8" w:rsidRPr="00207473" w:rsidRDefault="00744022"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D13F30" w:rsidRPr="00752701" w:rsidTr="00843BBA">
        <w:trPr>
          <w:trHeight w:val="105"/>
        </w:trPr>
        <w:tc>
          <w:tcPr>
            <w:cnfStyle w:val="001000000000" w:firstRow="0" w:lastRow="0" w:firstColumn="1" w:lastColumn="0" w:oddVBand="0" w:evenVBand="0" w:oddHBand="0" w:evenHBand="0" w:firstRowFirstColumn="0" w:firstRowLastColumn="0" w:lastRowFirstColumn="0" w:lastRowLastColumn="0"/>
            <w:tcW w:w="9526" w:type="dxa"/>
            <w:gridSpan w:val="4"/>
          </w:tcPr>
          <w:p w:rsidR="00D13F30" w:rsidRPr="00843BBA" w:rsidRDefault="00D13F30" w:rsidP="00D13F30">
            <w:pPr>
              <w:jc w:val="center"/>
              <w:rPr>
                <w:rFonts w:eastAsiaTheme="minorHAnsi" w:cstheme="minorBidi"/>
                <w:sz w:val="28"/>
                <w:szCs w:val="28"/>
                <w:lang w:eastAsia="en-US" w:bidi="ar-SA"/>
              </w:rPr>
            </w:pPr>
            <w:r w:rsidRPr="00843BBA">
              <w:rPr>
                <w:rFonts w:eastAsiaTheme="minorHAnsi" w:cstheme="minorBidi"/>
                <w:sz w:val="28"/>
                <w:szCs w:val="28"/>
                <w:lang w:eastAsia="en-US" w:bidi="ar-SA"/>
              </w:rPr>
              <w:t>5</w:t>
            </w:r>
            <w:r w:rsidRPr="00843BBA">
              <w:rPr>
                <w:rFonts w:eastAsia="Calibri"/>
                <w:sz w:val="28"/>
                <w:szCs w:val="28"/>
              </w:rPr>
              <w:t xml:space="preserve"> Физическое развитие</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b/>
                <w:sz w:val="28"/>
                <w:szCs w:val="28"/>
                <w:lang w:eastAsia="en-US" w:bidi="ar-SA"/>
              </w:rPr>
            </w:pPr>
            <w:r w:rsidRPr="00207473">
              <w:rPr>
                <w:rFonts w:eastAsiaTheme="minorHAnsi" w:cstheme="minorBidi"/>
                <w:sz w:val="28"/>
                <w:szCs w:val="28"/>
                <w:lang w:eastAsia="en-US" w:bidi="ar-SA"/>
              </w:rPr>
              <w:t>Ранний возраст</w:t>
            </w:r>
          </w:p>
        </w:tc>
        <w:tc>
          <w:tcPr>
            <w:tcW w:w="2268" w:type="dxa"/>
          </w:tcPr>
          <w:p w:rsidR="009D45C8" w:rsidRPr="00207473" w:rsidRDefault="00744022"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3,1</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3,8</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Младший возраст</w:t>
            </w:r>
          </w:p>
        </w:tc>
        <w:tc>
          <w:tcPr>
            <w:tcW w:w="2268" w:type="dxa"/>
          </w:tcPr>
          <w:p w:rsidR="009D45C8" w:rsidRPr="00207473" w:rsidRDefault="00744022"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9D45C8" w:rsidRPr="00752701" w:rsidTr="0065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Средний возраст</w:t>
            </w:r>
          </w:p>
        </w:tc>
        <w:tc>
          <w:tcPr>
            <w:tcW w:w="2268" w:type="dxa"/>
          </w:tcPr>
          <w:p w:rsidR="009D45C8" w:rsidRPr="00207473" w:rsidRDefault="00744022" w:rsidP="001E5CD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3,2</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4,1</w:t>
            </w:r>
          </w:p>
        </w:tc>
      </w:tr>
      <w:tr w:rsidR="009D45C8" w:rsidRPr="00752701" w:rsidTr="00650538">
        <w:tc>
          <w:tcPr>
            <w:cnfStyle w:val="001000000000" w:firstRow="0" w:lastRow="0" w:firstColumn="1" w:lastColumn="0" w:oddVBand="0" w:evenVBand="0" w:oddHBand="0" w:evenHBand="0" w:firstRowFirstColumn="0" w:firstRowLastColumn="0" w:lastRowFirstColumn="0" w:lastRowLastColumn="0"/>
            <w:tcW w:w="426" w:type="dxa"/>
          </w:tcPr>
          <w:p w:rsidR="009D45C8" w:rsidRPr="00207473" w:rsidRDefault="009D45C8" w:rsidP="00752701">
            <w:pPr>
              <w:jc w:val="both"/>
              <w:rPr>
                <w:rFonts w:eastAsiaTheme="minorHAnsi" w:cstheme="minorBidi"/>
                <w:sz w:val="28"/>
                <w:szCs w:val="28"/>
                <w:lang w:eastAsia="en-US" w:bidi="ar-SA"/>
              </w:rPr>
            </w:pPr>
          </w:p>
        </w:tc>
        <w:tc>
          <w:tcPr>
            <w:cnfStyle w:val="000010000000" w:firstRow="0" w:lastRow="0" w:firstColumn="0" w:lastColumn="0" w:oddVBand="1" w:evenVBand="0" w:oddHBand="0" w:evenHBand="0" w:firstRowFirstColumn="0" w:firstRowLastColumn="0" w:lastRowFirstColumn="0" w:lastRowLastColumn="0"/>
            <w:tcW w:w="4423" w:type="dxa"/>
          </w:tcPr>
          <w:p w:rsidR="009D45C8" w:rsidRPr="00207473" w:rsidRDefault="009D45C8" w:rsidP="00752701">
            <w:pPr>
              <w:jc w:val="both"/>
              <w:rPr>
                <w:rFonts w:eastAsiaTheme="minorHAnsi" w:cstheme="minorBidi"/>
                <w:sz w:val="28"/>
                <w:szCs w:val="28"/>
                <w:lang w:eastAsia="en-US" w:bidi="ar-SA"/>
              </w:rPr>
            </w:pPr>
            <w:r w:rsidRPr="00207473">
              <w:rPr>
                <w:rFonts w:eastAsiaTheme="minorHAnsi" w:cstheme="minorBidi"/>
                <w:sz w:val="28"/>
                <w:szCs w:val="28"/>
                <w:lang w:eastAsia="en-US" w:bidi="ar-SA"/>
              </w:rPr>
              <w:t>Старший возраст</w:t>
            </w:r>
          </w:p>
        </w:tc>
        <w:tc>
          <w:tcPr>
            <w:tcW w:w="2268" w:type="dxa"/>
          </w:tcPr>
          <w:p w:rsidR="009D45C8" w:rsidRPr="00207473" w:rsidRDefault="00744022" w:rsidP="001E5CD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 w:val="28"/>
                <w:szCs w:val="28"/>
                <w:lang w:eastAsia="en-US" w:bidi="ar-SA"/>
              </w:rPr>
            </w:pPr>
            <w:r>
              <w:rPr>
                <w:rFonts w:eastAsiaTheme="minorHAnsi" w:cstheme="minorBidi"/>
                <w:sz w:val="28"/>
                <w:szCs w:val="28"/>
                <w:lang w:eastAsia="en-US" w:bidi="ar-SA"/>
              </w:rPr>
              <w:t>3,3</w:t>
            </w:r>
          </w:p>
        </w:tc>
        <w:tc>
          <w:tcPr>
            <w:cnfStyle w:val="000010000000" w:firstRow="0" w:lastRow="0" w:firstColumn="0" w:lastColumn="0" w:oddVBand="1" w:evenVBand="0" w:oddHBand="0" w:evenHBand="0" w:firstRowFirstColumn="0" w:firstRowLastColumn="0" w:lastRowFirstColumn="0" w:lastRowLastColumn="0"/>
            <w:tcW w:w="2409" w:type="dxa"/>
          </w:tcPr>
          <w:p w:rsidR="009D45C8" w:rsidRPr="00207473" w:rsidRDefault="00744022" w:rsidP="001E5CD6">
            <w:pPr>
              <w:jc w:val="center"/>
              <w:rPr>
                <w:rFonts w:eastAsiaTheme="minorHAnsi" w:cstheme="minorBidi"/>
                <w:sz w:val="28"/>
                <w:szCs w:val="28"/>
                <w:lang w:eastAsia="en-US" w:bidi="ar-SA"/>
              </w:rPr>
            </w:pPr>
            <w:r>
              <w:rPr>
                <w:rFonts w:eastAsiaTheme="minorHAnsi" w:cstheme="minorBidi"/>
                <w:sz w:val="28"/>
                <w:szCs w:val="28"/>
                <w:lang w:eastAsia="en-US" w:bidi="ar-SA"/>
              </w:rPr>
              <w:t>4,2</w:t>
            </w:r>
          </w:p>
        </w:tc>
      </w:tr>
    </w:tbl>
    <w:p w:rsidR="00026BCF" w:rsidRDefault="00026BCF" w:rsidP="00FB0E69">
      <w:pPr>
        <w:widowControl/>
        <w:suppressAutoHyphens w:val="0"/>
        <w:ind w:firstLine="284"/>
        <w:jc w:val="both"/>
        <w:outlineLvl w:val="0"/>
        <w:rPr>
          <w:sz w:val="28"/>
          <w:szCs w:val="28"/>
        </w:rPr>
      </w:pPr>
    </w:p>
    <w:p w:rsidR="00FB0E69" w:rsidRDefault="00FB0E69" w:rsidP="00FB0E69">
      <w:pPr>
        <w:widowControl/>
        <w:suppressAutoHyphens w:val="0"/>
        <w:ind w:firstLine="284"/>
        <w:jc w:val="both"/>
        <w:outlineLvl w:val="0"/>
        <w:rPr>
          <w:sz w:val="28"/>
          <w:szCs w:val="28"/>
        </w:rPr>
      </w:pPr>
      <w:r w:rsidRPr="00FB0E69">
        <w:rPr>
          <w:sz w:val="28"/>
          <w:szCs w:val="28"/>
        </w:rPr>
        <w:t xml:space="preserve">По результатам диагностики выполнения программы по всем возрастным группам отмечено, что динамика развития соответствует возрастным особенностям детей. Во всех группах необходимо продолжать уделять внимание речевому развитию и коммуникативным навыкам детей, закреплению навыков опрятности, формированию навыков личной гигиены, представлений о здоровом образе жизни, закреплению трудовых навыков, интереса к трудовым поручениям и труду взрослых, обогащению сюжета игр, закреплению умения вести ролевые диалоги, принимать игровые задачи, общаться со взрослыми и сверстниками. </w:t>
      </w:r>
    </w:p>
    <w:p w:rsidR="00FB0E69" w:rsidRPr="00A87D36" w:rsidRDefault="00FB0E69" w:rsidP="00F66EC9">
      <w:pPr>
        <w:widowControl/>
        <w:suppressAutoHyphens w:val="0"/>
        <w:jc w:val="both"/>
        <w:outlineLvl w:val="0"/>
        <w:rPr>
          <w:rFonts w:eastAsia="Times New Roman" w:cs="Times New Roman"/>
          <w:bCs/>
          <w:kern w:val="36"/>
          <w:sz w:val="28"/>
          <w:szCs w:val="28"/>
          <w:lang w:eastAsia="en-US" w:bidi="ar-SA"/>
        </w:rPr>
      </w:pPr>
      <w:r w:rsidRPr="00FB0E69">
        <w:rPr>
          <w:sz w:val="28"/>
          <w:szCs w:val="28"/>
        </w:rPr>
        <w:t>Вывод: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w:t>
      </w:r>
    </w:p>
    <w:p w:rsidR="00752701" w:rsidRPr="00BE066A" w:rsidRDefault="004118D7" w:rsidP="00BF1788">
      <w:pPr>
        <w:widowControl/>
        <w:suppressAutoHyphens w:val="0"/>
        <w:outlineLvl w:val="0"/>
        <w:rPr>
          <w:rFonts w:eastAsia="Times New Roman" w:cs="Times New Roman"/>
          <w:b/>
          <w:bCs/>
          <w:kern w:val="36"/>
          <w:sz w:val="28"/>
          <w:szCs w:val="28"/>
          <w:lang w:eastAsia="en-US" w:bidi="ar-SA"/>
        </w:rPr>
      </w:pPr>
      <w:r w:rsidRPr="00BE066A">
        <w:rPr>
          <w:rFonts w:eastAsia="Times New Roman" w:cs="Times New Roman"/>
          <w:b/>
          <w:bCs/>
          <w:kern w:val="36"/>
          <w:sz w:val="28"/>
          <w:szCs w:val="28"/>
          <w:lang w:eastAsia="en-US" w:bidi="ar-SA"/>
        </w:rPr>
        <w:t>2</w:t>
      </w:r>
      <w:r w:rsidR="00752701" w:rsidRPr="00BE066A">
        <w:rPr>
          <w:rFonts w:eastAsia="Times New Roman" w:cs="Times New Roman"/>
          <w:b/>
          <w:bCs/>
          <w:kern w:val="36"/>
          <w:sz w:val="28"/>
          <w:szCs w:val="28"/>
          <w:lang w:eastAsia="en-US" w:bidi="ar-SA"/>
        </w:rPr>
        <w:t>.</w:t>
      </w:r>
      <w:r w:rsidR="00DC3569" w:rsidRPr="00BE066A">
        <w:rPr>
          <w:rFonts w:eastAsia="Times New Roman" w:cs="Times New Roman"/>
          <w:b/>
          <w:bCs/>
          <w:kern w:val="36"/>
          <w:sz w:val="28"/>
          <w:szCs w:val="28"/>
          <w:lang w:eastAsia="en-US" w:bidi="ar-SA"/>
        </w:rPr>
        <w:t>2</w:t>
      </w:r>
      <w:r w:rsidR="00752701" w:rsidRPr="00BE066A">
        <w:rPr>
          <w:rFonts w:eastAsia="Times New Roman" w:cs="Times New Roman"/>
          <w:b/>
          <w:bCs/>
          <w:kern w:val="36"/>
          <w:sz w:val="28"/>
          <w:szCs w:val="28"/>
          <w:lang w:eastAsia="en-US" w:bidi="ar-SA"/>
        </w:rPr>
        <w:t>. Уровень готовности выпускников к школе.</w:t>
      </w:r>
    </w:p>
    <w:p w:rsidR="00F02875" w:rsidRDefault="00F66EC9" w:rsidP="00D2472B">
      <w:pPr>
        <w:pStyle w:val="a5"/>
        <w:jc w:val="both"/>
        <w:rPr>
          <w:rFonts w:ascii="Times New Roman" w:hAnsi="Times New Roman" w:cs="Times New Roman"/>
          <w:bCs/>
          <w:sz w:val="28"/>
          <w:szCs w:val="28"/>
        </w:rPr>
      </w:pPr>
      <w:r w:rsidRPr="00BF1788">
        <w:rPr>
          <w:rFonts w:ascii="Times New Roman" w:hAnsi="Times New Roman" w:cs="Times New Roman"/>
          <w:bCs/>
          <w:sz w:val="28"/>
          <w:szCs w:val="28"/>
        </w:rPr>
        <w:t>Диагностика «Комплексная оценка результатов основной образовательной программы» 20</w:t>
      </w:r>
      <w:r w:rsidR="009367E8">
        <w:rPr>
          <w:rFonts w:ascii="Times New Roman" w:hAnsi="Times New Roman" w:cs="Times New Roman"/>
          <w:bCs/>
          <w:sz w:val="28"/>
          <w:szCs w:val="28"/>
        </w:rPr>
        <w:t>20</w:t>
      </w:r>
      <w:r w:rsidRPr="00BF1788">
        <w:rPr>
          <w:rFonts w:ascii="Times New Roman" w:hAnsi="Times New Roman" w:cs="Times New Roman"/>
          <w:bCs/>
          <w:sz w:val="28"/>
          <w:szCs w:val="28"/>
        </w:rPr>
        <w:t>/202</w:t>
      </w:r>
      <w:r w:rsidR="009367E8">
        <w:rPr>
          <w:rFonts w:ascii="Times New Roman" w:hAnsi="Times New Roman" w:cs="Times New Roman"/>
          <w:bCs/>
          <w:sz w:val="28"/>
          <w:szCs w:val="28"/>
        </w:rPr>
        <w:t>1</w:t>
      </w:r>
      <w:r w:rsidRPr="00BF1788">
        <w:rPr>
          <w:rFonts w:ascii="Times New Roman" w:hAnsi="Times New Roman" w:cs="Times New Roman"/>
          <w:bCs/>
          <w:sz w:val="28"/>
          <w:szCs w:val="28"/>
        </w:rPr>
        <w:t xml:space="preserve"> учебный год подготовительные группы</w:t>
      </w:r>
    </w:p>
    <w:p w:rsidR="00963B2F" w:rsidRPr="00BF1788" w:rsidRDefault="00963B2F" w:rsidP="00BF1788">
      <w:pPr>
        <w:pStyle w:val="a5"/>
        <w:rPr>
          <w:rFonts w:ascii="Times New Roman" w:hAnsi="Times New Roman" w:cs="Times New Roman"/>
          <w:bCs/>
          <w:sz w:val="28"/>
          <w:szCs w:val="28"/>
        </w:rPr>
      </w:pPr>
    </w:p>
    <w:tbl>
      <w:tblPr>
        <w:tblStyle w:val="-61"/>
        <w:tblW w:w="9889" w:type="dxa"/>
        <w:tblLayout w:type="fixed"/>
        <w:tblLook w:val="0000" w:firstRow="0" w:lastRow="0" w:firstColumn="0" w:lastColumn="0" w:noHBand="0" w:noVBand="0"/>
      </w:tblPr>
      <w:tblGrid>
        <w:gridCol w:w="2660"/>
        <w:gridCol w:w="1984"/>
        <w:gridCol w:w="1701"/>
        <w:gridCol w:w="1701"/>
        <w:gridCol w:w="1843"/>
      </w:tblGrid>
      <w:tr w:rsidR="009367E8" w:rsidRPr="00E9731D" w:rsidTr="009367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Pr>
          <w:p w:rsidR="009367E8" w:rsidRPr="00E9731D" w:rsidRDefault="009367E8" w:rsidP="00244545">
            <w:pPr>
              <w:pStyle w:val="a0"/>
              <w:spacing w:after="0"/>
              <w:jc w:val="center"/>
              <w:rPr>
                <w:b/>
                <w:sz w:val="24"/>
                <w:szCs w:val="24"/>
              </w:rPr>
            </w:pPr>
            <w:r w:rsidRPr="00E9731D">
              <w:rPr>
                <w:b/>
                <w:sz w:val="24"/>
                <w:szCs w:val="24"/>
              </w:rPr>
              <w:t>Учебные годы</w:t>
            </w:r>
          </w:p>
        </w:tc>
        <w:tc>
          <w:tcPr>
            <w:tcW w:w="1984" w:type="dxa"/>
          </w:tcPr>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E9731D">
              <w:rPr>
                <w:b/>
                <w:sz w:val="24"/>
                <w:szCs w:val="24"/>
              </w:rPr>
              <w:t xml:space="preserve">Высокий </w:t>
            </w:r>
          </w:p>
        </w:tc>
        <w:tc>
          <w:tcPr>
            <w:cnfStyle w:val="000010000000" w:firstRow="0" w:lastRow="0" w:firstColumn="0" w:lastColumn="0" w:oddVBand="1" w:evenVBand="0" w:oddHBand="0" w:evenHBand="0" w:firstRowFirstColumn="0" w:firstRowLastColumn="0" w:lastRowFirstColumn="0" w:lastRowLastColumn="0"/>
            <w:tcW w:w="1701" w:type="dxa"/>
          </w:tcPr>
          <w:p w:rsidR="009367E8" w:rsidRPr="00E9731D" w:rsidRDefault="009367E8" w:rsidP="00244545">
            <w:pPr>
              <w:pStyle w:val="a0"/>
              <w:spacing w:after="0"/>
              <w:jc w:val="center"/>
              <w:rPr>
                <w:b/>
                <w:sz w:val="24"/>
                <w:szCs w:val="24"/>
              </w:rPr>
            </w:pPr>
            <w:r w:rsidRPr="00E9731D">
              <w:rPr>
                <w:b/>
                <w:sz w:val="24"/>
                <w:szCs w:val="24"/>
              </w:rPr>
              <w:t xml:space="preserve">Средний </w:t>
            </w:r>
          </w:p>
        </w:tc>
        <w:tc>
          <w:tcPr>
            <w:tcW w:w="1701" w:type="dxa"/>
          </w:tcPr>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E9731D">
              <w:rPr>
                <w:b/>
                <w:sz w:val="24"/>
                <w:szCs w:val="24"/>
              </w:rPr>
              <w:t xml:space="preserve">Ниже </w:t>
            </w:r>
          </w:p>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E9731D">
              <w:rPr>
                <w:b/>
                <w:sz w:val="24"/>
                <w:szCs w:val="24"/>
              </w:rPr>
              <w:t xml:space="preserve">среднего </w:t>
            </w:r>
          </w:p>
        </w:tc>
        <w:tc>
          <w:tcPr>
            <w:cnfStyle w:val="000010000000" w:firstRow="0" w:lastRow="0" w:firstColumn="0" w:lastColumn="0" w:oddVBand="1" w:evenVBand="0" w:oddHBand="0" w:evenHBand="0" w:firstRowFirstColumn="0" w:firstRowLastColumn="0" w:lastRowFirstColumn="0" w:lastRowLastColumn="0"/>
            <w:tcW w:w="1843" w:type="dxa"/>
          </w:tcPr>
          <w:p w:rsidR="009367E8" w:rsidRPr="00E9731D" w:rsidRDefault="009367E8" w:rsidP="00244545">
            <w:pPr>
              <w:pStyle w:val="a0"/>
              <w:spacing w:after="0"/>
              <w:jc w:val="center"/>
              <w:rPr>
                <w:b/>
                <w:sz w:val="24"/>
                <w:szCs w:val="24"/>
              </w:rPr>
            </w:pPr>
            <w:r w:rsidRPr="00E9731D">
              <w:rPr>
                <w:b/>
                <w:sz w:val="24"/>
                <w:szCs w:val="24"/>
              </w:rPr>
              <w:t xml:space="preserve">Низкий </w:t>
            </w:r>
          </w:p>
        </w:tc>
      </w:tr>
      <w:tr w:rsidR="009367E8" w:rsidRPr="00E9731D" w:rsidTr="009367E8">
        <w:tc>
          <w:tcPr>
            <w:cnfStyle w:val="000010000000" w:firstRow="0" w:lastRow="0" w:firstColumn="0" w:lastColumn="0" w:oddVBand="1" w:evenVBand="0" w:oddHBand="0" w:evenHBand="0" w:firstRowFirstColumn="0" w:firstRowLastColumn="0" w:lastRowFirstColumn="0" w:lastRowLastColumn="0"/>
            <w:tcW w:w="2660" w:type="dxa"/>
          </w:tcPr>
          <w:p w:rsidR="009367E8" w:rsidRPr="009367E8" w:rsidRDefault="009367E8" w:rsidP="009367E8">
            <w:pPr>
              <w:pStyle w:val="a0"/>
              <w:spacing w:after="0"/>
              <w:jc w:val="center"/>
              <w:rPr>
                <w:b/>
                <w:sz w:val="24"/>
                <w:szCs w:val="24"/>
              </w:rPr>
            </w:pPr>
            <w:r w:rsidRPr="009367E8">
              <w:rPr>
                <w:b/>
                <w:sz w:val="24"/>
                <w:szCs w:val="24"/>
              </w:rPr>
              <w:t>2018 - 2019</w:t>
            </w:r>
          </w:p>
        </w:tc>
        <w:tc>
          <w:tcPr>
            <w:tcW w:w="1984" w:type="dxa"/>
          </w:tcPr>
          <w:p w:rsidR="009367E8" w:rsidRPr="00E9731D" w:rsidRDefault="009367E8" w:rsidP="00244545">
            <w:pPr>
              <w:pStyle w:val="a0"/>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E9731D">
              <w:rPr>
                <w:sz w:val="24"/>
                <w:szCs w:val="24"/>
              </w:rPr>
              <w:t xml:space="preserve">84% </w:t>
            </w:r>
          </w:p>
        </w:tc>
        <w:tc>
          <w:tcPr>
            <w:cnfStyle w:val="000010000000" w:firstRow="0" w:lastRow="0" w:firstColumn="0" w:lastColumn="0" w:oddVBand="1" w:evenVBand="0" w:oddHBand="0" w:evenHBand="0" w:firstRowFirstColumn="0" w:firstRowLastColumn="0" w:lastRowFirstColumn="0" w:lastRowLastColumn="0"/>
            <w:tcW w:w="1701" w:type="dxa"/>
          </w:tcPr>
          <w:p w:rsidR="009367E8" w:rsidRPr="00E9731D" w:rsidRDefault="009367E8" w:rsidP="00244545">
            <w:pPr>
              <w:pStyle w:val="a0"/>
              <w:spacing w:after="0"/>
              <w:jc w:val="center"/>
              <w:rPr>
                <w:sz w:val="24"/>
                <w:szCs w:val="24"/>
              </w:rPr>
            </w:pPr>
            <w:r w:rsidRPr="00E9731D">
              <w:rPr>
                <w:sz w:val="24"/>
                <w:szCs w:val="24"/>
              </w:rPr>
              <w:t xml:space="preserve">12,5% </w:t>
            </w:r>
          </w:p>
        </w:tc>
        <w:tc>
          <w:tcPr>
            <w:tcW w:w="1701" w:type="dxa"/>
          </w:tcPr>
          <w:p w:rsidR="009367E8" w:rsidRPr="00E9731D" w:rsidRDefault="009367E8" w:rsidP="00244545">
            <w:pPr>
              <w:pStyle w:val="a0"/>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E9731D">
              <w:rPr>
                <w:sz w:val="24"/>
                <w:szCs w:val="24"/>
              </w:rPr>
              <w:t xml:space="preserve">3,5% </w:t>
            </w:r>
          </w:p>
          <w:p w:rsidR="009367E8" w:rsidRPr="00E9731D" w:rsidRDefault="009367E8" w:rsidP="00244545">
            <w:pPr>
              <w:pStyle w:val="a0"/>
              <w:spacing w:after="0"/>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1843" w:type="dxa"/>
          </w:tcPr>
          <w:p w:rsidR="009367E8" w:rsidRPr="00E9731D" w:rsidRDefault="009367E8" w:rsidP="00244545">
            <w:pPr>
              <w:pStyle w:val="a0"/>
              <w:spacing w:after="0"/>
              <w:jc w:val="center"/>
              <w:rPr>
                <w:sz w:val="24"/>
                <w:szCs w:val="24"/>
              </w:rPr>
            </w:pPr>
            <w:r w:rsidRPr="00E9731D">
              <w:rPr>
                <w:sz w:val="24"/>
                <w:szCs w:val="24"/>
              </w:rPr>
              <w:t>0%</w:t>
            </w:r>
          </w:p>
        </w:tc>
      </w:tr>
      <w:tr w:rsidR="009367E8" w:rsidRPr="00E9731D" w:rsidTr="009367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tcPr>
          <w:p w:rsidR="009367E8" w:rsidRPr="009367E8" w:rsidRDefault="009367E8" w:rsidP="009367E8">
            <w:pPr>
              <w:pStyle w:val="a0"/>
              <w:spacing w:after="0"/>
              <w:jc w:val="center"/>
              <w:rPr>
                <w:b/>
                <w:sz w:val="24"/>
                <w:szCs w:val="24"/>
              </w:rPr>
            </w:pPr>
            <w:r w:rsidRPr="009367E8">
              <w:rPr>
                <w:b/>
                <w:sz w:val="24"/>
                <w:szCs w:val="24"/>
              </w:rPr>
              <w:t>2019-2020</w:t>
            </w:r>
          </w:p>
        </w:tc>
        <w:tc>
          <w:tcPr>
            <w:tcW w:w="1984" w:type="dxa"/>
          </w:tcPr>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E9731D">
              <w:rPr>
                <w:sz w:val="24"/>
                <w:szCs w:val="24"/>
              </w:rPr>
              <w:t xml:space="preserve">68,2% </w:t>
            </w:r>
          </w:p>
        </w:tc>
        <w:tc>
          <w:tcPr>
            <w:cnfStyle w:val="000010000000" w:firstRow="0" w:lastRow="0" w:firstColumn="0" w:lastColumn="0" w:oddVBand="1" w:evenVBand="0" w:oddHBand="0" w:evenHBand="0" w:firstRowFirstColumn="0" w:firstRowLastColumn="0" w:lastRowFirstColumn="0" w:lastRowLastColumn="0"/>
            <w:tcW w:w="1701" w:type="dxa"/>
          </w:tcPr>
          <w:p w:rsidR="009367E8" w:rsidRPr="00E9731D" w:rsidRDefault="009367E8" w:rsidP="00244545">
            <w:pPr>
              <w:pStyle w:val="a0"/>
              <w:spacing w:after="0"/>
              <w:jc w:val="center"/>
              <w:rPr>
                <w:sz w:val="24"/>
                <w:szCs w:val="24"/>
              </w:rPr>
            </w:pPr>
            <w:r w:rsidRPr="00E9731D">
              <w:rPr>
                <w:sz w:val="24"/>
                <w:szCs w:val="24"/>
              </w:rPr>
              <w:t>27,3%</w:t>
            </w:r>
          </w:p>
        </w:tc>
        <w:tc>
          <w:tcPr>
            <w:tcW w:w="1701" w:type="dxa"/>
          </w:tcPr>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E9731D">
              <w:rPr>
                <w:sz w:val="24"/>
                <w:szCs w:val="24"/>
              </w:rPr>
              <w:t xml:space="preserve">4,5% </w:t>
            </w:r>
          </w:p>
          <w:p w:rsidR="009367E8" w:rsidRPr="00E9731D" w:rsidRDefault="009367E8" w:rsidP="00244545">
            <w:pPr>
              <w:pStyle w:val="a0"/>
              <w:spacing w:after="0"/>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1843" w:type="dxa"/>
          </w:tcPr>
          <w:p w:rsidR="009367E8" w:rsidRPr="00E9731D" w:rsidRDefault="009367E8" w:rsidP="00244545">
            <w:pPr>
              <w:pStyle w:val="a0"/>
              <w:spacing w:after="0"/>
              <w:jc w:val="center"/>
              <w:rPr>
                <w:sz w:val="24"/>
                <w:szCs w:val="24"/>
              </w:rPr>
            </w:pPr>
            <w:r w:rsidRPr="00E9731D">
              <w:rPr>
                <w:sz w:val="24"/>
                <w:szCs w:val="24"/>
              </w:rPr>
              <w:t>0%</w:t>
            </w:r>
          </w:p>
        </w:tc>
      </w:tr>
      <w:tr w:rsidR="009367E8" w:rsidRPr="00E9731D" w:rsidTr="009367E8">
        <w:tc>
          <w:tcPr>
            <w:cnfStyle w:val="000010000000" w:firstRow="0" w:lastRow="0" w:firstColumn="0" w:lastColumn="0" w:oddVBand="1" w:evenVBand="0" w:oddHBand="0" w:evenHBand="0" w:firstRowFirstColumn="0" w:firstRowLastColumn="0" w:lastRowFirstColumn="0" w:lastRowLastColumn="0"/>
            <w:tcW w:w="2660" w:type="dxa"/>
          </w:tcPr>
          <w:p w:rsidR="009367E8" w:rsidRPr="009367E8" w:rsidRDefault="009367E8" w:rsidP="009367E8">
            <w:pPr>
              <w:pStyle w:val="a0"/>
              <w:spacing w:after="0"/>
              <w:jc w:val="center"/>
              <w:rPr>
                <w:b/>
                <w:sz w:val="24"/>
                <w:szCs w:val="24"/>
              </w:rPr>
            </w:pPr>
            <w:r w:rsidRPr="009367E8">
              <w:rPr>
                <w:b/>
                <w:sz w:val="24"/>
                <w:szCs w:val="24"/>
              </w:rPr>
              <w:t>2020-2021</w:t>
            </w:r>
          </w:p>
        </w:tc>
        <w:tc>
          <w:tcPr>
            <w:tcW w:w="1984" w:type="dxa"/>
          </w:tcPr>
          <w:p w:rsidR="009367E8" w:rsidRPr="00E9731D" w:rsidRDefault="009367E8" w:rsidP="00244545">
            <w:pPr>
              <w:pStyle w:val="a0"/>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71% </w:t>
            </w:r>
          </w:p>
        </w:tc>
        <w:tc>
          <w:tcPr>
            <w:cnfStyle w:val="000010000000" w:firstRow="0" w:lastRow="0" w:firstColumn="0" w:lastColumn="0" w:oddVBand="1" w:evenVBand="0" w:oddHBand="0" w:evenHBand="0" w:firstRowFirstColumn="0" w:firstRowLastColumn="0" w:lastRowFirstColumn="0" w:lastRowLastColumn="0"/>
            <w:tcW w:w="1701" w:type="dxa"/>
          </w:tcPr>
          <w:p w:rsidR="009367E8" w:rsidRPr="00E9731D" w:rsidRDefault="009367E8" w:rsidP="00244545">
            <w:pPr>
              <w:pStyle w:val="a0"/>
              <w:spacing w:after="0"/>
              <w:jc w:val="center"/>
              <w:rPr>
                <w:sz w:val="24"/>
                <w:szCs w:val="24"/>
              </w:rPr>
            </w:pPr>
            <w:r>
              <w:rPr>
                <w:sz w:val="24"/>
                <w:szCs w:val="24"/>
              </w:rPr>
              <w:t xml:space="preserve">25% </w:t>
            </w:r>
          </w:p>
        </w:tc>
        <w:tc>
          <w:tcPr>
            <w:tcW w:w="1701" w:type="dxa"/>
          </w:tcPr>
          <w:p w:rsidR="009367E8" w:rsidRPr="00E9731D" w:rsidRDefault="009367E8" w:rsidP="00244545">
            <w:pPr>
              <w:pStyle w:val="a0"/>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3,6% </w:t>
            </w:r>
          </w:p>
        </w:tc>
        <w:tc>
          <w:tcPr>
            <w:cnfStyle w:val="000010000000" w:firstRow="0" w:lastRow="0" w:firstColumn="0" w:lastColumn="0" w:oddVBand="1" w:evenVBand="0" w:oddHBand="0" w:evenHBand="0" w:firstRowFirstColumn="0" w:firstRowLastColumn="0" w:lastRowFirstColumn="0" w:lastRowLastColumn="0"/>
            <w:tcW w:w="1843" w:type="dxa"/>
          </w:tcPr>
          <w:p w:rsidR="009367E8" w:rsidRPr="00E9731D" w:rsidRDefault="009367E8" w:rsidP="00244545">
            <w:pPr>
              <w:pStyle w:val="a0"/>
              <w:spacing w:after="0"/>
              <w:jc w:val="center"/>
              <w:rPr>
                <w:sz w:val="24"/>
                <w:szCs w:val="24"/>
              </w:rPr>
            </w:pPr>
            <w:r>
              <w:rPr>
                <w:sz w:val="24"/>
                <w:szCs w:val="24"/>
              </w:rPr>
              <w:t>0%</w:t>
            </w:r>
          </w:p>
        </w:tc>
      </w:tr>
    </w:tbl>
    <w:p w:rsidR="00F66EC9" w:rsidRDefault="00F66EC9" w:rsidP="00F66EC9">
      <w:pPr>
        <w:pStyle w:val="a5"/>
        <w:tabs>
          <w:tab w:val="left" w:pos="851"/>
        </w:tabs>
        <w:jc w:val="both"/>
        <w:rPr>
          <w:sz w:val="28"/>
          <w:szCs w:val="28"/>
        </w:rPr>
      </w:pPr>
      <w:r w:rsidRPr="00C92F50">
        <w:rPr>
          <w:sz w:val="28"/>
          <w:szCs w:val="28"/>
        </w:rPr>
        <w:tab/>
      </w:r>
    </w:p>
    <w:p w:rsidR="00F66EC9" w:rsidRPr="00BF1788" w:rsidRDefault="00F66EC9" w:rsidP="00BF1788">
      <w:pPr>
        <w:pStyle w:val="a5"/>
        <w:tabs>
          <w:tab w:val="left" w:pos="851"/>
        </w:tabs>
        <w:jc w:val="both"/>
        <w:rPr>
          <w:rFonts w:ascii="Times New Roman" w:hAnsi="Times New Roman" w:cs="Times New Roman"/>
          <w:sz w:val="28"/>
          <w:szCs w:val="28"/>
        </w:rPr>
      </w:pPr>
      <w:r w:rsidRPr="00781357">
        <w:rPr>
          <w:rFonts w:ascii="Times New Roman" w:hAnsi="Times New Roman" w:cs="Times New Roman"/>
          <w:sz w:val="28"/>
          <w:szCs w:val="28"/>
        </w:rPr>
        <w:t>В результате проведённой диагностики в конце учебного года установлено, что у всех детей наблюдается положительная динамика и коррекция усвоения программы.</w:t>
      </w:r>
      <w:r w:rsidR="00A93152">
        <w:rPr>
          <w:rFonts w:ascii="Times New Roman" w:hAnsi="Times New Roman" w:cs="Times New Roman"/>
          <w:sz w:val="28"/>
          <w:szCs w:val="28"/>
        </w:rPr>
        <w:t xml:space="preserve"> </w:t>
      </w:r>
      <w:r w:rsidRPr="00781357">
        <w:rPr>
          <w:rFonts w:ascii="Times New Roman" w:hAnsi="Times New Roman" w:cs="Times New Roman"/>
          <w:color w:val="000000"/>
          <w:sz w:val="28"/>
          <w:szCs w:val="28"/>
        </w:rPr>
        <w:t xml:space="preserve">Результаты проведённого мониторинга в начале и конце учебного года показывают положительную динамику показателей формирования интегративных качеств. </w:t>
      </w:r>
      <w:r w:rsidRPr="00781357">
        <w:rPr>
          <w:rFonts w:ascii="Times New Roman" w:hAnsi="Times New Roman" w:cs="Times New Roman"/>
          <w:sz w:val="28"/>
          <w:szCs w:val="28"/>
        </w:rPr>
        <w:t xml:space="preserve">Полученные результаты позволяют утверждать, что методы и приёмы, используемые педагогами подготовительной группы эффективны. Дети освоили основной материал </w:t>
      </w:r>
      <w:r w:rsidR="00AC2DD8">
        <w:rPr>
          <w:rFonts w:ascii="Times New Roman" w:hAnsi="Times New Roman" w:cs="Times New Roman"/>
          <w:sz w:val="28"/>
          <w:szCs w:val="28"/>
        </w:rPr>
        <w:t>ООПО ДО</w:t>
      </w:r>
      <w:r w:rsidRPr="00781357">
        <w:rPr>
          <w:rFonts w:ascii="Times New Roman" w:hAnsi="Times New Roman" w:cs="Times New Roman"/>
          <w:sz w:val="28"/>
          <w:szCs w:val="28"/>
        </w:rPr>
        <w:t xml:space="preserve"> владеют навыками учебной деятельности, приучены к самостоятельности, аккуратности, бережливости. </w:t>
      </w:r>
      <w:r w:rsidRPr="00781357">
        <w:rPr>
          <w:rFonts w:ascii="Times New Roman" w:hAnsi="Times New Roman" w:cs="Times New Roman"/>
          <w:sz w:val="28"/>
          <w:szCs w:val="28"/>
        </w:rPr>
        <w:tab/>
      </w:r>
      <w:r w:rsidRPr="00781357">
        <w:rPr>
          <w:rFonts w:ascii="Times New Roman" w:hAnsi="Times New Roman" w:cs="Times New Roman"/>
          <w:sz w:val="28"/>
          <w:szCs w:val="28"/>
        </w:rPr>
        <w:tab/>
      </w:r>
    </w:p>
    <w:p w:rsidR="00F66EC9" w:rsidRPr="00781357" w:rsidRDefault="00F66EC9" w:rsidP="00BF1788">
      <w:pPr>
        <w:pStyle w:val="a5"/>
        <w:widowControl w:val="0"/>
        <w:autoSpaceDE w:val="0"/>
        <w:autoSpaceDN w:val="0"/>
        <w:adjustRightInd w:val="0"/>
        <w:jc w:val="both"/>
        <w:rPr>
          <w:rFonts w:ascii="Times New Roman" w:hAnsi="Times New Roman" w:cs="Times New Roman"/>
          <w:sz w:val="28"/>
          <w:szCs w:val="28"/>
        </w:rPr>
      </w:pPr>
      <w:r w:rsidRPr="00781357">
        <w:rPr>
          <w:rFonts w:ascii="Times New Roman" w:hAnsi="Times New Roman" w:cs="Times New Roman"/>
          <w:sz w:val="28"/>
          <w:szCs w:val="28"/>
        </w:rPr>
        <w:t xml:space="preserve">Таким образом, из полученных результатов мониторинга  на конец учебного года, видна положительная динамика и коррекция уровня освоения основной образовательной программы. </w:t>
      </w:r>
    </w:p>
    <w:p w:rsidR="00056BF2" w:rsidRDefault="00056BF2" w:rsidP="002E237C">
      <w:pPr>
        <w:jc w:val="center"/>
        <w:rPr>
          <w:b/>
          <w:sz w:val="28"/>
          <w:szCs w:val="28"/>
        </w:rPr>
      </w:pPr>
      <w:r>
        <w:rPr>
          <w:b/>
          <w:sz w:val="28"/>
          <w:szCs w:val="28"/>
        </w:rPr>
        <w:t>Психологическая готовность ребенка к обучению в школе</w:t>
      </w:r>
    </w:p>
    <w:p w:rsidR="00056BF2" w:rsidRDefault="00056BF2" w:rsidP="002E237C">
      <w:pPr>
        <w:jc w:val="center"/>
        <w:rPr>
          <w:b/>
          <w:sz w:val="28"/>
          <w:szCs w:val="28"/>
        </w:rPr>
      </w:pPr>
      <w:r>
        <w:rPr>
          <w:b/>
          <w:sz w:val="28"/>
          <w:szCs w:val="28"/>
        </w:rPr>
        <w:t>группа компенсирующей направленности «Василек 1»</w:t>
      </w:r>
    </w:p>
    <w:p w:rsidR="00056BF2" w:rsidRDefault="00056BF2" w:rsidP="00056BF2">
      <w:pPr>
        <w:jc w:val="both"/>
        <w:rPr>
          <w:sz w:val="28"/>
          <w:szCs w:val="28"/>
        </w:rPr>
      </w:pPr>
      <w:r>
        <w:rPr>
          <w:sz w:val="28"/>
          <w:szCs w:val="28"/>
        </w:rPr>
        <w:t>Количество обследуемых детей: 10 чел.</w:t>
      </w:r>
    </w:p>
    <w:tbl>
      <w:tblPr>
        <w:tblStyle w:val="1-2"/>
        <w:tblW w:w="0" w:type="auto"/>
        <w:tblLook w:val="01E0" w:firstRow="1" w:lastRow="1" w:firstColumn="1" w:lastColumn="1" w:noHBand="0" w:noVBand="0"/>
      </w:tblPr>
      <w:tblGrid>
        <w:gridCol w:w="5637"/>
        <w:gridCol w:w="1572"/>
        <w:gridCol w:w="706"/>
        <w:gridCol w:w="1446"/>
        <w:gridCol w:w="636"/>
      </w:tblGrid>
      <w:tr w:rsidR="00056BF2" w:rsidTr="00056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b w:val="0"/>
                <w:sz w:val="28"/>
                <w:szCs w:val="28"/>
              </w:rPr>
            </w:pPr>
            <w:r>
              <w:rPr>
                <w:b w:val="0"/>
                <w:sz w:val="28"/>
                <w:szCs w:val="28"/>
              </w:rPr>
              <w:t>Уровень развития</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b w:val="0"/>
                <w:sz w:val="28"/>
                <w:szCs w:val="28"/>
              </w:rPr>
            </w:pPr>
            <w:r>
              <w:rPr>
                <w:b w:val="0"/>
                <w:sz w:val="28"/>
                <w:szCs w:val="28"/>
              </w:rPr>
              <w:t xml:space="preserve">Начало </w:t>
            </w:r>
            <w:r>
              <w:rPr>
                <w:b w:val="0"/>
                <w:sz w:val="28"/>
                <w:szCs w:val="28"/>
              </w:rPr>
              <w:lastRenderedPageBreak/>
              <w:t>года</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lastRenderedPageBreak/>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b w:val="0"/>
                <w:sz w:val="28"/>
                <w:szCs w:val="28"/>
              </w:rPr>
            </w:pPr>
            <w:r>
              <w:rPr>
                <w:b w:val="0"/>
                <w:sz w:val="28"/>
                <w:szCs w:val="28"/>
              </w:rPr>
              <w:t xml:space="preserve">Конец </w:t>
            </w:r>
            <w:r>
              <w:rPr>
                <w:b w:val="0"/>
                <w:sz w:val="28"/>
                <w:szCs w:val="28"/>
              </w:rPr>
              <w:lastRenderedPageBreak/>
              <w:t>года</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b w:val="0"/>
                <w:sz w:val="28"/>
                <w:szCs w:val="28"/>
              </w:rPr>
            </w:pPr>
            <w:r>
              <w:rPr>
                <w:b w:val="0"/>
                <w:sz w:val="28"/>
                <w:szCs w:val="28"/>
              </w:rPr>
              <w:lastRenderedPageBreak/>
              <w:t>%</w:t>
            </w:r>
          </w:p>
        </w:tc>
      </w:tr>
      <w:tr w:rsidR="00056BF2" w:rsidTr="0005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Высокий уровень</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1</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8</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80</w:t>
            </w:r>
          </w:p>
        </w:tc>
      </w:tr>
      <w:tr w:rsidR="00056BF2" w:rsidTr="00056BF2">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Уровень выше среднего</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5</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50</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2</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20</w:t>
            </w:r>
          </w:p>
        </w:tc>
      </w:tr>
      <w:tr w:rsidR="00056BF2" w:rsidTr="0005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Средний уровень</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2</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22,5</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r>
      <w:tr w:rsidR="00056BF2" w:rsidTr="00056BF2">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Уровень ниже среднего</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2</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22,5</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r>
      <w:tr w:rsidR="00056BF2" w:rsidTr="0005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Низкий уровень</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0</w:t>
            </w:r>
          </w:p>
        </w:tc>
        <w:tc>
          <w:tcPr>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c>
          <w:tcPr>
            <w:cnfStyle w:val="000100000000" w:firstRow="0" w:lastRow="0" w:firstColumn="0" w:lastColumn="1" w:oddVBand="0" w:evenVBand="0" w:oddHBand="0" w:evenHBand="0" w:firstRowFirstColumn="0" w:firstRowLastColumn="0" w:lastRowFirstColumn="0" w:lastRowLastColumn="0"/>
            <w:tcW w:w="0" w:type="auto"/>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w:t>
            </w:r>
          </w:p>
        </w:tc>
      </w:tr>
      <w:tr w:rsidR="00056BF2" w:rsidTr="00056B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Общее кол-во</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10</w:t>
            </w:r>
          </w:p>
        </w:tc>
        <w:tc>
          <w:tcPr>
            <w:tcW w:w="0" w:type="auto"/>
            <w:tcBorders>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cnfStyle w:val="010000000000" w:firstRow="0" w:lastRow="1" w:firstColumn="0" w:lastColumn="0" w:oddVBand="0" w:evenVBand="0" w:oddHBand="0" w:evenHBand="0" w:firstRowFirstColumn="0" w:firstRowLastColumn="0" w:lastRowFirstColumn="0" w:lastRowLastColumn="0"/>
              <w:rPr>
                <w:sz w:val="28"/>
                <w:szCs w:val="28"/>
              </w:rPr>
            </w:pPr>
            <w:r>
              <w:rPr>
                <w:sz w:val="28"/>
                <w:szCs w:val="28"/>
              </w:rPr>
              <w:t>100</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10</w:t>
            </w:r>
          </w:p>
        </w:tc>
        <w:tc>
          <w:tcPr>
            <w:cnfStyle w:val="000100000000" w:firstRow="0" w:lastRow="0" w:firstColumn="0" w:lastColumn="1" w:oddVBand="0" w:evenVBand="0" w:oddHBand="0" w:evenHBand="0" w:firstRowFirstColumn="0" w:firstRowLastColumn="0" w:lastRowFirstColumn="0" w:lastRowLastColumn="0"/>
            <w:tcW w:w="0" w:type="auto"/>
            <w:tcBorders>
              <w:left w:val="single" w:sz="8" w:space="0" w:color="F19D64" w:themeColor="accent2" w:themeTint="BF"/>
              <w:bottom w:val="single" w:sz="8" w:space="0" w:color="F19D64" w:themeColor="accent2" w:themeTint="BF"/>
              <w:right w:val="single" w:sz="8" w:space="0" w:color="F19D64" w:themeColor="accent2" w:themeTint="BF"/>
            </w:tcBorders>
            <w:hideMark/>
          </w:tcPr>
          <w:p w:rsidR="00056BF2" w:rsidRDefault="00056BF2">
            <w:pPr>
              <w:jc w:val="center"/>
              <w:rPr>
                <w:sz w:val="28"/>
                <w:szCs w:val="28"/>
              </w:rPr>
            </w:pPr>
            <w:r>
              <w:rPr>
                <w:sz w:val="28"/>
                <w:szCs w:val="28"/>
              </w:rPr>
              <w:t>100</w:t>
            </w:r>
          </w:p>
        </w:tc>
      </w:tr>
    </w:tbl>
    <w:p w:rsidR="00D0474C" w:rsidRPr="00056BF2" w:rsidRDefault="00D0474C" w:rsidP="00056BF2">
      <w:pPr>
        <w:jc w:val="both"/>
        <w:rPr>
          <w:rFonts w:cs="Times New Roman"/>
          <w:sz w:val="28"/>
          <w:szCs w:val="28"/>
        </w:rPr>
      </w:pPr>
    </w:p>
    <w:p w:rsidR="005859E0" w:rsidRPr="005859E0" w:rsidRDefault="0022589D" w:rsidP="00667BB3">
      <w:pPr>
        <w:ind w:right="140"/>
        <w:jc w:val="both"/>
        <w:rPr>
          <w:sz w:val="28"/>
          <w:szCs w:val="28"/>
        </w:rPr>
      </w:pPr>
      <w:r w:rsidRPr="005859E0">
        <w:rPr>
          <w:sz w:val="28"/>
          <w:szCs w:val="28"/>
        </w:rPr>
        <w:t>Одним из показателей эффективности деятельности ДОУ является оценка достижений педагогов и воспитанников:  </w:t>
      </w:r>
    </w:p>
    <w:p w:rsidR="005859E0" w:rsidRPr="0006027B" w:rsidRDefault="005859E0" w:rsidP="005859E0">
      <w:pPr>
        <w:pStyle w:val="ab"/>
        <w:widowControl/>
        <w:rPr>
          <w:color w:val="FF0000"/>
        </w:rPr>
      </w:pPr>
    </w:p>
    <w:tbl>
      <w:tblPr>
        <w:tblStyle w:val="1-6"/>
        <w:tblW w:w="9747" w:type="dxa"/>
        <w:tblLook w:val="01E0" w:firstRow="1" w:lastRow="1" w:firstColumn="1" w:lastColumn="1" w:noHBand="0" w:noVBand="0"/>
      </w:tblPr>
      <w:tblGrid>
        <w:gridCol w:w="850"/>
        <w:gridCol w:w="4503"/>
        <w:gridCol w:w="4394"/>
      </w:tblGrid>
      <w:tr w:rsidR="005859E0" w:rsidRPr="0006027B" w:rsidTr="003801C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B20095" w:rsidRDefault="005859E0" w:rsidP="003801C5">
            <w:pPr>
              <w:widowControl/>
              <w:spacing w:before="100" w:beforeAutospacing="1"/>
              <w:jc w:val="center"/>
              <w:rPr>
                <w:bCs w:val="0"/>
                <w:sz w:val="28"/>
                <w:szCs w:val="28"/>
              </w:rPr>
            </w:pPr>
            <w:r w:rsidRPr="00B20095">
              <w:rPr>
                <w:bCs w:val="0"/>
                <w:sz w:val="28"/>
                <w:szCs w:val="28"/>
              </w:rPr>
              <w:t>№ п/п</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B20095" w:rsidRDefault="005859E0" w:rsidP="003801C5">
            <w:pPr>
              <w:widowControl/>
              <w:spacing w:before="100" w:beforeAutospacing="1"/>
              <w:jc w:val="center"/>
              <w:rPr>
                <w:bCs w:val="0"/>
                <w:sz w:val="28"/>
                <w:szCs w:val="28"/>
              </w:rPr>
            </w:pPr>
            <w:r w:rsidRPr="00B20095">
              <w:rPr>
                <w:bCs w:val="0"/>
                <w:sz w:val="28"/>
                <w:szCs w:val="28"/>
              </w:rPr>
              <w:t>Название конкурса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B20095" w:rsidRDefault="005859E0" w:rsidP="003801C5">
            <w:pPr>
              <w:widowControl/>
              <w:spacing w:before="100" w:beforeAutospacing="1"/>
              <w:jc w:val="center"/>
              <w:rPr>
                <w:bCs w:val="0"/>
                <w:sz w:val="28"/>
                <w:szCs w:val="28"/>
              </w:rPr>
            </w:pPr>
            <w:r w:rsidRPr="00B20095">
              <w:rPr>
                <w:bCs w:val="0"/>
                <w:sz w:val="28"/>
                <w:szCs w:val="28"/>
              </w:rPr>
              <w:t>Результат</w:t>
            </w:r>
          </w:p>
        </w:tc>
      </w:tr>
      <w:tr w:rsidR="005859E0" w:rsidRPr="003801C5" w:rsidTr="003801C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1</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bCs/>
              </w:rPr>
              <w:t xml:space="preserve">2020 год. Муниципальный этап </w:t>
            </w:r>
            <w:r w:rsidRPr="003801C5">
              <w:rPr>
                <w:rFonts w:cs="Times New Roman"/>
                <w:bCs/>
              </w:rPr>
              <w:t xml:space="preserve">краевого конкурса  </w:t>
            </w:r>
            <w:r w:rsidRPr="003801C5">
              <w:rPr>
                <w:bCs/>
              </w:rPr>
              <w:t>«Красота Божьего Мира»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 xml:space="preserve">Лесникова О. И. – воспитатель победитель. </w:t>
            </w:r>
          </w:p>
        </w:tc>
      </w:tr>
      <w:tr w:rsidR="005859E0" w:rsidRPr="003801C5" w:rsidTr="003801C5">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2</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rPr>
                <w:rFonts w:cs="Times New Roman"/>
                <w:bCs/>
              </w:rPr>
            </w:pPr>
            <w:r w:rsidRPr="003801C5">
              <w:rPr>
                <w:rFonts w:cs="Times New Roman"/>
                <w:bCs/>
              </w:rPr>
              <w:t>2020 год. Муниципальный конкурс «Зимняя сказка»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rPr>
                <w:b w:val="0"/>
              </w:rPr>
            </w:pPr>
            <w:r w:rsidRPr="003801C5">
              <w:rPr>
                <w:rFonts w:cs="Times New Roman"/>
                <w:b w:val="0"/>
              </w:rPr>
              <w:t>Ловягин Роман, 7 лет</w:t>
            </w:r>
            <w:r w:rsidRPr="003801C5">
              <w:rPr>
                <w:b w:val="0"/>
              </w:rPr>
              <w:t>призер. Руководитель Хорошилова Е. И. воспитатель.</w:t>
            </w:r>
          </w:p>
          <w:p w:rsidR="005859E0" w:rsidRPr="003801C5" w:rsidRDefault="005859E0" w:rsidP="003801C5">
            <w:pPr>
              <w:rPr>
                <w:rFonts w:cs="Times New Roman"/>
                <w:b w:val="0"/>
              </w:rPr>
            </w:pPr>
            <w:r w:rsidRPr="003801C5">
              <w:rPr>
                <w:b w:val="0"/>
              </w:rPr>
              <w:t>Степанцов Алексей, 5 лет победитель. Руководитель Лебедева Н. В. – воспитатель.</w:t>
            </w:r>
          </w:p>
        </w:tc>
      </w:tr>
      <w:tr w:rsidR="005859E0" w:rsidRPr="003801C5" w:rsidTr="003801C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3</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rFonts w:cs="Times New Roman"/>
                <w:bCs/>
              </w:rPr>
              <w:t>2020 год</w:t>
            </w:r>
            <w:r w:rsidRPr="003801C5">
              <w:rPr>
                <w:bCs/>
              </w:rPr>
              <w:t>. Ежегодный всероссийский конкурс «Шахматная палитра»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Призер:  учитель – логопед Бешинец М. Г.,</w:t>
            </w:r>
          </w:p>
        </w:tc>
      </w:tr>
      <w:tr w:rsidR="005859E0" w:rsidRPr="003801C5" w:rsidTr="003801C5">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4</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rFonts w:cs="Times New Roman"/>
                <w:bCs/>
              </w:rPr>
              <w:t>2020 год. Муниципальный этап  краевого конкурса «Воспитатель года Кубани — 2020 года»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Зражевская А.М. педагог дополнительного образования (лауреат)</w:t>
            </w:r>
          </w:p>
        </w:tc>
      </w:tr>
      <w:tr w:rsidR="005859E0" w:rsidRPr="003801C5" w:rsidTr="003801C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6</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bCs/>
              </w:rPr>
              <w:t>2021 год. Конкурс для учителей - логопедов</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pStyle w:val="aa"/>
              <w:rPr>
                <w:rFonts w:cs="Times New Roman"/>
                <w:b w:val="0"/>
              </w:rPr>
            </w:pPr>
            <w:r w:rsidRPr="003801C5">
              <w:rPr>
                <w:rFonts w:cs="Times New Roman"/>
                <w:b w:val="0"/>
              </w:rPr>
              <w:t>Призеры:  учитель – логопед Бешинец М. Г., учитель – логопед Перминова Л. А.</w:t>
            </w:r>
          </w:p>
          <w:p w:rsidR="005859E0" w:rsidRPr="003801C5" w:rsidRDefault="005859E0" w:rsidP="003801C5">
            <w:pPr>
              <w:pStyle w:val="aa"/>
              <w:rPr>
                <w:rFonts w:cs="Times New Roman"/>
                <w:b w:val="0"/>
              </w:rPr>
            </w:pPr>
            <w:r w:rsidRPr="003801C5">
              <w:rPr>
                <w:rFonts w:cs="Times New Roman"/>
                <w:b w:val="0"/>
              </w:rPr>
              <w:t>Призеры: воспитатели Хорошилова Е.И.,Полина Т. А., Лесникова О. И.</w:t>
            </w:r>
          </w:p>
        </w:tc>
      </w:tr>
      <w:tr w:rsidR="005859E0" w:rsidRPr="003801C5" w:rsidTr="003801C5">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7</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rFonts w:cs="Times New Roman"/>
                <w:bCs/>
              </w:rPr>
              <w:t>2020 год. Муниципальный этап краевого конкурса  «Служба спасения 01».</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Педагог – психолог Брилева М. Г. (победитель). Борисова И.В. Бешинец М. Г. Андрющенко Е. В.</w:t>
            </w:r>
          </w:p>
        </w:tc>
      </w:tr>
      <w:tr w:rsidR="005859E0" w:rsidRPr="003801C5" w:rsidTr="003801C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8</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bCs/>
              </w:rPr>
              <w:t>2020 год. Краевой ежегодный  конкурс «Семейные экологические проекты». «Эколята – дошколята»</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Зражевская А.М. педагог дополнительного образования (лауреат).</w:t>
            </w:r>
          </w:p>
          <w:p w:rsidR="005859E0" w:rsidRPr="003801C5" w:rsidRDefault="005859E0" w:rsidP="003801C5">
            <w:pPr>
              <w:pStyle w:val="aa"/>
              <w:rPr>
                <w:rFonts w:cs="Times New Roman"/>
                <w:b w:val="0"/>
              </w:rPr>
            </w:pPr>
            <w:r w:rsidRPr="003801C5">
              <w:rPr>
                <w:rFonts w:cs="Times New Roman"/>
                <w:b w:val="0"/>
              </w:rPr>
              <w:t>Учитель – логопед Перминова Л. А.(призер). Педагог – психолог Брилева., Инструктор ФК Белоногая Ю. А.</w:t>
            </w:r>
          </w:p>
        </w:tc>
      </w:tr>
      <w:tr w:rsidR="005859E0" w:rsidRPr="003801C5" w:rsidTr="003801C5">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hideMark/>
          </w:tcPr>
          <w:p w:rsidR="005859E0" w:rsidRPr="003801C5" w:rsidRDefault="005859E0" w:rsidP="003801C5">
            <w:pPr>
              <w:widowControl/>
              <w:spacing w:before="100" w:beforeAutospacing="1"/>
              <w:rPr>
                <w:b w:val="0"/>
              </w:rPr>
            </w:pPr>
            <w:r w:rsidRPr="003801C5">
              <w:rPr>
                <w:b w:val="0"/>
              </w:rPr>
              <w:t>9</w:t>
            </w:r>
          </w:p>
        </w:tc>
        <w:tc>
          <w:tcPr>
            <w:cnfStyle w:val="000010000000" w:firstRow="0" w:lastRow="0" w:firstColumn="0" w:lastColumn="0" w:oddVBand="1" w:evenVBand="0" w:oddHBand="0" w:evenHBand="0" w:firstRowFirstColumn="0" w:firstRowLastColumn="0" w:lastRowFirstColumn="0" w:lastRowLastColumn="0"/>
            <w:tcW w:w="4503" w:type="dxa"/>
            <w:hideMark/>
          </w:tcPr>
          <w:p w:rsidR="005859E0" w:rsidRPr="003801C5" w:rsidRDefault="005859E0" w:rsidP="003801C5">
            <w:pPr>
              <w:widowControl/>
              <w:spacing w:before="100" w:beforeAutospacing="1"/>
              <w:rPr>
                <w:bCs/>
              </w:rPr>
            </w:pPr>
            <w:r w:rsidRPr="003801C5">
              <w:rPr>
                <w:rFonts w:cs="Times New Roman"/>
                <w:bCs/>
              </w:rPr>
              <w:t>2020 год. Муниципальный конкурс юных чтецов «Звучащее слово»</w:t>
            </w:r>
          </w:p>
        </w:tc>
        <w:tc>
          <w:tcPr>
            <w:cnfStyle w:val="000100000000" w:firstRow="0" w:lastRow="0" w:firstColumn="0" w:lastColumn="1" w:oddVBand="0" w:evenVBand="0" w:oddHBand="0" w:evenHBand="0" w:firstRowFirstColumn="0" w:firstRowLastColumn="0" w:lastRowFirstColumn="0" w:lastRowLastColumn="0"/>
            <w:tcW w:w="4394" w:type="dxa"/>
            <w:hideMark/>
          </w:tcPr>
          <w:p w:rsidR="005859E0" w:rsidRPr="003801C5" w:rsidRDefault="005859E0" w:rsidP="003801C5">
            <w:pPr>
              <w:widowControl/>
              <w:spacing w:before="100" w:beforeAutospacing="1"/>
              <w:rPr>
                <w:b w:val="0"/>
              </w:rPr>
            </w:pPr>
            <w:r w:rsidRPr="003801C5">
              <w:rPr>
                <w:b w:val="0"/>
              </w:rPr>
              <w:t>Жукова Даша 7 лет, (лауреат).</w:t>
            </w:r>
            <w:r w:rsidRPr="003801C5">
              <w:rPr>
                <w:rFonts w:cs="Times New Roman"/>
                <w:b w:val="0"/>
              </w:rPr>
              <w:t xml:space="preserve"> Руководители: воспитатель Трунова Н. А., Косачева Е. В.</w:t>
            </w:r>
          </w:p>
        </w:tc>
      </w:tr>
      <w:tr w:rsidR="005859E0" w:rsidRPr="003801C5" w:rsidTr="003801C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tcPr>
          <w:p w:rsidR="005859E0" w:rsidRPr="003801C5" w:rsidRDefault="005859E0" w:rsidP="003801C5">
            <w:pPr>
              <w:widowControl/>
              <w:spacing w:before="100" w:beforeAutospacing="1"/>
              <w:rPr>
                <w:b w:val="0"/>
              </w:rPr>
            </w:pPr>
            <w:r w:rsidRPr="003801C5">
              <w:rPr>
                <w:b w:val="0"/>
              </w:rPr>
              <w:t>10</w:t>
            </w:r>
          </w:p>
        </w:tc>
        <w:tc>
          <w:tcPr>
            <w:cnfStyle w:val="000010000000" w:firstRow="0" w:lastRow="0" w:firstColumn="0" w:lastColumn="0" w:oddVBand="1" w:evenVBand="0" w:oddHBand="0" w:evenHBand="0" w:firstRowFirstColumn="0" w:firstRowLastColumn="0" w:lastRowFirstColumn="0" w:lastRowLastColumn="0"/>
            <w:tcW w:w="4503" w:type="dxa"/>
          </w:tcPr>
          <w:p w:rsidR="005859E0" w:rsidRPr="003801C5" w:rsidRDefault="005859E0" w:rsidP="003801C5">
            <w:pPr>
              <w:widowControl/>
              <w:spacing w:before="100" w:beforeAutospacing="1"/>
              <w:rPr>
                <w:rFonts w:cs="Times New Roman"/>
                <w:bCs/>
              </w:rPr>
            </w:pPr>
            <w:r w:rsidRPr="003801C5">
              <w:rPr>
                <w:rFonts w:eastAsia="Calibri" w:cs="Times New Roman"/>
                <w:bCs/>
              </w:rPr>
              <w:t>Открытый интернет конкурс «Зеленые ладошки» в рамках социально – образовательных проектов «Эколята – Молодые защитники природы» в номинации «Нарису свою мечту»</w:t>
            </w:r>
          </w:p>
        </w:tc>
        <w:tc>
          <w:tcPr>
            <w:cnfStyle w:val="000100000000" w:firstRow="0" w:lastRow="0" w:firstColumn="0" w:lastColumn="1" w:oddVBand="0" w:evenVBand="0" w:oddHBand="0" w:evenHBand="0" w:firstRowFirstColumn="0" w:firstRowLastColumn="0" w:lastRowFirstColumn="0" w:lastRowLastColumn="0"/>
            <w:tcW w:w="4394" w:type="dxa"/>
          </w:tcPr>
          <w:p w:rsidR="005859E0" w:rsidRPr="003801C5" w:rsidRDefault="005859E0" w:rsidP="003801C5">
            <w:pPr>
              <w:widowControl/>
              <w:spacing w:before="100" w:beforeAutospacing="1"/>
              <w:rPr>
                <w:b w:val="0"/>
              </w:rPr>
            </w:pPr>
            <w:r w:rsidRPr="003801C5">
              <w:rPr>
                <w:b w:val="0"/>
              </w:rPr>
              <w:t xml:space="preserve">Зражевская А.М. педагог дополнительного образования (место </w:t>
            </w:r>
            <w:r w:rsidRPr="003801C5">
              <w:rPr>
                <w:b w:val="0"/>
                <w:lang w:val="en-US"/>
              </w:rPr>
              <w:t>III</w:t>
            </w:r>
            <w:r w:rsidRPr="003801C5">
              <w:rPr>
                <w:b w:val="0"/>
              </w:rPr>
              <w:t>).</w:t>
            </w:r>
          </w:p>
          <w:p w:rsidR="005859E0" w:rsidRPr="003801C5" w:rsidRDefault="005859E0" w:rsidP="003801C5">
            <w:pPr>
              <w:pStyle w:val="aa"/>
              <w:rPr>
                <w:rFonts w:cs="Times New Roman"/>
                <w:b w:val="0"/>
              </w:rPr>
            </w:pPr>
            <w:r w:rsidRPr="003801C5">
              <w:rPr>
                <w:rFonts w:cs="Times New Roman"/>
                <w:b w:val="0"/>
              </w:rPr>
              <w:t>Учитель – логопед Перминова Л. А.(призер).</w:t>
            </w:r>
          </w:p>
        </w:tc>
      </w:tr>
      <w:tr w:rsidR="005859E0" w:rsidRPr="003801C5" w:rsidTr="003801C5">
        <w:trPr>
          <w:cnfStyle w:val="010000000000" w:firstRow="0" w:lastRow="1"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0" w:type="dxa"/>
          </w:tcPr>
          <w:p w:rsidR="005859E0" w:rsidRPr="003801C5" w:rsidRDefault="005859E0" w:rsidP="003801C5">
            <w:pPr>
              <w:widowControl/>
              <w:spacing w:before="100" w:beforeAutospacing="1"/>
              <w:rPr>
                <w:b w:val="0"/>
                <w:color w:val="000000" w:themeColor="text1"/>
              </w:rPr>
            </w:pPr>
            <w:r w:rsidRPr="003801C5">
              <w:rPr>
                <w:b w:val="0"/>
                <w:color w:val="000000" w:themeColor="text1"/>
              </w:rPr>
              <w:t>11</w:t>
            </w:r>
          </w:p>
        </w:tc>
        <w:tc>
          <w:tcPr>
            <w:cnfStyle w:val="000010000000" w:firstRow="0" w:lastRow="0" w:firstColumn="0" w:lastColumn="0" w:oddVBand="1" w:evenVBand="0" w:oddHBand="0" w:evenHBand="0" w:firstRowFirstColumn="0" w:firstRowLastColumn="0" w:lastRowFirstColumn="0" w:lastRowLastColumn="0"/>
            <w:tcW w:w="4503" w:type="dxa"/>
          </w:tcPr>
          <w:p w:rsidR="005859E0" w:rsidRPr="003801C5" w:rsidRDefault="005859E0" w:rsidP="003801C5">
            <w:pPr>
              <w:widowControl/>
              <w:spacing w:before="100" w:beforeAutospacing="1"/>
              <w:rPr>
                <w:rFonts w:eastAsia="Calibri" w:cs="Times New Roman"/>
                <w:b w:val="0"/>
                <w:color w:val="000000" w:themeColor="text1"/>
              </w:rPr>
            </w:pPr>
            <w:r w:rsidRPr="003801C5">
              <w:rPr>
                <w:rFonts w:cs="Times New Roman"/>
                <w:b w:val="0"/>
                <w:color w:val="000000" w:themeColor="text1"/>
              </w:rPr>
              <w:t>Большой фестиваль дошкольного образования номинация «Открытое занятие»</w:t>
            </w:r>
          </w:p>
        </w:tc>
        <w:tc>
          <w:tcPr>
            <w:cnfStyle w:val="000100000000" w:firstRow="0" w:lastRow="0" w:firstColumn="0" w:lastColumn="1" w:oddVBand="0" w:evenVBand="0" w:oddHBand="0" w:evenHBand="0" w:firstRowFirstColumn="0" w:firstRowLastColumn="0" w:lastRowFirstColumn="0" w:lastRowLastColumn="0"/>
            <w:tcW w:w="4394" w:type="dxa"/>
          </w:tcPr>
          <w:p w:rsidR="005859E0" w:rsidRPr="003801C5" w:rsidRDefault="005859E0" w:rsidP="003801C5">
            <w:pPr>
              <w:widowControl/>
              <w:rPr>
                <w:b w:val="0"/>
                <w:color w:val="000000" w:themeColor="text1"/>
              </w:rPr>
            </w:pPr>
            <w:r w:rsidRPr="003801C5">
              <w:rPr>
                <w:rFonts w:cs="Times New Roman"/>
                <w:b w:val="0"/>
                <w:color w:val="000000" w:themeColor="text1"/>
              </w:rPr>
              <w:t>Перминова Л. А.</w:t>
            </w:r>
            <w:r w:rsidRPr="003801C5">
              <w:rPr>
                <w:b w:val="0"/>
                <w:color w:val="000000" w:themeColor="text1"/>
              </w:rPr>
              <w:t xml:space="preserve">(Диплом </w:t>
            </w:r>
            <w:r w:rsidRPr="003801C5">
              <w:rPr>
                <w:b w:val="0"/>
                <w:color w:val="000000" w:themeColor="text1"/>
                <w:lang w:val="en-US"/>
              </w:rPr>
              <w:t>III</w:t>
            </w:r>
            <w:r w:rsidRPr="003801C5">
              <w:rPr>
                <w:b w:val="0"/>
                <w:color w:val="000000" w:themeColor="text1"/>
              </w:rPr>
              <w:t xml:space="preserve"> степени) Педагог – психолог Брилева М. Г.(Диплом </w:t>
            </w:r>
            <w:r w:rsidRPr="003801C5">
              <w:rPr>
                <w:b w:val="0"/>
                <w:color w:val="000000" w:themeColor="text1"/>
                <w:lang w:val="en-US"/>
              </w:rPr>
              <w:t>II</w:t>
            </w:r>
            <w:r w:rsidRPr="003801C5">
              <w:rPr>
                <w:b w:val="0"/>
                <w:color w:val="000000" w:themeColor="text1"/>
              </w:rPr>
              <w:t xml:space="preserve"> степени) </w:t>
            </w:r>
            <w:r w:rsidRPr="003801C5">
              <w:rPr>
                <w:rFonts w:cs="Times New Roman"/>
                <w:b w:val="0"/>
                <w:color w:val="000000" w:themeColor="text1"/>
              </w:rPr>
              <w:t>учитель – логопед Бешинец М. Г.,</w:t>
            </w:r>
            <w:r w:rsidRPr="003801C5">
              <w:rPr>
                <w:b w:val="0"/>
                <w:color w:val="000000" w:themeColor="text1"/>
              </w:rPr>
              <w:t xml:space="preserve"> (Диплом </w:t>
            </w:r>
            <w:r w:rsidRPr="003801C5">
              <w:rPr>
                <w:b w:val="0"/>
                <w:color w:val="000000" w:themeColor="text1"/>
                <w:lang w:val="en-US"/>
              </w:rPr>
              <w:t>III</w:t>
            </w:r>
            <w:r w:rsidRPr="003801C5">
              <w:rPr>
                <w:b w:val="0"/>
                <w:color w:val="000000" w:themeColor="text1"/>
              </w:rPr>
              <w:t xml:space="preserve"> степени).</w:t>
            </w:r>
          </w:p>
          <w:p w:rsidR="005859E0" w:rsidRPr="003801C5" w:rsidRDefault="005859E0" w:rsidP="003801C5">
            <w:pPr>
              <w:widowControl/>
              <w:rPr>
                <w:b w:val="0"/>
                <w:color w:val="000000" w:themeColor="text1"/>
              </w:rPr>
            </w:pPr>
            <w:r w:rsidRPr="003801C5">
              <w:rPr>
                <w:b w:val="0"/>
                <w:color w:val="000000" w:themeColor="text1"/>
              </w:rPr>
              <w:t xml:space="preserve">Лесникова О. И. – воспитатель </w:t>
            </w:r>
          </w:p>
          <w:p w:rsidR="005859E0" w:rsidRPr="003801C5" w:rsidRDefault="005859E0" w:rsidP="003801C5">
            <w:pPr>
              <w:widowControl/>
              <w:rPr>
                <w:b w:val="0"/>
                <w:color w:val="000000" w:themeColor="text1"/>
              </w:rPr>
            </w:pPr>
            <w:r w:rsidRPr="003801C5">
              <w:rPr>
                <w:b w:val="0"/>
                <w:color w:val="000000" w:themeColor="text1"/>
              </w:rPr>
              <w:t xml:space="preserve">(Диплом </w:t>
            </w:r>
            <w:r w:rsidRPr="003801C5">
              <w:rPr>
                <w:b w:val="0"/>
                <w:color w:val="000000" w:themeColor="text1"/>
                <w:lang w:val="en-US"/>
              </w:rPr>
              <w:t>I</w:t>
            </w:r>
            <w:r w:rsidRPr="003801C5">
              <w:rPr>
                <w:b w:val="0"/>
                <w:color w:val="000000" w:themeColor="text1"/>
              </w:rPr>
              <w:t xml:space="preserve"> степени).</w:t>
            </w:r>
            <w:r w:rsidRPr="003801C5">
              <w:rPr>
                <w:rFonts w:cs="Times New Roman"/>
                <w:b w:val="0"/>
              </w:rPr>
              <w:t xml:space="preserve"> Инструктор ФК Белоногая Ю. А.</w:t>
            </w:r>
          </w:p>
        </w:tc>
      </w:tr>
    </w:tbl>
    <w:p w:rsidR="0022589D" w:rsidRPr="002E237C" w:rsidRDefault="0022589D" w:rsidP="0022589D">
      <w:pPr>
        <w:ind w:right="140"/>
        <w:jc w:val="both"/>
        <w:rPr>
          <w:b/>
          <w:sz w:val="26"/>
          <w:szCs w:val="26"/>
        </w:rPr>
      </w:pPr>
      <w:r w:rsidRPr="006A2F9A">
        <w:rPr>
          <w:b/>
          <w:sz w:val="26"/>
          <w:szCs w:val="26"/>
        </w:rPr>
        <w:t>Участие педагогов в работе районных методических объединений</w:t>
      </w:r>
    </w:p>
    <w:tbl>
      <w:tblPr>
        <w:tblStyle w:val="1-31"/>
        <w:tblW w:w="0" w:type="auto"/>
        <w:tblLook w:val="04A0" w:firstRow="1" w:lastRow="0" w:firstColumn="1" w:lastColumn="0" w:noHBand="0" w:noVBand="1"/>
      </w:tblPr>
      <w:tblGrid>
        <w:gridCol w:w="803"/>
        <w:gridCol w:w="3403"/>
        <w:gridCol w:w="5506"/>
      </w:tblGrid>
      <w:tr w:rsidR="0022589D" w:rsidRPr="00D646C1" w:rsidTr="00244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rsidR="0022589D" w:rsidRPr="0022589D" w:rsidRDefault="0022589D" w:rsidP="0022589D">
            <w:pPr>
              <w:spacing w:line="276" w:lineRule="auto"/>
              <w:ind w:right="140"/>
              <w:jc w:val="center"/>
              <w:rPr>
                <w:sz w:val="26"/>
                <w:szCs w:val="26"/>
              </w:rPr>
            </w:pPr>
            <w:r w:rsidRPr="0022589D">
              <w:rPr>
                <w:sz w:val="26"/>
                <w:szCs w:val="26"/>
              </w:rPr>
              <w:t>№</w:t>
            </w:r>
          </w:p>
        </w:tc>
        <w:tc>
          <w:tcPr>
            <w:tcW w:w="3403" w:type="dxa"/>
          </w:tcPr>
          <w:p w:rsidR="0022589D" w:rsidRPr="0022589D" w:rsidRDefault="0022589D" w:rsidP="0022589D">
            <w:pPr>
              <w:spacing w:line="276" w:lineRule="auto"/>
              <w:ind w:right="140"/>
              <w:jc w:val="center"/>
              <w:cnfStyle w:val="100000000000" w:firstRow="1" w:lastRow="0" w:firstColumn="0" w:lastColumn="0" w:oddVBand="0" w:evenVBand="0" w:oddHBand="0" w:evenHBand="0" w:firstRowFirstColumn="0" w:firstRowLastColumn="0" w:lastRowFirstColumn="0" w:lastRowLastColumn="0"/>
              <w:rPr>
                <w:sz w:val="24"/>
                <w:szCs w:val="24"/>
              </w:rPr>
            </w:pPr>
            <w:r w:rsidRPr="0022589D">
              <w:rPr>
                <w:sz w:val="24"/>
                <w:szCs w:val="24"/>
              </w:rPr>
              <w:t>ФИО педагога</w:t>
            </w:r>
          </w:p>
        </w:tc>
        <w:tc>
          <w:tcPr>
            <w:tcW w:w="5506" w:type="dxa"/>
          </w:tcPr>
          <w:p w:rsidR="0022589D" w:rsidRPr="0022589D" w:rsidRDefault="0022589D" w:rsidP="0022589D">
            <w:pPr>
              <w:spacing w:line="276" w:lineRule="auto"/>
              <w:ind w:right="140"/>
              <w:jc w:val="center"/>
              <w:cnfStyle w:val="100000000000" w:firstRow="1" w:lastRow="0" w:firstColumn="0" w:lastColumn="0" w:oddVBand="0" w:evenVBand="0" w:oddHBand="0" w:evenHBand="0" w:firstRowFirstColumn="0" w:firstRowLastColumn="0" w:lastRowFirstColumn="0" w:lastRowLastColumn="0"/>
              <w:rPr>
                <w:sz w:val="24"/>
                <w:szCs w:val="24"/>
              </w:rPr>
            </w:pPr>
            <w:r w:rsidRPr="0022589D">
              <w:rPr>
                <w:sz w:val="24"/>
                <w:szCs w:val="24"/>
              </w:rPr>
              <w:t>Участие</w:t>
            </w:r>
          </w:p>
        </w:tc>
      </w:tr>
      <w:tr w:rsidR="0022589D" w:rsidRPr="00D646C1" w:rsidTr="00244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rsidR="0022589D" w:rsidRPr="00D646C1" w:rsidRDefault="0022589D" w:rsidP="0022589D">
            <w:pPr>
              <w:widowControl/>
              <w:numPr>
                <w:ilvl w:val="0"/>
                <w:numId w:val="24"/>
              </w:numPr>
              <w:spacing w:line="276" w:lineRule="auto"/>
              <w:ind w:right="140"/>
              <w:rPr>
                <w:sz w:val="26"/>
                <w:szCs w:val="26"/>
              </w:rPr>
            </w:pPr>
          </w:p>
        </w:tc>
        <w:tc>
          <w:tcPr>
            <w:tcW w:w="3403" w:type="dxa"/>
          </w:tcPr>
          <w:p w:rsidR="0022589D" w:rsidRDefault="006A2F9A" w:rsidP="00244545">
            <w:pPr>
              <w:spacing w:line="276" w:lineRule="auto"/>
              <w:ind w:right="14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Андрющенко Елена Владимировна</w:t>
            </w:r>
          </w:p>
          <w:p w:rsidR="0022589D" w:rsidRPr="00755D22" w:rsidRDefault="0022589D" w:rsidP="00244545">
            <w:pPr>
              <w:tabs>
                <w:tab w:val="right" w:pos="3046"/>
              </w:tabs>
              <w:spacing w:line="276" w:lineRule="auto"/>
              <w:ind w:right="14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
            </w:r>
          </w:p>
        </w:tc>
        <w:tc>
          <w:tcPr>
            <w:tcW w:w="5506" w:type="dxa"/>
          </w:tcPr>
          <w:p w:rsidR="006A2F9A" w:rsidRPr="00755D22" w:rsidRDefault="0022589D" w:rsidP="006A2F9A">
            <w:pPr>
              <w:spacing w:line="276" w:lineRule="auto"/>
              <w:ind w:right="14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РМО</w:t>
            </w:r>
            <w:r w:rsidR="006A2F9A">
              <w:rPr>
                <w:sz w:val="24"/>
                <w:szCs w:val="24"/>
              </w:rPr>
              <w:t xml:space="preserve"> 8.04. 2021г. Тема «Художественно – эстетическое развитие, как важная составляющая формирования успешной личности» </w:t>
            </w:r>
          </w:p>
        </w:tc>
      </w:tr>
      <w:tr w:rsidR="0022589D" w:rsidRPr="00D646C1" w:rsidTr="00244545">
        <w:tc>
          <w:tcPr>
            <w:cnfStyle w:val="001000000000" w:firstRow="0" w:lastRow="0" w:firstColumn="1" w:lastColumn="0" w:oddVBand="0" w:evenVBand="0" w:oddHBand="0" w:evenHBand="0" w:firstRowFirstColumn="0" w:firstRowLastColumn="0" w:lastRowFirstColumn="0" w:lastRowLastColumn="0"/>
            <w:tcW w:w="803" w:type="dxa"/>
          </w:tcPr>
          <w:p w:rsidR="0022589D" w:rsidRPr="00D646C1" w:rsidRDefault="0022589D" w:rsidP="0022589D">
            <w:pPr>
              <w:widowControl/>
              <w:numPr>
                <w:ilvl w:val="0"/>
                <w:numId w:val="24"/>
              </w:numPr>
              <w:spacing w:line="276" w:lineRule="auto"/>
              <w:ind w:right="140"/>
              <w:rPr>
                <w:sz w:val="26"/>
                <w:szCs w:val="26"/>
              </w:rPr>
            </w:pPr>
          </w:p>
        </w:tc>
        <w:tc>
          <w:tcPr>
            <w:tcW w:w="3403" w:type="dxa"/>
          </w:tcPr>
          <w:p w:rsidR="0022589D" w:rsidRPr="00755D22" w:rsidRDefault="006A2F9A" w:rsidP="00244545">
            <w:pPr>
              <w:spacing w:line="276" w:lineRule="auto"/>
              <w:ind w:right="1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Бородина Марина Владимировна</w:t>
            </w:r>
          </w:p>
        </w:tc>
        <w:tc>
          <w:tcPr>
            <w:tcW w:w="5506" w:type="dxa"/>
          </w:tcPr>
          <w:p w:rsidR="006A2F9A" w:rsidRDefault="006A2F9A" w:rsidP="006A2F9A">
            <w:pPr>
              <w:spacing w:line="276" w:lineRule="auto"/>
              <w:ind w:right="1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РМО 8.04. 2021г. Тема «Художественно – эстетическое развитие, как важная составляющая формирования успешной личности» </w:t>
            </w:r>
            <w:r>
              <w:rPr>
                <w:sz w:val="24"/>
                <w:szCs w:val="24"/>
              </w:rPr>
              <w:lastRenderedPageBreak/>
              <w:t>(Использование информационно – коммуникативных технологий в художественно – эстетическом развитии детей дошкольного возраста).</w:t>
            </w:r>
          </w:p>
          <w:p w:rsidR="0022589D" w:rsidRPr="00755D22" w:rsidRDefault="0022589D" w:rsidP="00244545">
            <w:pPr>
              <w:spacing w:line="276" w:lineRule="auto"/>
              <w:ind w:right="140"/>
              <w:cnfStyle w:val="000000000000" w:firstRow="0" w:lastRow="0" w:firstColumn="0" w:lastColumn="0" w:oddVBand="0" w:evenVBand="0" w:oddHBand="0" w:evenHBand="0" w:firstRowFirstColumn="0" w:firstRowLastColumn="0" w:lastRowFirstColumn="0" w:lastRowLastColumn="0"/>
              <w:rPr>
                <w:sz w:val="24"/>
                <w:szCs w:val="24"/>
              </w:rPr>
            </w:pPr>
          </w:p>
        </w:tc>
      </w:tr>
    </w:tbl>
    <w:p w:rsidR="0022589D" w:rsidRPr="0045573D" w:rsidRDefault="0022589D" w:rsidP="002E237C">
      <w:pPr>
        <w:autoSpaceDE w:val="0"/>
        <w:autoSpaceDN w:val="0"/>
        <w:adjustRightInd w:val="0"/>
        <w:jc w:val="both"/>
        <w:rPr>
          <w:sz w:val="28"/>
          <w:szCs w:val="28"/>
        </w:rPr>
      </w:pPr>
      <w:r w:rsidRPr="0045573D">
        <w:rPr>
          <w:b/>
          <w:sz w:val="28"/>
          <w:szCs w:val="28"/>
        </w:rPr>
        <w:lastRenderedPageBreak/>
        <w:t>Выводы:</w:t>
      </w:r>
      <w:r>
        <w:rPr>
          <w:sz w:val="28"/>
          <w:szCs w:val="28"/>
        </w:rPr>
        <w:t xml:space="preserve"> в</w:t>
      </w:r>
      <w:r w:rsidRPr="0045573D">
        <w:rPr>
          <w:sz w:val="28"/>
          <w:szCs w:val="28"/>
        </w:rPr>
        <w:t xml:space="preserve"> 20</w:t>
      </w:r>
      <w:r>
        <w:rPr>
          <w:sz w:val="28"/>
          <w:szCs w:val="28"/>
        </w:rPr>
        <w:t>20</w:t>
      </w:r>
      <w:r w:rsidRPr="0045573D">
        <w:rPr>
          <w:sz w:val="28"/>
          <w:szCs w:val="28"/>
        </w:rPr>
        <w:t>-20</w:t>
      </w:r>
      <w:r>
        <w:rPr>
          <w:sz w:val="28"/>
          <w:szCs w:val="28"/>
        </w:rPr>
        <w:t>21</w:t>
      </w:r>
      <w:r w:rsidRPr="0045573D">
        <w:rPr>
          <w:sz w:val="28"/>
          <w:szCs w:val="28"/>
        </w:rPr>
        <w:t xml:space="preserve"> уч</w:t>
      </w:r>
      <w:r>
        <w:rPr>
          <w:sz w:val="28"/>
          <w:szCs w:val="28"/>
        </w:rPr>
        <w:t xml:space="preserve">ебном году педагоги </w:t>
      </w:r>
      <w:r w:rsidRPr="0045573D">
        <w:rPr>
          <w:sz w:val="28"/>
          <w:szCs w:val="28"/>
        </w:rPr>
        <w:t>активно участвовали в методической работе внутри дошкольного учреждения</w:t>
      </w:r>
      <w:r>
        <w:rPr>
          <w:sz w:val="28"/>
          <w:szCs w:val="28"/>
        </w:rPr>
        <w:t>, муниципальном, областном и федеральном уровнях</w:t>
      </w:r>
      <w:r w:rsidRPr="0045573D">
        <w:rPr>
          <w:sz w:val="28"/>
          <w:szCs w:val="28"/>
        </w:rPr>
        <w:t>. При планировании мероприятий в годовом плане учитывались опыт педагогов по разным направлениям деятельности, их потре</w:t>
      </w:r>
      <w:r>
        <w:rPr>
          <w:sz w:val="28"/>
          <w:szCs w:val="28"/>
        </w:rPr>
        <w:t>бности в получении новых знаний.</w:t>
      </w:r>
      <w:r w:rsidRPr="0045573D">
        <w:rPr>
          <w:sz w:val="28"/>
          <w:szCs w:val="28"/>
        </w:rPr>
        <w:t xml:space="preserve"> К проведению методических мероприятий привлекались специалисты, имеющие большой опыт педагогической работы с детьми и молодые педагоги, имеющие высокий уровень теоретических знаний.</w:t>
      </w:r>
    </w:p>
    <w:p w:rsidR="0022589D" w:rsidRPr="005355F8" w:rsidRDefault="0022589D" w:rsidP="0022589D">
      <w:pPr>
        <w:autoSpaceDE w:val="0"/>
        <w:autoSpaceDN w:val="0"/>
        <w:adjustRightInd w:val="0"/>
        <w:ind w:firstLine="567"/>
        <w:jc w:val="both"/>
        <w:rPr>
          <w:sz w:val="28"/>
          <w:szCs w:val="28"/>
        </w:rPr>
      </w:pPr>
      <w:r w:rsidRPr="0045573D">
        <w:rPr>
          <w:sz w:val="28"/>
          <w:szCs w:val="28"/>
        </w:rPr>
        <w:t>Целенаправленная работа с молодыми педагогами в дошкольном учреждении способствовала повышению их активно</w:t>
      </w:r>
      <w:r>
        <w:rPr>
          <w:sz w:val="28"/>
          <w:szCs w:val="28"/>
        </w:rPr>
        <w:t xml:space="preserve">сти в методической работе ДОУ, </w:t>
      </w:r>
      <w:r w:rsidRPr="0045573D">
        <w:rPr>
          <w:sz w:val="28"/>
          <w:szCs w:val="28"/>
        </w:rPr>
        <w:t>повышения профессиональной компетентности.</w:t>
      </w:r>
    </w:p>
    <w:p w:rsidR="00752701" w:rsidRPr="0017144C" w:rsidRDefault="004118D7" w:rsidP="009B2C5B">
      <w:pPr>
        <w:widowControl/>
        <w:suppressAutoHyphens w:val="0"/>
        <w:spacing w:line="276" w:lineRule="auto"/>
        <w:jc w:val="both"/>
        <w:rPr>
          <w:rFonts w:eastAsia="Times New Roman" w:cs="Times New Roman"/>
          <w:b/>
          <w:bCs/>
          <w:iCs/>
          <w:kern w:val="0"/>
          <w:sz w:val="28"/>
          <w:szCs w:val="28"/>
          <w:lang w:eastAsia="en-US" w:bidi="ar-SA"/>
        </w:rPr>
      </w:pPr>
      <w:r w:rsidRPr="0017144C">
        <w:rPr>
          <w:rFonts w:eastAsia="Times New Roman" w:cs="Times New Roman"/>
          <w:b/>
          <w:bCs/>
          <w:iCs/>
          <w:kern w:val="0"/>
          <w:sz w:val="28"/>
          <w:szCs w:val="28"/>
          <w:lang w:eastAsia="en-US" w:bidi="ar-SA"/>
        </w:rPr>
        <w:t>2.</w:t>
      </w:r>
      <w:r w:rsidR="00A338CD" w:rsidRPr="0017144C">
        <w:rPr>
          <w:rFonts w:eastAsia="Times New Roman" w:cs="Times New Roman"/>
          <w:b/>
          <w:bCs/>
          <w:iCs/>
          <w:kern w:val="0"/>
          <w:sz w:val="28"/>
          <w:szCs w:val="28"/>
          <w:lang w:eastAsia="en-US" w:bidi="ar-SA"/>
        </w:rPr>
        <w:t>3</w:t>
      </w:r>
      <w:r w:rsidRPr="0017144C">
        <w:rPr>
          <w:rFonts w:eastAsia="Times New Roman" w:cs="Times New Roman"/>
          <w:b/>
          <w:bCs/>
          <w:iCs/>
          <w:kern w:val="0"/>
          <w:sz w:val="28"/>
          <w:szCs w:val="28"/>
          <w:lang w:eastAsia="en-US" w:bidi="ar-SA"/>
        </w:rPr>
        <w:t xml:space="preserve">. </w:t>
      </w:r>
      <w:r w:rsidR="005859E0" w:rsidRPr="0017144C">
        <w:rPr>
          <w:rFonts w:eastAsia="Times New Roman" w:cs="Times New Roman"/>
          <w:b/>
          <w:bCs/>
          <w:iCs/>
          <w:kern w:val="0"/>
          <w:sz w:val="28"/>
          <w:szCs w:val="28"/>
          <w:lang w:eastAsia="en-US" w:bidi="ar-SA"/>
        </w:rPr>
        <w:t xml:space="preserve">Анализ </w:t>
      </w:r>
      <w:r w:rsidR="00752701" w:rsidRPr="0017144C">
        <w:rPr>
          <w:rFonts w:eastAsia="Times New Roman" w:cs="Times New Roman"/>
          <w:b/>
          <w:bCs/>
          <w:iCs/>
          <w:kern w:val="0"/>
          <w:sz w:val="28"/>
          <w:szCs w:val="28"/>
          <w:lang w:eastAsia="en-US" w:bidi="ar-SA"/>
        </w:rPr>
        <w:t>коррекционной логопедической работы</w:t>
      </w:r>
      <w:r w:rsidR="0093636A" w:rsidRPr="0017144C">
        <w:rPr>
          <w:sz w:val="28"/>
          <w:szCs w:val="28"/>
        </w:rPr>
        <w:t xml:space="preserve"> в 2020-2021 учебном году</w:t>
      </w:r>
    </w:p>
    <w:p w:rsidR="007A490E" w:rsidRPr="007A490E" w:rsidRDefault="002A5139" w:rsidP="007A490E">
      <w:pPr>
        <w:rPr>
          <w:rFonts w:cs="Times New Roman"/>
          <w:kern w:val="0"/>
          <w:sz w:val="28"/>
          <w:szCs w:val="28"/>
          <w:lang w:bidi="ar-SA"/>
        </w:rPr>
      </w:pPr>
      <w:r w:rsidRPr="002A5139">
        <w:rPr>
          <w:rFonts w:cs="Times New Roman"/>
          <w:kern w:val="0"/>
          <w:sz w:val="28"/>
          <w:szCs w:val="28"/>
          <w:lang w:bidi="ar-SA"/>
        </w:rPr>
        <w:t xml:space="preserve">  </w:t>
      </w:r>
      <w:r w:rsidR="007A490E" w:rsidRPr="007A490E">
        <w:rPr>
          <w:rFonts w:cs="Times New Roman"/>
          <w:kern w:val="0"/>
          <w:sz w:val="28"/>
          <w:szCs w:val="28"/>
          <w:lang w:bidi="ar-SA"/>
        </w:rPr>
        <w:t>Коррекционная работа в течение года строилась в соответствии с «Положением об организации работы группы компенсирующей направленности   в МАДОУ ЦРР Д\С №2» учителями – логопедами Бешинец М.Г.  и Перминовой Л.А</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 xml:space="preserve">      Цель работы включала создание системы работы, способствующей организации логопедической коррекции детей с речевой патологией в условиях группы компенсирующей направленности.     </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 xml:space="preserve"> </w:t>
      </w:r>
      <w:r w:rsidRPr="007A490E">
        <w:rPr>
          <w:rFonts w:cs="Times New Roman"/>
          <w:b/>
          <w:kern w:val="0"/>
          <w:sz w:val="28"/>
          <w:szCs w:val="28"/>
          <w:lang w:bidi="ar-SA"/>
        </w:rPr>
        <w:t>Логопедическая работа</w:t>
      </w:r>
      <w:r w:rsidRPr="007A490E">
        <w:rPr>
          <w:rFonts w:cs="Times New Roman"/>
          <w:kern w:val="0"/>
          <w:sz w:val="28"/>
          <w:szCs w:val="28"/>
          <w:lang w:bidi="ar-SA"/>
        </w:rPr>
        <w:t xml:space="preserve"> велась по следующим направлениям:</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Обследование состояния устной речи детей групп компенсирующей направленности (контрольное и первичное).</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Разработка плана коррекционной работы и поэтапная его реализация.</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Коррекционно – логопедическая работа включала (индивидуальные и подгрупповые занятия).</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Консультирование родителей детей, зачисленных в группу компенсирующей направленности.</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Консультирование воспитателей и специалистов ДОУ.</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Оснащение логопедического кабинета.</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Методическая работа.</w:t>
      </w:r>
    </w:p>
    <w:p w:rsidR="007A490E" w:rsidRPr="007A490E" w:rsidRDefault="007A490E" w:rsidP="007A490E">
      <w:pPr>
        <w:widowControl/>
        <w:suppressAutoHyphens w:val="0"/>
        <w:rPr>
          <w:rFonts w:cs="Times New Roman"/>
          <w:b/>
          <w:kern w:val="0"/>
          <w:sz w:val="28"/>
          <w:szCs w:val="28"/>
          <w:lang w:bidi="ar-SA"/>
        </w:rPr>
      </w:pPr>
      <w:r w:rsidRPr="007A490E">
        <w:rPr>
          <w:rFonts w:cs="Times New Roman"/>
          <w:b/>
          <w:kern w:val="0"/>
          <w:sz w:val="28"/>
          <w:szCs w:val="28"/>
          <w:lang w:bidi="ar-SA"/>
        </w:rPr>
        <w:t>Диагностика.</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В сентябре 2020 года была проведена диагностика состояния устной речи детей  группы «Василёк 1» и «Василек 2», содержательными критериями стали:</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проверка состояния артикуляционной, тонкой, мимической и общей  моторики.</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обследование состояния звукопроизношения.</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исследование сформированности слоговой структуры слова.</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исследование импрессивной речи.</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 xml:space="preserve">исследование словаря. </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 xml:space="preserve">В сентябре - октябре 2020 года было проведено первичное логопедическое обследование 144    детей старшего дошкольного возраста МАДОУ ЦРР Д\С №2. </w:t>
      </w:r>
      <w:r w:rsidRPr="007A490E">
        <w:rPr>
          <w:rFonts w:cs="Times New Roman"/>
          <w:kern w:val="0"/>
          <w:sz w:val="28"/>
          <w:szCs w:val="28"/>
          <w:lang w:bidi="ar-SA"/>
        </w:rPr>
        <w:lastRenderedPageBreak/>
        <w:t xml:space="preserve">Выявлено  68 детей  с речевым развитие соответствующим норме, 14 – с фонетическим нарушением речи, 26 – с фонетико – фонематическим недоразвитием речи, 36 - детей с общим недоразвитием речи. Все дети, нуждающиеся в логопедической помощи, взяты на контроль.  Из обследованных детей по результатом ПМПК в группу компенсирующей направленности МАДОУ ЦРР – д\с №2 для проведения коррекционной работы в 2021 – 2022 учебном году зачислено 12 детей с нарушением речи (12 с ОНР </w:t>
      </w:r>
      <w:r w:rsidRPr="007A490E">
        <w:rPr>
          <w:rFonts w:cs="Times New Roman"/>
          <w:kern w:val="0"/>
          <w:sz w:val="28"/>
          <w:szCs w:val="28"/>
          <w:lang w:val="en-US" w:bidi="ar-SA"/>
        </w:rPr>
        <w:t>I</w:t>
      </w:r>
      <w:r w:rsidRPr="007A490E">
        <w:rPr>
          <w:rFonts w:cs="Times New Roman"/>
          <w:kern w:val="0"/>
          <w:sz w:val="28"/>
          <w:szCs w:val="28"/>
          <w:lang w:bidi="ar-SA"/>
        </w:rPr>
        <w:t xml:space="preserve"> – </w:t>
      </w:r>
      <w:r w:rsidRPr="007A490E">
        <w:rPr>
          <w:rFonts w:cs="Times New Roman"/>
          <w:kern w:val="0"/>
          <w:sz w:val="28"/>
          <w:szCs w:val="28"/>
          <w:lang w:val="en-US" w:bidi="ar-SA"/>
        </w:rPr>
        <w:t>III</w:t>
      </w:r>
      <w:r w:rsidRPr="007A490E">
        <w:rPr>
          <w:rFonts w:cs="Times New Roman"/>
          <w:kern w:val="0"/>
          <w:sz w:val="28"/>
          <w:szCs w:val="28"/>
          <w:lang w:bidi="ar-SA"/>
        </w:rPr>
        <w:t xml:space="preserve"> ур.), 11 детей переведены в подготовительную группу для проведения дальнейшей коррекционной работы.</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Вся коррекционная работа была проведена в соответствии с календарно – тематическим планированием на 2020 - 2021 учебный год. Основной формой работы по исправлению звукопроизношения являются индивидуальные и подгрупповые занятия, опирающиеся как на традиционные приемы и методы, так и на инновационные технологии коррекционной работы. В запланированные сроки (декабрь – январь) был проведен логопедический мониторинг, с целью выявления динамики развития речи в коррекционно – образовательном процессе каждого ребенка, зачисленного в группы компенсирующей направленности. Итоговая диагностика в конце учебного года (май 2021) для контроля эффективности коррекционно – логопедической работы выявило положительную динамику в развитии речи детей.</w:t>
      </w:r>
    </w:p>
    <w:p w:rsidR="007A490E" w:rsidRPr="007A490E" w:rsidRDefault="007A490E" w:rsidP="007A490E">
      <w:pPr>
        <w:widowControl/>
        <w:suppressAutoHyphens w:val="0"/>
        <w:rPr>
          <w:rFonts w:cs="Times New Roman"/>
          <w:b/>
          <w:kern w:val="0"/>
          <w:sz w:val="28"/>
          <w:szCs w:val="28"/>
          <w:lang w:bidi="ar-SA"/>
        </w:rPr>
      </w:pPr>
      <w:r w:rsidRPr="007A490E">
        <w:rPr>
          <w:rFonts w:cs="Times New Roman"/>
          <w:kern w:val="0"/>
          <w:sz w:val="28"/>
          <w:szCs w:val="28"/>
          <w:lang w:bidi="ar-SA"/>
        </w:rPr>
        <w:t>По результатом ПМПК 11 ребенка  выпущены в массовую школу: из них 9  детей – с чистой речью, 2 со значительным улучшением.</w:t>
      </w:r>
      <w:r w:rsidRPr="007A490E">
        <w:rPr>
          <w:rFonts w:cs="Times New Roman"/>
          <w:b/>
          <w:kern w:val="0"/>
          <w:sz w:val="28"/>
          <w:szCs w:val="28"/>
          <w:lang w:bidi="ar-SA"/>
        </w:rPr>
        <w:t xml:space="preserve">    </w:t>
      </w:r>
    </w:p>
    <w:p w:rsidR="007A490E" w:rsidRPr="007A490E" w:rsidRDefault="007A490E" w:rsidP="007A490E">
      <w:pPr>
        <w:widowControl/>
        <w:suppressAutoHyphens w:val="0"/>
        <w:rPr>
          <w:rFonts w:cs="Times New Roman"/>
          <w:b/>
          <w:kern w:val="0"/>
          <w:sz w:val="28"/>
          <w:szCs w:val="28"/>
          <w:lang w:bidi="ar-SA"/>
        </w:rPr>
      </w:pPr>
      <w:r w:rsidRPr="007A490E">
        <w:rPr>
          <w:rFonts w:cs="Times New Roman"/>
          <w:b/>
          <w:kern w:val="0"/>
          <w:sz w:val="28"/>
          <w:szCs w:val="28"/>
          <w:lang w:bidi="ar-SA"/>
        </w:rPr>
        <w:t>Основные цели деятельности учителя-логопеда:</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своевременная систематическая медико-психолого-педагогическая помощь детям с ОВЗ;</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консультативно-методическая поддержка их родителей в организации воспитания и обучения ребенка;</w:t>
      </w:r>
    </w:p>
    <w:p w:rsidR="0017144C"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социальная адаптация детей с ОВЗ и формирование у них предпосылок учебной деятельности.</w:t>
      </w:r>
    </w:p>
    <w:p w:rsidR="007A490E" w:rsidRPr="007A490E" w:rsidRDefault="007A490E" w:rsidP="0017144C">
      <w:pPr>
        <w:widowControl/>
        <w:suppressAutoHyphens w:val="0"/>
        <w:jc w:val="both"/>
        <w:rPr>
          <w:rFonts w:cs="Times New Roman"/>
          <w:b/>
          <w:kern w:val="0"/>
          <w:sz w:val="28"/>
          <w:szCs w:val="28"/>
          <w:lang w:bidi="ar-SA"/>
        </w:rPr>
      </w:pPr>
      <w:r w:rsidRPr="007A490E">
        <w:rPr>
          <w:rFonts w:cs="Times New Roman"/>
          <w:b/>
          <w:kern w:val="0"/>
          <w:sz w:val="28"/>
          <w:szCs w:val="28"/>
          <w:lang w:bidi="ar-SA"/>
        </w:rPr>
        <w:t xml:space="preserve"> Основные задачи работы учителя-логопеда:</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формирование коммуникативных способностей;</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формирование умения сотрудничать;</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осуществление необходимой коррекции нарушений речи детей;</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обеспечение равных стартовых возможностей при поступлении детей в массовые школы;</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создание развивающей предметно-пространственной среды и условий для обогащенной, разнообразной деятельности детей;</w:t>
      </w:r>
    </w:p>
    <w:p w:rsidR="007A490E" w:rsidRPr="007A490E" w:rsidRDefault="007A490E" w:rsidP="0017144C">
      <w:pPr>
        <w:widowControl/>
        <w:suppressAutoHyphens w:val="0"/>
        <w:jc w:val="both"/>
        <w:rPr>
          <w:rFonts w:cs="Times New Roman"/>
          <w:kern w:val="0"/>
          <w:sz w:val="28"/>
          <w:szCs w:val="28"/>
          <w:lang w:bidi="ar-SA"/>
        </w:rPr>
      </w:pPr>
      <w:r w:rsidRPr="007A490E">
        <w:rPr>
          <w:rFonts w:cs="Times New Roman"/>
          <w:kern w:val="0"/>
          <w:sz w:val="28"/>
          <w:szCs w:val="28"/>
          <w:lang w:bidi="ar-SA"/>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7A490E" w:rsidRPr="007A490E" w:rsidRDefault="007A490E" w:rsidP="007A490E">
      <w:pPr>
        <w:widowControl/>
        <w:suppressAutoHyphens w:val="0"/>
        <w:rPr>
          <w:rFonts w:cs="Times New Roman"/>
          <w:bCs/>
          <w:iCs/>
          <w:kern w:val="0"/>
          <w:sz w:val="28"/>
          <w:szCs w:val="28"/>
          <w:shd w:val="clear" w:color="auto" w:fill="FFFFFF"/>
          <w:lang w:bidi="ar-SA"/>
        </w:rPr>
      </w:pPr>
      <w:r w:rsidRPr="007A490E">
        <w:rPr>
          <w:rFonts w:cs="Times New Roman"/>
          <w:bCs/>
          <w:iCs/>
          <w:kern w:val="0"/>
          <w:sz w:val="28"/>
          <w:szCs w:val="28"/>
          <w:shd w:val="clear" w:color="auto" w:fill="FFFFFF"/>
          <w:lang w:bidi="ar-SA"/>
        </w:rPr>
        <w:t xml:space="preserve"> Учителями – логопедами осуществлялась тесная взаимосвязь со всеми участниками образовательного процесса (воспитателями, специалистами ДОУ, родителями):</w:t>
      </w:r>
    </w:p>
    <w:p w:rsidR="007A490E" w:rsidRPr="007A490E" w:rsidRDefault="007A490E" w:rsidP="0017144C">
      <w:pPr>
        <w:widowControl/>
        <w:suppressAutoHyphens w:val="0"/>
        <w:rPr>
          <w:rFonts w:cs="Times New Roman"/>
          <w:bCs/>
          <w:iCs/>
          <w:kern w:val="0"/>
          <w:sz w:val="28"/>
          <w:szCs w:val="28"/>
          <w:shd w:val="clear" w:color="auto" w:fill="FFFFFF"/>
          <w:lang w:bidi="ar-SA"/>
        </w:rPr>
      </w:pPr>
      <w:r w:rsidRPr="007A490E">
        <w:rPr>
          <w:rFonts w:cs="Times New Roman"/>
          <w:bCs/>
          <w:iCs/>
          <w:kern w:val="0"/>
          <w:sz w:val="28"/>
          <w:szCs w:val="28"/>
          <w:shd w:val="clear" w:color="auto" w:fill="FFFFFF"/>
          <w:lang w:bidi="ar-SA"/>
        </w:rPr>
        <w:lastRenderedPageBreak/>
        <w:t>- ознакомление воспитателей и специалистов с итогами диагностики детей группы;</w:t>
      </w:r>
      <w:r w:rsidR="0017144C">
        <w:rPr>
          <w:rFonts w:cs="Times New Roman"/>
          <w:bCs/>
          <w:iCs/>
          <w:kern w:val="0"/>
          <w:sz w:val="28"/>
          <w:szCs w:val="28"/>
          <w:shd w:val="clear" w:color="auto" w:fill="FFFFFF"/>
          <w:lang w:bidi="ar-SA"/>
        </w:rPr>
        <w:t xml:space="preserve"> </w:t>
      </w:r>
      <w:r w:rsidRPr="007A490E">
        <w:rPr>
          <w:rFonts w:cs="Times New Roman"/>
          <w:bCs/>
          <w:iCs/>
          <w:kern w:val="0"/>
          <w:sz w:val="28"/>
          <w:szCs w:val="28"/>
          <w:shd w:val="clear" w:color="auto" w:fill="FFFFFF"/>
          <w:lang w:bidi="ar-SA"/>
        </w:rPr>
        <w:t>информация о задачах обучения;</w:t>
      </w:r>
      <w:r w:rsidR="0017144C">
        <w:rPr>
          <w:rFonts w:cs="Times New Roman"/>
          <w:bCs/>
          <w:iCs/>
          <w:kern w:val="0"/>
          <w:sz w:val="28"/>
          <w:szCs w:val="28"/>
          <w:shd w:val="clear" w:color="auto" w:fill="FFFFFF"/>
          <w:lang w:bidi="ar-SA"/>
        </w:rPr>
        <w:t xml:space="preserve"> </w:t>
      </w:r>
      <w:r w:rsidRPr="007A490E">
        <w:rPr>
          <w:rFonts w:cs="Times New Roman"/>
          <w:bCs/>
          <w:iCs/>
          <w:kern w:val="0"/>
          <w:sz w:val="28"/>
          <w:szCs w:val="28"/>
          <w:shd w:val="clear" w:color="auto" w:fill="FFFFFF"/>
          <w:lang w:bidi="ar-SA"/>
        </w:rPr>
        <w:t>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здоровьесбережению;</w:t>
      </w:r>
      <w:r w:rsidR="0017144C">
        <w:rPr>
          <w:rFonts w:cs="Times New Roman"/>
          <w:bCs/>
          <w:iCs/>
          <w:kern w:val="0"/>
          <w:sz w:val="28"/>
          <w:szCs w:val="28"/>
          <w:shd w:val="clear" w:color="auto" w:fill="FFFFFF"/>
          <w:lang w:bidi="ar-SA"/>
        </w:rPr>
        <w:t xml:space="preserve"> </w:t>
      </w:r>
      <w:r w:rsidRPr="007A490E">
        <w:rPr>
          <w:rFonts w:cs="Times New Roman"/>
          <w:bCs/>
          <w:iCs/>
          <w:kern w:val="0"/>
          <w:sz w:val="28"/>
          <w:szCs w:val="28"/>
          <w:shd w:val="clear" w:color="auto" w:fill="FFFFFF"/>
          <w:lang w:bidi="ar-SA"/>
        </w:rPr>
        <w:t>подбор музыкального репертуара и речевого материала в соответствии с речевыми возможностями детей.</w:t>
      </w:r>
      <w:r w:rsidRPr="007A490E">
        <w:rPr>
          <w:rFonts w:eastAsia="Times New Roman" w:cs="Times New Roman"/>
          <w:kern w:val="0"/>
          <w:lang w:eastAsia="ru-RU" w:bidi="ar-SA"/>
        </w:rPr>
        <w:t xml:space="preserve"> </w:t>
      </w:r>
      <w:r w:rsidR="0017144C">
        <w:rPr>
          <w:rFonts w:eastAsia="Times New Roman" w:cs="Times New Roman"/>
          <w:kern w:val="0"/>
          <w:sz w:val="28"/>
          <w:szCs w:val="28"/>
          <w:lang w:eastAsia="ru-RU" w:bidi="ar-SA"/>
        </w:rPr>
        <w:t>В</w:t>
      </w:r>
      <w:r w:rsidRPr="007A490E">
        <w:rPr>
          <w:rFonts w:eastAsia="Times New Roman" w:cs="Times New Roman"/>
          <w:kern w:val="0"/>
          <w:sz w:val="28"/>
          <w:szCs w:val="28"/>
          <w:lang w:eastAsia="ru-RU" w:bidi="ar-SA"/>
        </w:rPr>
        <w:t>елись тетради взаимосвязи с воспитателями и специалистами</w:t>
      </w:r>
      <w:r w:rsidR="0017144C">
        <w:rPr>
          <w:rFonts w:eastAsia="Times New Roman" w:cs="Times New Roman"/>
          <w:kern w:val="0"/>
          <w:sz w:val="28"/>
          <w:szCs w:val="28"/>
          <w:lang w:eastAsia="ru-RU" w:bidi="ar-SA"/>
        </w:rPr>
        <w:t>.</w:t>
      </w:r>
    </w:p>
    <w:p w:rsidR="007A490E" w:rsidRPr="007A490E" w:rsidRDefault="007A490E" w:rsidP="007A490E">
      <w:pPr>
        <w:widowControl/>
        <w:suppressAutoHyphens w:val="0"/>
        <w:rPr>
          <w:rFonts w:eastAsia="Calibri" w:cs="Times New Roman"/>
          <w:kern w:val="0"/>
          <w:sz w:val="28"/>
          <w:szCs w:val="28"/>
          <w:lang w:eastAsia="en-US" w:bidi="ar-SA"/>
        </w:rPr>
      </w:pPr>
      <w:r w:rsidRPr="007A490E">
        <w:rPr>
          <w:rFonts w:eastAsia="Calibri" w:cs="Times New Roman"/>
          <w:b/>
          <w:kern w:val="0"/>
          <w:sz w:val="28"/>
          <w:szCs w:val="28"/>
          <w:lang w:eastAsia="en-US" w:bidi="ar-SA"/>
        </w:rPr>
        <w:t>Консультации для педагогов</w:t>
      </w:r>
      <w:r w:rsidRPr="007A490E">
        <w:rPr>
          <w:rFonts w:eastAsia="Calibri" w:cs="Times New Roman"/>
          <w:kern w:val="0"/>
          <w:sz w:val="28"/>
          <w:szCs w:val="28"/>
          <w:lang w:eastAsia="en-US" w:bidi="ar-SA"/>
        </w:rPr>
        <w:t>:</w:t>
      </w:r>
    </w:p>
    <w:p w:rsidR="007A490E" w:rsidRPr="007A490E" w:rsidRDefault="007A490E" w:rsidP="007A490E">
      <w:pPr>
        <w:widowControl/>
        <w:suppressAutoHyphens w:val="0"/>
        <w:rPr>
          <w:rFonts w:eastAsia="Calibri" w:cs="Times New Roman"/>
          <w:kern w:val="0"/>
          <w:sz w:val="28"/>
          <w:szCs w:val="28"/>
          <w:lang w:eastAsia="en-US" w:bidi="ar-SA"/>
        </w:rPr>
      </w:pPr>
      <w:r w:rsidRPr="007A490E">
        <w:rPr>
          <w:rFonts w:eastAsia="Calibri" w:cs="Times New Roman"/>
          <w:kern w:val="0"/>
          <w:sz w:val="28"/>
          <w:szCs w:val="28"/>
          <w:lang w:eastAsia="en-US" w:bidi="ar-SA"/>
        </w:rPr>
        <w:t xml:space="preserve">1. Практикум для педагогов: </w:t>
      </w:r>
      <w:r w:rsidRPr="007A490E">
        <w:rPr>
          <w:rFonts w:eastAsia="Calibri" w:cs="Times New Roman"/>
          <w:b/>
          <w:kern w:val="0"/>
          <w:sz w:val="28"/>
          <w:szCs w:val="28"/>
          <w:lang w:eastAsia="en-US" w:bidi="ar-SA"/>
        </w:rPr>
        <w:t>«</w:t>
      </w:r>
      <w:r w:rsidRPr="007A490E">
        <w:rPr>
          <w:rFonts w:eastAsia="Calibri" w:cs="Times New Roman"/>
          <w:kern w:val="0"/>
          <w:sz w:val="28"/>
          <w:szCs w:val="28"/>
          <w:lang w:eastAsia="en-US" w:bidi="ar-SA"/>
        </w:rPr>
        <w:t>Общаться позитивно – что это значит». Январь 2020 г.</w:t>
      </w:r>
    </w:p>
    <w:p w:rsidR="007A490E" w:rsidRPr="007A490E" w:rsidRDefault="007A490E" w:rsidP="007A490E">
      <w:pPr>
        <w:widowControl/>
        <w:suppressAutoHyphens w:val="0"/>
        <w:rPr>
          <w:rFonts w:eastAsia="Calibri" w:cs="Times New Roman"/>
          <w:kern w:val="0"/>
          <w:sz w:val="28"/>
          <w:szCs w:val="28"/>
          <w:lang w:eastAsia="en-US" w:bidi="ar-SA"/>
        </w:rPr>
      </w:pPr>
      <w:r w:rsidRPr="007A490E">
        <w:rPr>
          <w:rFonts w:eastAsia="Calibri" w:cs="Times New Roman"/>
          <w:kern w:val="0"/>
          <w:sz w:val="28"/>
          <w:szCs w:val="28"/>
          <w:lang w:eastAsia="en-US" w:bidi="ar-SA"/>
        </w:rPr>
        <w:t>2. «Игровые приёмы автоматизации звуков»</w:t>
      </w:r>
      <w:r w:rsidRPr="007A490E">
        <w:rPr>
          <w:rFonts w:ascii="Calibri" w:eastAsia="Calibri" w:hAnsi="Calibri" w:cs="Times New Roman"/>
          <w:kern w:val="0"/>
          <w:sz w:val="28"/>
          <w:szCs w:val="28"/>
          <w:lang w:eastAsia="en-US" w:bidi="ar-SA"/>
        </w:rPr>
        <w:t xml:space="preserve"> </w:t>
      </w:r>
      <w:r w:rsidRPr="007A490E">
        <w:rPr>
          <w:rFonts w:eastAsia="Calibri" w:cs="Times New Roman"/>
          <w:kern w:val="0"/>
          <w:sz w:val="28"/>
          <w:szCs w:val="28"/>
          <w:lang w:eastAsia="en-US" w:bidi="ar-SA"/>
        </w:rPr>
        <w:t>Март 2020 г.</w:t>
      </w:r>
    </w:p>
    <w:p w:rsidR="007A490E" w:rsidRPr="007A490E" w:rsidRDefault="007A490E" w:rsidP="007A490E">
      <w:pPr>
        <w:widowControl/>
        <w:suppressAutoHyphens w:val="0"/>
        <w:rPr>
          <w:rFonts w:eastAsia="Calibri" w:cs="Times New Roman"/>
          <w:kern w:val="0"/>
          <w:sz w:val="28"/>
          <w:szCs w:val="28"/>
          <w:lang w:eastAsia="en-US" w:bidi="ar-SA"/>
        </w:rPr>
      </w:pPr>
      <w:r w:rsidRPr="007A490E">
        <w:rPr>
          <w:rFonts w:eastAsia="Calibri" w:cs="Times New Roman"/>
          <w:kern w:val="0"/>
          <w:sz w:val="28"/>
          <w:szCs w:val="28"/>
          <w:lang w:eastAsia="en-US" w:bidi="ar-SA"/>
        </w:rPr>
        <w:t>3. «Виды работы педагога по развитию и совершенствованию связной речи детей дошкольного возраста</w:t>
      </w:r>
      <w:r w:rsidRPr="007A490E">
        <w:rPr>
          <w:rFonts w:eastAsia="Calibri" w:cs="Times New Roman"/>
          <w:color w:val="000000"/>
          <w:kern w:val="0"/>
          <w:sz w:val="28"/>
          <w:szCs w:val="28"/>
          <w:lang w:eastAsia="en-US" w:bidi="ar-SA"/>
        </w:rPr>
        <w:t>».</w:t>
      </w:r>
      <w:r w:rsidRPr="007A490E">
        <w:rPr>
          <w:rFonts w:ascii="Calibri" w:eastAsia="Calibri" w:hAnsi="Calibri" w:cs="Times New Roman"/>
          <w:kern w:val="0"/>
          <w:sz w:val="28"/>
          <w:szCs w:val="28"/>
          <w:lang w:eastAsia="en-US" w:bidi="ar-SA"/>
        </w:rPr>
        <w:t xml:space="preserve"> </w:t>
      </w:r>
      <w:r w:rsidRPr="007A490E">
        <w:rPr>
          <w:rFonts w:eastAsia="Calibri" w:cs="Times New Roman"/>
          <w:kern w:val="0"/>
          <w:sz w:val="28"/>
          <w:szCs w:val="28"/>
          <w:lang w:eastAsia="en-US" w:bidi="ar-SA"/>
        </w:rPr>
        <w:t>Октябрь 2020 г.</w:t>
      </w:r>
    </w:p>
    <w:p w:rsidR="007A490E" w:rsidRPr="007A490E" w:rsidRDefault="007A490E" w:rsidP="007A490E">
      <w:pPr>
        <w:widowControl/>
        <w:suppressAutoHyphens w:val="0"/>
        <w:rPr>
          <w:rFonts w:cs="Times New Roman"/>
          <w:kern w:val="0"/>
          <w:sz w:val="28"/>
          <w:szCs w:val="28"/>
          <w:lang w:eastAsia="ru-RU" w:bidi="ar-SA"/>
        </w:rPr>
      </w:pPr>
      <w:r w:rsidRPr="007A490E">
        <w:rPr>
          <w:rFonts w:cs="Times New Roman"/>
          <w:kern w:val="0"/>
          <w:sz w:val="28"/>
          <w:szCs w:val="28"/>
          <w:lang w:bidi="ar-SA"/>
        </w:rPr>
        <w:t xml:space="preserve">В начале года проводилось анкетирование родителей, с целью сбора и уточнения анамнестических данных.  По мере необходимости проводились индивидуальные беседы с целью налаживания контактов, уточнение анамнестических сведений, анкетных данных, объяснение необходимости участия родителей в формировании мотивационного отношения ребёнка к обучению; необходимость систематической работы родителей с детьми дома. Велась консультативная работа с родителями в форме индивидуальных бесед, представлений материалов на сайт ДОУ, ежемесячном обновлялась информация на стенде «Скоро в школу». </w:t>
      </w:r>
      <w:r w:rsidRPr="007A490E">
        <w:rPr>
          <w:rFonts w:cs="Times New Roman"/>
          <w:kern w:val="0"/>
          <w:sz w:val="28"/>
          <w:szCs w:val="28"/>
          <w:lang w:eastAsia="ru-RU" w:bidi="ar-SA"/>
        </w:rPr>
        <w:t xml:space="preserve">Размещалась информация в родительских уголках по особенностям речевого развития детей дошкольного возраста, профилактике и преодолению речевых проблем. Смена информации осуществлялась 1 раз в месяц. </w:t>
      </w:r>
      <w:r w:rsidRPr="007A490E">
        <w:rPr>
          <w:rFonts w:cs="Times New Roman"/>
          <w:kern w:val="0"/>
          <w:sz w:val="28"/>
          <w:szCs w:val="28"/>
          <w:lang w:bidi="ar-SA"/>
        </w:rPr>
        <w:t>Учителя – логопеды выступали на родительских собраниях.</w:t>
      </w:r>
    </w:p>
    <w:p w:rsidR="007A490E" w:rsidRPr="007A490E" w:rsidRDefault="007A490E" w:rsidP="007A490E">
      <w:pPr>
        <w:widowControl/>
        <w:suppressAutoHyphens w:val="0"/>
        <w:ind w:right="-185"/>
        <w:rPr>
          <w:rFonts w:eastAsia="Times New Roman" w:cs="Times New Roman"/>
          <w:kern w:val="0"/>
          <w:sz w:val="28"/>
          <w:szCs w:val="28"/>
          <w:lang w:eastAsia="ru-RU" w:bidi="ar-SA"/>
        </w:rPr>
      </w:pPr>
      <w:r w:rsidRPr="007A490E">
        <w:rPr>
          <w:rFonts w:eastAsia="Times New Roman" w:cs="Times New Roman"/>
          <w:b/>
          <w:kern w:val="0"/>
          <w:sz w:val="28"/>
          <w:szCs w:val="28"/>
          <w:lang w:eastAsia="ru-RU" w:bidi="ar-SA"/>
        </w:rPr>
        <w:t>Работа велось в тесном сотрудничестве с родителями</w:t>
      </w:r>
      <w:r w:rsidRPr="007A490E">
        <w:rPr>
          <w:rFonts w:eastAsia="Times New Roman" w:cs="Times New Roman"/>
          <w:kern w:val="0"/>
          <w:sz w:val="28"/>
          <w:szCs w:val="28"/>
          <w:lang w:eastAsia="ru-RU" w:bidi="ar-SA"/>
        </w:rPr>
        <w:t>, еженедельно давались рекомендации родителям в индивидуальные тетради детей. Проводились индивидуальные консультации. Систематически пополняла уголок логопеда - рекомендациями для родителей.</w:t>
      </w:r>
    </w:p>
    <w:p w:rsidR="007A490E" w:rsidRPr="007A490E" w:rsidRDefault="007A490E" w:rsidP="007A490E">
      <w:pPr>
        <w:widowControl/>
        <w:suppressAutoHyphens w:val="0"/>
        <w:rPr>
          <w:rFonts w:eastAsia="Calibri" w:cs="Times New Roman"/>
          <w:b/>
          <w:color w:val="000000"/>
          <w:kern w:val="0"/>
          <w:sz w:val="28"/>
          <w:szCs w:val="28"/>
          <w:lang w:eastAsia="en-US" w:bidi="ar-SA"/>
        </w:rPr>
      </w:pPr>
      <w:r w:rsidRPr="007A490E">
        <w:rPr>
          <w:rFonts w:eastAsia="Calibri" w:cs="Times New Roman"/>
          <w:b/>
          <w:kern w:val="0"/>
          <w:sz w:val="28"/>
          <w:szCs w:val="28"/>
          <w:lang w:eastAsia="en-US" w:bidi="ar-SA"/>
        </w:rPr>
        <w:t xml:space="preserve">Консультации для родителей: </w:t>
      </w:r>
    </w:p>
    <w:p w:rsidR="007A490E" w:rsidRPr="007A490E" w:rsidRDefault="007A490E" w:rsidP="007A490E">
      <w:pPr>
        <w:widowControl/>
        <w:suppressAutoHyphens w:val="0"/>
        <w:rPr>
          <w:rFonts w:eastAsia="Calibri" w:cs="Times New Roman"/>
          <w:kern w:val="0"/>
          <w:sz w:val="28"/>
          <w:szCs w:val="28"/>
          <w:lang w:eastAsia="en-US" w:bidi="ar-SA"/>
        </w:rPr>
      </w:pPr>
      <w:r w:rsidRPr="007A490E">
        <w:rPr>
          <w:rFonts w:eastAsia="Calibri" w:cs="Times New Roman"/>
          <w:color w:val="000000"/>
          <w:kern w:val="0"/>
          <w:sz w:val="28"/>
          <w:szCs w:val="28"/>
          <w:lang w:eastAsia="en-US" w:bidi="ar-SA"/>
        </w:rPr>
        <w:t>1. «Развитие мелкой моторики в домашних условиях»</w:t>
      </w:r>
      <w:r w:rsidRPr="007A490E">
        <w:rPr>
          <w:rFonts w:ascii="Calibri" w:eastAsia="Calibri" w:hAnsi="Calibri" w:cs="Times New Roman"/>
          <w:kern w:val="0"/>
          <w:sz w:val="28"/>
          <w:szCs w:val="28"/>
          <w:lang w:eastAsia="en-US" w:bidi="ar-SA"/>
        </w:rPr>
        <w:t xml:space="preserve"> </w:t>
      </w:r>
      <w:r w:rsidRPr="007A490E">
        <w:rPr>
          <w:rFonts w:eastAsia="Calibri" w:cs="Times New Roman"/>
          <w:kern w:val="0"/>
          <w:sz w:val="28"/>
          <w:szCs w:val="28"/>
          <w:lang w:eastAsia="en-US" w:bidi="ar-SA"/>
        </w:rPr>
        <w:t>Январь 2020 г.</w:t>
      </w:r>
    </w:p>
    <w:p w:rsidR="007A490E" w:rsidRPr="007A490E" w:rsidRDefault="007A490E" w:rsidP="007A490E">
      <w:pPr>
        <w:widowControl/>
        <w:suppressAutoHyphens w:val="0"/>
        <w:rPr>
          <w:rFonts w:ascii="Calibri" w:eastAsia="Calibri" w:hAnsi="Calibri" w:cs="Times New Roman"/>
          <w:kern w:val="0"/>
          <w:sz w:val="28"/>
          <w:szCs w:val="28"/>
          <w:lang w:eastAsia="en-US" w:bidi="ar-SA"/>
        </w:rPr>
      </w:pPr>
      <w:r w:rsidRPr="007A490E">
        <w:rPr>
          <w:rFonts w:eastAsia="Calibri" w:cs="Times New Roman"/>
          <w:color w:val="000000"/>
          <w:kern w:val="0"/>
          <w:sz w:val="28"/>
          <w:szCs w:val="28"/>
          <w:lang w:eastAsia="en-US" w:bidi="ar-SA"/>
        </w:rPr>
        <w:t>2. «Интеллектуальные игры для развития мышления старших дошкольников»</w:t>
      </w:r>
      <w:r w:rsidRPr="007A490E">
        <w:rPr>
          <w:rFonts w:ascii="Calibri" w:eastAsia="Calibri" w:hAnsi="Calibri" w:cs="Times New Roman"/>
          <w:kern w:val="0"/>
          <w:sz w:val="28"/>
          <w:szCs w:val="28"/>
          <w:lang w:eastAsia="en-US" w:bidi="ar-SA"/>
        </w:rPr>
        <w:t xml:space="preserve"> </w:t>
      </w:r>
      <w:r w:rsidRPr="007A490E">
        <w:rPr>
          <w:rFonts w:eastAsia="Calibri" w:cs="Times New Roman"/>
          <w:kern w:val="0"/>
          <w:sz w:val="28"/>
          <w:szCs w:val="28"/>
          <w:lang w:eastAsia="en-US" w:bidi="ar-SA"/>
        </w:rPr>
        <w:t>Март2020</w:t>
      </w:r>
      <w:r w:rsidRPr="007A490E">
        <w:rPr>
          <w:rFonts w:ascii="Calibri" w:eastAsia="Calibri" w:hAnsi="Calibri" w:cs="Times New Roman"/>
          <w:kern w:val="0"/>
          <w:sz w:val="28"/>
          <w:szCs w:val="28"/>
          <w:lang w:eastAsia="en-US" w:bidi="ar-SA"/>
        </w:rPr>
        <w:t xml:space="preserve"> </w:t>
      </w:r>
      <w:r w:rsidRPr="007A490E">
        <w:rPr>
          <w:rFonts w:eastAsia="Calibri" w:cs="Times New Roman"/>
          <w:kern w:val="0"/>
          <w:sz w:val="28"/>
          <w:szCs w:val="28"/>
          <w:lang w:eastAsia="en-US" w:bidi="ar-SA"/>
        </w:rPr>
        <w:t>г.</w:t>
      </w:r>
    </w:p>
    <w:p w:rsidR="0017144C" w:rsidRDefault="007A490E" w:rsidP="007A490E">
      <w:pPr>
        <w:widowControl/>
        <w:suppressAutoHyphens w:val="0"/>
        <w:ind w:right="-185"/>
        <w:rPr>
          <w:rFonts w:cs="Times New Roman"/>
          <w:kern w:val="0"/>
          <w:sz w:val="28"/>
          <w:szCs w:val="28"/>
          <w:lang w:bidi="ar-SA"/>
        </w:rPr>
      </w:pPr>
      <w:r w:rsidRPr="007A490E">
        <w:rPr>
          <w:rFonts w:cs="Times New Roman"/>
          <w:color w:val="000000"/>
          <w:kern w:val="0"/>
          <w:sz w:val="28"/>
          <w:szCs w:val="28"/>
          <w:lang w:bidi="ar-SA"/>
        </w:rPr>
        <w:t>3. «Приёмы обогащения словарного запаса детей дошкольного возраста».</w:t>
      </w:r>
      <w:r w:rsidRPr="007A490E">
        <w:rPr>
          <w:rFonts w:cs="Times New Roman"/>
          <w:kern w:val="0"/>
          <w:sz w:val="28"/>
          <w:szCs w:val="28"/>
          <w:lang w:bidi="ar-SA"/>
        </w:rPr>
        <w:t xml:space="preserve"> Октябрь 2020 г.</w:t>
      </w:r>
    </w:p>
    <w:p w:rsidR="007A490E" w:rsidRPr="007A490E" w:rsidRDefault="007A490E" w:rsidP="007A490E">
      <w:pPr>
        <w:widowControl/>
        <w:suppressAutoHyphens w:val="0"/>
        <w:ind w:right="-185"/>
        <w:rPr>
          <w:rFonts w:cs="Times New Roman"/>
          <w:kern w:val="0"/>
          <w:sz w:val="28"/>
          <w:szCs w:val="28"/>
          <w:lang w:bidi="ar-SA"/>
        </w:rPr>
      </w:pPr>
      <w:r w:rsidRPr="007A490E">
        <w:rPr>
          <w:rFonts w:cs="Times New Roman"/>
          <w:kern w:val="0"/>
          <w:sz w:val="28"/>
          <w:szCs w:val="28"/>
          <w:lang w:bidi="ar-SA"/>
        </w:rPr>
        <w:t xml:space="preserve">Неоднократно выступали на педагогических советах. Учитель – логопед Бешинец М.Г. реализовала краткосрочные образовательные проекты «Времена года», «Победа деда моя победа». Учителя – логопеды участвовали в профессиональных конкурсах «Лучший урок» (призеры). Бешинец М.Г.  участвовала в </w:t>
      </w:r>
      <w:r w:rsidRPr="007A490E">
        <w:rPr>
          <w:rFonts w:cs="Times New Roman"/>
          <w:kern w:val="0"/>
          <w:sz w:val="28"/>
          <w:szCs w:val="28"/>
          <w:lang w:val="en-US" w:bidi="ar-SA"/>
        </w:rPr>
        <w:t>III</w:t>
      </w:r>
      <w:r w:rsidRPr="007A490E">
        <w:rPr>
          <w:rFonts w:cs="Times New Roman"/>
          <w:kern w:val="0"/>
          <w:sz w:val="28"/>
          <w:szCs w:val="28"/>
          <w:lang w:bidi="ar-SA"/>
        </w:rPr>
        <w:t xml:space="preserve"> Всероссийском конкурсе «Мое лучшее мероприятие» (победитель конкурса II степени).</w:t>
      </w:r>
      <w:r w:rsidR="0017144C">
        <w:rPr>
          <w:rFonts w:cs="Times New Roman"/>
          <w:kern w:val="0"/>
          <w:sz w:val="28"/>
          <w:szCs w:val="28"/>
          <w:lang w:bidi="ar-SA"/>
        </w:rPr>
        <w:t xml:space="preserve"> </w:t>
      </w:r>
      <w:r w:rsidRPr="007A490E">
        <w:rPr>
          <w:rFonts w:eastAsia="Times New Roman" w:cs="Times New Roman"/>
          <w:kern w:val="0"/>
          <w:sz w:val="28"/>
          <w:szCs w:val="28"/>
          <w:lang w:eastAsia="ru-RU" w:bidi="ar-SA"/>
        </w:rPr>
        <w:t xml:space="preserve">С целью повышения квалификации и  для самообразования  Бешинец М.Г. и Перминова Л.А систематически участвуют в методических объединениях, семинарах для учителей – логопедов, вебинарах. </w:t>
      </w:r>
      <w:r w:rsidRPr="007A490E">
        <w:rPr>
          <w:rFonts w:cs="Times New Roman"/>
          <w:kern w:val="0"/>
          <w:sz w:val="28"/>
          <w:szCs w:val="28"/>
          <w:lang w:bidi="ar-SA"/>
        </w:rPr>
        <w:t xml:space="preserve">Постоянно пополнялся и </w:t>
      </w:r>
      <w:r w:rsidRPr="007A490E">
        <w:rPr>
          <w:rFonts w:cs="Times New Roman"/>
          <w:kern w:val="0"/>
          <w:sz w:val="28"/>
          <w:szCs w:val="28"/>
          <w:lang w:bidi="ar-SA"/>
        </w:rPr>
        <w:lastRenderedPageBreak/>
        <w:t>оснащался логопедический кабинет, приобретались дидактические игры и   методическая литература.</w:t>
      </w:r>
    </w:p>
    <w:p w:rsidR="007A490E" w:rsidRPr="007A490E" w:rsidRDefault="007A490E" w:rsidP="007A490E">
      <w:pPr>
        <w:widowControl/>
        <w:suppressAutoHyphens w:val="0"/>
        <w:jc w:val="both"/>
        <w:rPr>
          <w:rFonts w:cs="Times New Roman"/>
          <w:b/>
          <w:kern w:val="0"/>
          <w:sz w:val="28"/>
          <w:szCs w:val="28"/>
          <w:lang w:bidi="ar-SA"/>
        </w:rPr>
      </w:pPr>
      <w:r w:rsidRPr="007A490E">
        <w:rPr>
          <w:rFonts w:cs="Times New Roman"/>
          <w:b/>
          <w:kern w:val="0"/>
          <w:sz w:val="28"/>
          <w:szCs w:val="28"/>
          <w:lang w:bidi="ar-SA"/>
        </w:rPr>
        <w:t>ВЫВОД:</w:t>
      </w:r>
    </w:p>
    <w:p w:rsidR="007A490E" w:rsidRPr="007A490E" w:rsidRDefault="007A490E" w:rsidP="007A490E">
      <w:pPr>
        <w:widowControl/>
        <w:suppressAutoHyphens w:val="0"/>
        <w:rPr>
          <w:rFonts w:cs="Times New Roman"/>
          <w:kern w:val="0"/>
          <w:sz w:val="28"/>
          <w:szCs w:val="28"/>
          <w:lang w:bidi="ar-SA"/>
        </w:rPr>
      </w:pPr>
      <w:r w:rsidRPr="007A490E">
        <w:rPr>
          <w:rFonts w:cs="Times New Roman"/>
          <w:kern w:val="0"/>
          <w:sz w:val="28"/>
          <w:szCs w:val="28"/>
          <w:lang w:bidi="ar-SA"/>
        </w:rPr>
        <w:t>Коррекционная работа строилась с учетом индивидуальных особенностей детей, с использованием личностно – ориентированного подхода, с целью социальной адаптация детей в коллективе, формирования коммуникативных способностей, формирования умения сотрудничать и обеспечение равных стартовых возможностей при поступлении детей в массовые школы.</w:t>
      </w:r>
      <w:r w:rsidRPr="007A490E">
        <w:rPr>
          <w:rFonts w:cs="Times New Roman"/>
          <w:b/>
          <w:kern w:val="0"/>
          <w:sz w:val="28"/>
          <w:szCs w:val="28"/>
          <w:lang w:bidi="ar-SA"/>
        </w:rPr>
        <w:t xml:space="preserve"> </w:t>
      </w:r>
      <w:r w:rsidRPr="007A490E">
        <w:rPr>
          <w:rFonts w:cs="Times New Roman"/>
          <w:kern w:val="0"/>
          <w:sz w:val="28"/>
          <w:szCs w:val="28"/>
          <w:lang w:eastAsia="ru-RU" w:bidi="ar-SA"/>
        </w:rPr>
        <w:t xml:space="preserve">Работу логопедической службы в МАДОУ ЦРР д/с № 2 за прошедший учебный год </w:t>
      </w:r>
      <w:r w:rsidRPr="007A490E">
        <w:rPr>
          <w:rFonts w:cs="Times New Roman"/>
          <w:kern w:val="0"/>
          <w:sz w:val="28"/>
          <w:szCs w:val="28"/>
          <w:lang w:bidi="ar-SA"/>
        </w:rPr>
        <w:t>можно признать результативной и удовлетворительной</w:t>
      </w:r>
      <w:r w:rsidRPr="007A490E">
        <w:rPr>
          <w:rFonts w:cs="Times New Roman"/>
          <w:kern w:val="0"/>
          <w:sz w:val="28"/>
          <w:szCs w:val="28"/>
          <w:lang w:eastAsia="ru-RU" w:bidi="ar-SA"/>
        </w:rPr>
        <w:t xml:space="preserve">. </w:t>
      </w:r>
      <w:r w:rsidRPr="007A490E">
        <w:rPr>
          <w:rFonts w:cs="Times New Roman"/>
          <w:kern w:val="0"/>
          <w:sz w:val="28"/>
          <w:szCs w:val="28"/>
          <w:lang w:bidi="ar-SA"/>
        </w:rPr>
        <w:t>Поставленные задачи в начале учебного года решены, намеченные цели достигнуты.</w:t>
      </w:r>
    </w:p>
    <w:p w:rsidR="00D2348E" w:rsidRPr="002F2073" w:rsidRDefault="005859E0" w:rsidP="007A490E">
      <w:pPr>
        <w:widowControl/>
        <w:suppressAutoHyphens w:val="0"/>
        <w:jc w:val="both"/>
        <w:rPr>
          <w:rFonts w:eastAsia="Times New Roman" w:cs="Times New Roman"/>
          <w:b/>
          <w:kern w:val="0"/>
          <w:sz w:val="28"/>
          <w:szCs w:val="28"/>
          <w:lang w:eastAsia="en-US" w:bidi="ar-SA"/>
        </w:rPr>
      </w:pPr>
      <w:r>
        <w:rPr>
          <w:rFonts w:eastAsia="Times New Roman" w:cs="Times New Roman"/>
          <w:b/>
          <w:kern w:val="0"/>
          <w:sz w:val="28"/>
          <w:szCs w:val="28"/>
          <w:lang w:eastAsia="en-US" w:bidi="ar-SA"/>
        </w:rPr>
        <w:t>Анализ качества предоставления д</w:t>
      </w:r>
      <w:r w:rsidR="00752701" w:rsidRPr="002F2073">
        <w:rPr>
          <w:rFonts w:eastAsia="Times New Roman" w:cs="Times New Roman"/>
          <w:b/>
          <w:kern w:val="0"/>
          <w:sz w:val="28"/>
          <w:szCs w:val="28"/>
          <w:lang w:eastAsia="en-US" w:bidi="ar-SA"/>
        </w:rPr>
        <w:t>ополнительны</w:t>
      </w:r>
      <w:r>
        <w:rPr>
          <w:rFonts w:eastAsia="Times New Roman" w:cs="Times New Roman"/>
          <w:b/>
          <w:kern w:val="0"/>
          <w:sz w:val="28"/>
          <w:szCs w:val="28"/>
          <w:lang w:eastAsia="en-US" w:bidi="ar-SA"/>
        </w:rPr>
        <w:t>х</w:t>
      </w:r>
      <w:r w:rsidR="00752701" w:rsidRPr="002F2073">
        <w:rPr>
          <w:rFonts w:eastAsia="Times New Roman" w:cs="Times New Roman"/>
          <w:b/>
          <w:kern w:val="0"/>
          <w:sz w:val="28"/>
          <w:szCs w:val="28"/>
          <w:lang w:eastAsia="en-US" w:bidi="ar-SA"/>
        </w:rPr>
        <w:t xml:space="preserve"> образовательны</w:t>
      </w:r>
      <w:r>
        <w:rPr>
          <w:rFonts w:eastAsia="Times New Roman" w:cs="Times New Roman"/>
          <w:b/>
          <w:kern w:val="0"/>
          <w:sz w:val="28"/>
          <w:szCs w:val="28"/>
          <w:lang w:eastAsia="en-US" w:bidi="ar-SA"/>
        </w:rPr>
        <w:t>х</w:t>
      </w:r>
      <w:r w:rsidR="00752701" w:rsidRPr="002F2073">
        <w:rPr>
          <w:rFonts w:eastAsia="Times New Roman" w:cs="Times New Roman"/>
          <w:b/>
          <w:kern w:val="0"/>
          <w:sz w:val="28"/>
          <w:szCs w:val="28"/>
          <w:lang w:eastAsia="en-US" w:bidi="ar-SA"/>
        </w:rPr>
        <w:t xml:space="preserve"> услуг</w:t>
      </w:r>
      <w:r>
        <w:rPr>
          <w:rFonts w:eastAsia="Times New Roman" w:cs="Times New Roman"/>
          <w:b/>
          <w:kern w:val="0"/>
          <w:sz w:val="28"/>
          <w:szCs w:val="28"/>
          <w:lang w:eastAsia="en-US" w:bidi="ar-SA"/>
        </w:rPr>
        <w:t>.</w:t>
      </w:r>
    </w:p>
    <w:p w:rsidR="00E82558" w:rsidRPr="00D2348E" w:rsidRDefault="00752701" w:rsidP="0022589D">
      <w:pPr>
        <w:ind w:firstLine="284"/>
        <w:jc w:val="both"/>
        <w:rPr>
          <w:rFonts w:ascii="Liberation Serif" w:eastAsia="Times New Roman" w:hAnsi="Liberation Serif" w:cs="Times New Roman"/>
          <w:sz w:val="28"/>
          <w:szCs w:val="28"/>
          <w:lang w:eastAsia="ru-RU" w:bidi="ar-SA"/>
        </w:rPr>
      </w:pPr>
      <w:r w:rsidRPr="00752701">
        <w:rPr>
          <w:rFonts w:eastAsia="Times New Roman" w:cs="Times New Roman"/>
          <w:kern w:val="0"/>
          <w:sz w:val="28"/>
          <w:szCs w:val="28"/>
          <w:lang w:eastAsia="en-US" w:bidi="ar-SA"/>
        </w:rPr>
        <w:t>Реализацию дополнительн</w:t>
      </w:r>
      <w:r w:rsidR="006F7673">
        <w:rPr>
          <w:rFonts w:eastAsia="Times New Roman" w:cs="Times New Roman"/>
          <w:kern w:val="0"/>
          <w:sz w:val="28"/>
          <w:szCs w:val="28"/>
          <w:lang w:eastAsia="en-US" w:bidi="ar-SA"/>
        </w:rPr>
        <w:t>ой</w:t>
      </w:r>
      <w:r w:rsidR="0024591A">
        <w:rPr>
          <w:rFonts w:eastAsia="Times New Roman" w:cs="Times New Roman"/>
          <w:kern w:val="0"/>
          <w:sz w:val="28"/>
          <w:szCs w:val="28"/>
          <w:lang w:eastAsia="en-US" w:bidi="ar-SA"/>
        </w:rPr>
        <w:t xml:space="preserve"> общеобразовательной общеразвивающей</w:t>
      </w:r>
      <w:r w:rsidRPr="00752701">
        <w:rPr>
          <w:rFonts w:eastAsia="Times New Roman" w:cs="Times New Roman"/>
          <w:kern w:val="0"/>
          <w:sz w:val="28"/>
          <w:szCs w:val="28"/>
          <w:lang w:eastAsia="en-US" w:bidi="ar-SA"/>
        </w:rPr>
        <w:t xml:space="preserve"> программ</w:t>
      </w:r>
      <w:r w:rsidR="006F7673">
        <w:rPr>
          <w:rFonts w:eastAsia="Times New Roman" w:cs="Times New Roman"/>
          <w:kern w:val="0"/>
          <w:sz w:val="28"/>
          <w:szCs w:val="28"/>
          <w:lang w:eastAsia="en-US" w:bidi="ar-SA"/>
        </w:rPr>
        <w:t>ы</w:t>
      </w:r>
      <w:r w:rsidRPr="00752701">
        <w:rPr>
          <w:rFonts w:eastAsia="Times New Roman" w:cs="Times New Roman"/>
          <w:kern w:val="0"/>
          <w:sz w:val="28"/>
          <w:szCs w:val="28"/>
          <w:lang w:eastAsia="en-US" w:bidi="ar-SA"/>
        </w:rPr>
        <w:t xml:space="preserve"> осуществля</w:t>
      </w:r>
      <w:r w:rsidR="006F7673">
        <w:rPr>
          <w:rFonts w:eastAsia="Times New Roman" w:cs="Times New Roman"/>
          <w:kern w:val="0"/>
          <w:sz w:val="28"/>
          <w:szCs w:val="28"/>
          <w:lang w:eastAsia="en-US" w:bidi="ar-SA"/>
        </w:rPr>
        <w:t>ет</w:t>
      </w:r>
      <w:r w:rsidRPr="00752701">
        <w:rPr>
          <w:rFonts w:eastAsia="Times New Roman" w:cs="Times New Roman"/>
          <w:kern w:val="0"/>
          <w:sz w:val="28"/>
          <w:szCs w:val="28"/>
          <w:lang w:eastAsia="en-US" w:bidi="ar-SA"/>
        </w:rPr>
        <w:t xml:space="preserve"> педагог дополнительного образования</w:t>
      </w:r>
      <w:r w:rsidR="00474D00">
        <w:rPr>
          <w:rFonts w:eastAsia="Times New Roman" w:cs="Times New Roman"/>
          <w:kern w:val="0"/>
          <w:sz w:val="28"/>
          <w:szCs w:val="28"/>
          <w:lang w:eastAsia="en-US" w:bidi="ar-SA"/>
        </w:rPr>
        <w:t xml:space="preserve"> </w:t>
      </w:r>
      <w:r w:rsidR="00942CC5">
        <w:rPr>
          <w:rFonts w:eastAsia="Times New Roman" w:cs="Times New Roman"/>
          <w:kern w:val="0"/>
          <w:sz w:val="28"/>
          <w:szCs w:val="28"/>
          <w:lang w:eastAsia="en-US" w:bidi="ar-SA"/>
        </w:rPr>
        <w:t>(</w:t>
      </w:r>
      <w:r w:rsidR="0024591A">
        <w:rPr>
          <w:rFonts w:eastAsia="Times New Roman" w:cs="Times New Roman"/>
          <w:kern w:val="0"/>
          <w:sz w:val="28"/>
          <w:szCs w:val="28"/>
          <w:lang w:eastAsia="en-US" w:bidi="ar-SA"/>
        </w:rPr>
        <w:t>«Ребенок открывает мир природы»).</w:t>
      </w:r>
    </w:p>
    <w:p w:rsidR="00752701" w:rsidRPr="00E82558" w:rsidRDefault="00752701" w:rsidP="0022589D">
      <w:pPr>
        <w:widowControl/>
        <w:suppressAutoHyphens w:val="0"/>
        <w:ind w:firstLine="284"/>
        <w:jc w:val="both"/>
        <w:rPr>
          <w:rFonts w:eastAsia="Times New Roman" w:cs="Times New Roman"/>
          <w:kern w:val="0"/>
          <w:sz w:val="28"/>
          <w:szCs w:val="28"/>
          <w:lang w:eastAsia="en-US" w:bidi="ar-SA"/>
        </w:rPr>
      </w:pPr>
      <w:r w:rsidRPr="00752701">
        <w:rPr>
          <w:rFonts w:eastAsiaTheme="minorHAnsi" w:cs="Times New Roman"/>
          <w:kern w:val="0"/>
          <w:sz w:val="28"/>
          <w:szCs w:val="28"/>
          <w:lang w:eastAsia="en-US" w:bidi="ar-SA"/>
        </w:rPr>
        <w:t>С целью максимального удовлетворения запросов родителей по воспитанию, обучению и всестороннему развитию детей в МАДОУ ЦРР</w:t>
      </w:r>
      <w:r w:rsidR="00A93152">
        <w:rPr>
          <w:rFonts w:eastAsiaTheme="minorHAnsi" w:cs="Times New Roman"/>
          <w:kern w:val="0"/>
          <w:sz w:val="28"/>
          <w:szCs w:val="28"/>
          <w:lang w:eastAsia="en-US" w:bidi="ar-SA"/>
        </w:rPr>
        <w:t xml:space="preserve"> </w:t>
      </w:r>
      <w:r w:rsidRPr="00752701">
        <w:rPr>
          <w:rFonts w:eastAsiaTheme="minorHAnsi" w:cs="Times New Roman"/>
          <w:kern w:val="0"/>
          <w:sz w:val="28"/>
          <w:szCs w:val="28"/>
          <w:lang w:eastAsia="en-US" w:bidi="ar-SA"/>
        </w:rPr>
        <w:t xml:space="preserve">-д/с № </w:t>
      </w:r>
      <w:r w:rsidR="00F640A2">
        <w:rPr>
          <w:rFonts w:eastAsiaTheme="minorHAnsi" w:cs="Times New Roman"/>
          <w:kern w:val="0"/>
          <w:sz w:val="28"/>
          <w:szCs w:val="28"/>
          <w:lang w:eastAsia="en-US" w:bidi="ar-SA"/>
        </w:rPr>
        <w:t>2</w:t>
      </w:r>
      <w:r w:rsidRPr="00752701">
        <w:rPr>
          <w:rFonts w:eastAsiaTheme="minorHAnsi" w:cs="Times New Roman"/>
          <w:kern w:val="0"/>
          <w:sz w:val="28"/>
          <w:szCs w:val="28"/>
          <w:lang w:eastAsia="en-US" w:bidi="ar-SA"/>
        </w:rPr>
        <w:t xml:space="preserve"> осуществляются дополнительные платные образовательные услуги по следующим направленностям: социально-педагогическая, художественно-эстет</w:t>
      </w:r>
      <w:r w:rsidR="00F640A2">
        <w:rPr>
          <w:rFonts w:eastAsiaTheme="minorHAnsi" w:cs="Times New Roman"/>
          <w:kern w:val="0"/>
          <w:sz w:val="28"/>
          <w:szCs w:val="28"/>
          <w:lang w:eastAsia="en-US" w:bidi="ar-SA"/>
        </w:rPr>
        <w:t>ическая</w:t>
      </w:r>
      <w:r w:rsidR="000B7E2D">
        <w:rPr>
          <w:rFonts w:eastAsiaTheme="minorHAnsi" w:cs="Times New Roman"/>
          <w:kern w:val="0"/>
          <w:sz w:val="28"/>
          <w:szCs w:val="28"/>
          <w:lang w:eastAsia="en-US" w:bidi="ar-SA"/>
        </w:rPr>
        <w:t>,</w:t>
      </w:r>
      <w:r w:rsidR="00A93152">
        <w:rPr>
          <w:rFonts w:eastAsiaTheme="minorHAnsi" w:cs="Times New Roman"/>
          <w:kern w:val="0"/>
          <w:sz w:val="28"/>
          <w:szCs w:val="28"/>
          <w:lang w:eastAsia="en-US" w:bidi="ar-SA"/>
        </w:rPr>
        <w:t xml:space="preserve"> </w:t>
      </w:r>
      <w:r w:rsidR="000B7E2D">
        <w:rPr>
          <w:rFonts w:eastAsiaTheme="minorHAnsi" w:cs="Times New Roman"/>
          <w:kern w:val="0"/>
          <w:sz w:val="28"/>
          <w:szCs w:val="28"/>
          <w:lang w:eastAsia="en-US" w:bidi="ar-SA"/>
        </w:rPr>
        <w:t>физическая.</w:t>
      </w:r>
    </w:p>
    <w:p w:rsidR="00D2348E" w:rsidRDefault="00F640A2" w:rsidP="002E237C">
      <w:pPr>
        <w:ind w:firstLine="284"/>
        <w:jc w:val="both"/>
        <w:rPr>
          <w:rFonts w:cs="Times New Roman"/>
          <w:sz w:val="28"/>
          <w:szCs w:val="28"/>
        </w:rPr>
      </w:pPr>
      <w:r>
        <w:rPr>
          <w:rFonts w:cs="Times New Roman"/>
          <w:sz w:val="28"/>
          <w:szCs w:val="28"/>
        </w:rPr>
        <w:t xml:space="preserve">Педагогами </w:t>
      </w:r>
      <w:r w:rsidR="000F4FB5">
        <w:rPr>
          <w:rFonts w:cs="Times New Roman"/>
          <w:sz w:val="28"/>
          <w:szCs w:val="28"/>
        </w:rPr>
        <w:t>Центра</w:t>
      </w:r>
      <w:r w:rsidR="00752701" w:rsidRPr="00752701">
        <w:rPr>
          <w:rFonts w:cs="Times New Roman"/>
          <w:sz w:val="28"/>
          <w:szCs w:val="28"/>
        </w:rPr>
        <w:t xml:space="preserve"> разработаны рабочие программы на основе современных программ, технологий, и методических рекомендаций.</w:t>
      </w:r>
    </w:p>
    <w:tbl>
      <w:tblPr>
        <w:tblW w:w="0" w:type="auto"/>
        <w:tblInd w:w="-10" w:type="dxa"/>
        <w:tblLayout w:type="fixed"/>
        <w:tblLook w:val="0000" w:firstRow="0" w:lastRow="0" w:firstColumn="0" w:lastColumn="0" w:noHBand="0" w:noVBand="0"/>
      </w:tblPr>
      <w:tblGrid>
        <w:gridCol w:w="2381"/>
        <w:gridCol w:w="3132"/>
        <w:gridCol w:w="1858"/>
        <w:gridCol w:w="2108"/>
      </w:tblGrid>
      <w:tr w:rsidR="00050CE2" w:rsidTr="00050CE2">
        <w:trPr>
          <w:trHeight w:val="467"/>
        </w:trPr>
        <w:tc>
          <w:tcPr>
            <w:tcW w:w="2381"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jc w:val="both"/>
              <w:rPr>
                <w:rFonts w:cs="Times New Roman"/>
                <w:b/>
                <w:sz w:val="28"/>
                <w:szCs w:val="28"/>
              </w:rPr>
            </w:pPr>
            <w:r>
              <w:rPr>
                <w:rFonts w:cs="Times New Roman"/>
                <w:b/>
                <w:sz w:val="28"/>
                <w:szCs w:val="28"/>
              </w:rPr>
              <w:t>Название кружка</w:t>
            </w:r>
          </w:p>
        </w:tc>
        <w:tc>
          <w:tcPr>
            <w:tcW w:w="3132"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jc w:val="both"/>
              <w:rPr>
                <w:rFonts w:cs="Times New Roman"/>
                <w:b/>
                <w:sz w:val="28"/>
                <w:szCs w:val="28"/>
              </w:rPr>
            </w:pPr>
            <w:r>
              <w:rPr>
                <w:rFonts w:cs="Times New Roman"/>
                <w:b/>
                <w:sz w:val="28"/>
                <w:szCs w:val="28"/>
              </w:rPr>
              <w:t>Программа</w:t>
            </w:r>
          </w:p>
          <w:p w:rsidR="00050CE2" w:rsidRDefault="00050CE2" w:rsidP="00050CE2">
            <w:pPr>
              <w:ind w:firstLine="284"/>
              <w:jc w:val="both"/>
              <w:rPr>
                <w:rFonts w:cs="Times New Roman"/>
                <w:b/>
                <w:sz w:val="28"/>
                <w:szCs w:val="28"/>
              </w:rPr>
            </w:pPr>
            <w:r>
              <w:rPr>
                <w:rFonts w:cs="Times New Roman"/>
                <w:b/>
                <w:sz w:val="28"/>
                <w:szCs w:val="28"/>
              </w:rPr>
              <w:t>кружковой работы</w:t>
            </w:r>
          </w:p>
        </w:tc>
        <w:tc>
          <w:tcPr>
            <w:tcW w:w="1858"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jc w:val="both"/>
              <w:rPr>
                <w:rFonts w:cs="Times New Roman"/>
                <w:b/>
                <w:sz w:val="28"/>
                <w:szCs w:val="28"/>
              </w:rPr>
            </w:pPr>
            <w:r>
              <w:rPr>
                <w:rFonts w:cs="Times New Roman"/>
                <w:b/>
                <w:sz w:val="28"/>
                <w:szCs w:val="28"/>
              </w:rPr>
              <w:t>Возраст детей</w:t>
            </w:r>
          </w:p>
        </w:tc>
        <w:tc>
          <w:tcPr>
            <w:tcW w:w="2108" w:type="dxa"/>
            <w:tcBorders>
              <w:top w:val="single" w:sz="8" w:space="0" w:color="B3CC82"/>
              <w:left w:val="single" w:sz="8" w:space="0" w:color="B3CC82"/>
              <w:bottom w:val="single" w:sz="8" w:space="0" w:color="B3CC82"/>
              <w:right w:val="single" w:sz="8" w:space="0" w:color="B3CC82"/>
            </w:tcBorders>
            <w:shd w:val="clear" w:color="auto" w:fill="CDDDAC"/>
          </w:tcPr>
          <w:p w:rsidR="00050CE2" w:rsidRDefault="00050CE2" w:rsidP="00050CE2">
            <w:pPr>
              <w:ind w:firstLine="284"/>
              <w:jc w:val="both"/>
            </w:pPr>
            <w:r>
              <w:rPr>
                <w:rFonts w:cs="Times New Roman"/>
                <w:b/>
                <w:sz w:val="28"/>
                <w:szCs w:val="28"/>
              </w:rPr>
              <w:t>Количество детей в кружках.</w:t>
            </w:r>
          </w:p>
        </w:tc>
      </w:tr>
      <w:tr w:rsidR="00050CE2" w:rsidTr="00050CE2">
        <w:trPr>
          <w:trHeight w:val="662"/>
        </w:trPr>
        <w:tc>
          <w:tcPr>
            <w:tcW w:w="2381" w:type="dxa"/>
            <w:tcBorders>
              <w:top w:val="single" w:sz="8" w:space="0" w:color="B3CC82"/>
              <w:left w:val="single" w:sz="8" w:space="0" w:color="B3CC82"/>
              <w:bottom w:val="single" w:sz="8" w:space="0" w:color="B3CC82"/>
            </w:tcBorders>
            <w:shd w:val="clear" w:color="auto" w:fill="CDDDAC"/>
          </w:tcPr>
          <w:p w:rsidR="00050CE2" w:rsidRDefault="00050CE2" w:rsidP="00050CE2">
            <w:pPr>
              <w:jc w:val="both"/>
              <w:rPr>
                <w:rFonts w:cs="Times New Roman"/>
                <w:sz w:val="28"/>
                <w:szCs w:val="28"/>
              </w:rPr>
            </w:pPr>
            <w:r>
              <w:rPr>
                <w:rFonts w:cs="Times New Roman"/>
                <w:sz w:val="28"/>
                <w:szCs w:val="28"/>
              </w:rPr>
              <w:t>«Хореография»</w:t>
            </w:r>
          </w:p>
          <w:p w:rsidR="00050CE2" w:rsidRDefault="00050CE2" w:rsidP="00050CE2">
            <w:pPr>
              <w:jc w:val="both"/>
              <w:rPr>
                <w:rFonts w:cs="Times New Roman"/>
                <w:sz w:val="28"/>
                <w:szCs w:val="28"/>
              </w:rPr>
            </w:pPr>
            <w:r>
              <w:rPr>
                <w:rFonts w:cs="Times New Roman"/>
                <w:sz w:val="28"/>
                <w:szCs w:val="28"/>
              </w:rPr>
              <w:t>(</w:t>
            </w:r>
            <w:r w:rsidR="00650538">
              <w:rPr>
                <w:rFonts w:cs="Times New Roman"/>
                <w:sz w:val="28"/>
                <w:szCs w:val="28"/>
              </w:rPr>
              <w:t xml:space="preserve">музыкальный руководитель </w:t>
            </w:r>
            <w:r>
              <w:rPr>
                <w:rFonts w:cs="Times New Roman"/>
                <w:sz w:val="28"/>
                <w:szCs w:val="28"/>
              </w:rPr>
              <w:t>Гончарова С. В.)</w:t>
            </w:r>
          </w:p>
        </w:tc>
        <w:tc>
          <w:tcPr>
            <w:tcW w:w="3132" w:type="dxa"/>
            <w:tcBorders>
              <w:top w:val="single" w:sz="8" w:space="0" w:color="B3CC82"/>
              <w:left w:val="single" w:sz="8" w:space="0" w:color="B3CC82"/>
              <w:bottom w:val="single" w:sz="8" w:space="0" w:color="B3CC82"/>
            </w:tcBorders>
            <w:shd w:val="clear" w:color="auto" w:fill="E6EED5"/>
          </w:tcPr>
          <w:p w:rsidR="00050CE2" w:rsidRDefault="00050CE2" w:rsidP="00050CE2">
            <w:pPr>
              <w:ind w:firstLine="284"/>
              <w:jc w:val="both"/>
              <w:rPr>
                <w:rFonts w:cs="Times New Roman"/>
                <w:sz w:val="28"/>
                <w:szCs w:val="28"/>
              </w:rPr>
            </w:pPr>
            <w:r>
              <w:rPr>
                <w:rFonts w:cs="Times New Roman"/>
                <w:sz w:val="28"/>
                <w:szCs w:val="28"/>
              </w:rPr>
              <w:t>Программа дополнительного образования по хореографии</w:t>
            </w:r>
          </w:p>
        </w:tc>
        <w:tc>
          <w:tcPr>
            <w:tcW w:w="1858"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jc w:val="both"/>
              <w:rPr>
                <w:rFonts w:cs="Times New Roman"/>
                <w:sz w:val="28"/>
                <w:szCs w:val="28"/>
              </w:rPr>
            </w:pPr>
            <w:r>
              <w:rPr>
                <w:rFonts w:cs="Times New Roman"/>
                <w:sz w:val="28"/>
                <w:szCs w:val="28"/>
              </w:rPr>
              <w:t>5-6 лет</w:t>
            </w:r>
          </w:p>
        </w:tc>
        <w:tc>
          <w:tcPr>
            <w:tcW w:w="2108" w:type="dxa"/>
            <w:tcBorders>
              <w:top w:val="single" w:sz="8" w:space="0" w:color="B3CC82"/>
              <w:left w:val="single" w:sz="8" w:space="0" w:color="B3CC82"/>
              <w:bottom w:val="single" w:sz="8" w:space="0" w:color="B3CC82"/>
              <w:right w:val="single" w:sz="8" w:space="0" w:color="B3CC82"/>
            </w:tcBorders>
            <w:shd w:val="clear" w:color="auto" w:fill="E6EED5"/>
          </w:tcPr>
          <w:p w:rsidR="00050CE2" w:rsidRDefault="00050CE2" w:rsidP="00050CE2">
            <w:pPr>
              <w:ind w:firstLine="284"/>
              <w:jc w:val="both"/>
            </w:pPr>
            <w:r>
              <w:rPr>
                <w:rFonts w:cs="Times New Roman"/>
                <w:sz w:val="28"/>
                <w:szCs w:val="28"/>
              </w:rPr>
              <w:t>10</w:t>
            </w:r>
          </w:p>
        </w:tc>
      </w:tr>
      <w:tr w:rsidR="00050CE2" w:rsidTr="00050CE2">
        <w:trPr>
          <w:trHeight w:val="662"/>
        </w:trPr>
        <w:tc>
          <w:tcPr>
            <w:tcW w:w="2381" w:type="dxa"/>
            <w:tcBorders>
              <w:top w:val="single" w:sz="8" w:space="0" w:color="B3CC82"/>
              <w:left w:val="single" w:sz="8" w:space="0" w:color="B3CC82"/>
              <w:bottom w:val="single" w:sz="8" w:space="0" w:color="B3CC82"/>
            </w:tcBorders>
            <w:shd w:val="clear" w:color="auto" w:fill="CDDDAC"/>
          </w:tcPr>
          <w:p w:rsidR="00050CE2" w:rsidRDefault="00050CE2" w:rsidP="00050CE2">
            <w:pPr>
              <w:rPr>
                <w:rFonts w:cs="Times New Roman"/>
                <w:sz w:val="28"/>
                <w:szCs w:val="28"/>
              </w:rPr>
            </w:pPr>
            <w:r>
              <w:rPr>
                <w:rFonts w:cs="Times New Roman"/>
                <w:sz w:val="28"/>
                <w:szCs w:val="28"/>
              </w:rPr>
              <w:t>«Специальное обучение школьной жизни»</w:t>
            </w:r>
          </w:p>
          <w:p w:rsidR="00650538" w:rsidRDefault="00050CE2" w:rsidP="00050CE2">
            <w:pPr>
              <w:rPr>
                <w:rFonts w:cs="Times New Roman"/>
                <w:sz w:val="28"/>
                <w:szCs w:val="28"/>
              </w:rPr>
            </w:pPr>
            <w:r>
              <w:rPr>
                <w:rFonts w:cs="Times New Roman"/>
                <w:sz w:val="28"/>
                <w:szCs w:val="28"/>
              </w:rPr>
              <w:t>(</w:t>
            </w:r>
            <w:r w:rsidR="00650538">
              <w:rPr>
                <w:rFonts w:cs="Times New Roman"/>
                <w:sz w:val="28"/>
                <w:szCs w:val="28"/>
              </w:rPr>
              <w:t xml:space="preserve">учитель – логопед </w:t>
            </w:r>
            <w:r>
              <w:rPr>
                <w:rFonts w:cs="Times New Roman"/>
                <w:sz w:val="28"/>
                <w:szCs w:val="28"/>
              </w:rPr>
              <w:t>Бешинец М.Г.</w:t>
            </w:r>
            <w:r w:rsidR="00650538">
              <w:rPr>
                <w:rFonts w:cs="Times New Roman"/>
                <w:sz w:val="28"/>
                <w:szCs w:val="28"/>
              </w:rPr>
              <w:t xml:space="preserve">, педагог – психолог </w:t>
            </w:r>
          </w:p>
          <w:p w:rsidR="00050CE2" w:rsidRDefault="00650538" w:rsidP="00050CE2">
            <w:pPr>
              <w:rPr>
                <w:rFonts w:cs="Times New Roman"/>
                <w:sz w:val="28"/>
                <w:szCs w:val="28"/>
              </w:rPr>
            </w:pPr>
            <w:r>
              <w:rPr>
                <w:rFonts w:cs="Times New Roman"/>
                <w:sz w:val="28"/>
                <w:szCs w:val="28"/>
              </w:rPr>
              <w:t>Брилева М. Г.</w:t>
            </w:r>
            <w:r w:rsidR="00050CE2">
              <w:rPr>
                <w:rFonts w:cs="Times New Roman"/>
                <w:sz w:val="28"/>
                <w:szCs w:val="28"/>
              </w:rPr>
              <w:t>)</w:t>
            </w:r>
          </w:p>
        </w:tc>
        <w:tc>
          <w:tcPr>
            <w:tcW w:w="3132"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rPr>
                <w:rFonts w:cs="Times New Roman"/>
                <w:sz w:val="28"/>
                <w:szCs w:val="28"/>
              </w:rPr>
            </w:pPr>
            <w:r>
              <w:rPr>
                <w:rFonts w:cs="Times New Roman"/>
                <w:sz w:val="28"/>
                <w:szCs w:val="28"/>
              </w:rPr>
              <w:t>Программа дополнительного образования по специальному обучению детей школьной жизни</w:t>
            </w:r>
          </w:p>
        </w:tc>
        <w:tc>
          <w:tcPr>
            <w:tcW w:w="1858" w:type="dxa"/>
            <w:tcBorders>
              <w:top w:val="single" w:sz="8" w:space="0" w:color="B3CC82"/>
              <w:left w:val="single" w:sz="8" w:space="0" w:color="B3CC82"/>
              <w:bottom w:val="single" w:sz="8" w:space="0" w:color="B3CC82"/>
            </w:tcBorders>
            <w:shd w:val="clear" w:color="auto" w:fill="CDDDAC"/>
          </w:tcPr>
          <w:p w:rsidR="00050CE2" w:rsidRDefault="00650538" w:rsidP="00050CE2">
            <w:pPr>
              <w:ind w:firstLine="284"/>
              <w:jc w:val="both"/>
              <w:rPr>
                <w:rFonts w:cs="Times New Roman"/>
                <w:sz w:val="28"/>
                <w:szCs w:val="28"/>
              </w:rPr>
            </w:pPr>
            <w:r>
              <w:rPr>
                <w:rFonts w:cs="Times New Roman"/>
                <w:sz w:val="28"/>
                <w:szCs w:val="28"/>
              </w:rPr>
              <w:t>5</w:t>
            </w:r>
            <w:r w:rsidR="00050CE2">
              <w:rPr>
                <w:rFonts w:cs="Times New Roman"/>
                <w:sz w:val="28"/>
                <w:szCs w:val="28"/>
              </w:rPr>
              <w:t>-7 лет</w:t>
            </w:r>
          </w:p>
        </w:tc>
        <w:tc>
          <w:tcPr>
            <w:tcW w:w="2108" w:type="dxa"/>
            <w:tcBorders>
              <w:top w:val="single" w:sz="8" w:space="0" w:color="B3CC82"/>
              <w:left w:val="single" w:sz="8" w:space="0" w:color="B3CC82"/>
              <w:bottom w:val="single" w:sz="8" w:space="0" w:color="B3CC82"/>
              <w:right w:val="single" w:sz="8" w:space="0" w:color="B3CC82"/>
            </w:tcBorders>
            <w:shd w:val="clear" w:color="auto" w:fill="CDDDAC"/>
          </w:tcPr>
          <w:p w:rsidR="00050CE2" w:rsidRDefault="00050CE2" w:rsidP="00050CE2">
            <w:pPr>
              <w:ind w:firstLine="284"/>
              <w:jc w:val="both"/>
            </w:pPr>
            <w:r>
              <w:rPr>
                <w:rFonts w:cs="Times New Roman"/>
                <w:sz w:val="28"/>
                <w:szCs w:val="28"/>
              </w:rPr>
              <w:t>10</w:t>
            </w:r>
          </w:p>
        </w:tc>
      </w:tr>
      <w:tr w:rsidR="00050CE2" w:rsidTr="00050CE2">
        <w:trPr>
          <w:trHeight w:val="662"/>
        </w:trPr>
        <w:tc>
          <w:tcPr>
            <w:tcW w:w="2381" w:type="dxa"/>
            <w:tcBorders>
              <w:top w:val="single" w:sz="8" w:space="0" w:color="B3CC82"/>
              <w:left w:val="single" w:sz="8" w:space="0" w:color="B3CC82"/>
              <w:bottom w:val="single" w:sz="8" w:space="0" w:color="B3CC82"/>
            </w:tcBorders>
            <w:shd w:val="clear" w:color="auto" w:fill="CDDDAC"/>
          </w:tcPr>
          <w:p w:rsidR="00650538" w:rsidRDefault="00050CE2" w:rsidP="00050CE2">
            <w:pPr>
              <w:rPr>
                <w:rFonts w:cs="Times New Roman"/>
                <w:sz w:val="28"/>
                <w:szCs w:val="28"/>
              </w:rPr>
            </w:pPr>
            <w:r>
              <w:rPr>
                <w:rFonts w:cs="Times New Roman"/>
                <w:sz w:val="28"/>
                <w:szCs w:val="28"/>
              </w:rPr>
              <w:t>«Красота, здоровье, грация» (</w:t>
            </w:r>
            <w:r w:rsidR="00650538">
              <w:rPr>
                <w:rFonts w:cs="Times New Roman"/>
                <w:sz w:val="28"/>
                <w:szCs w:val="28"/>
              </w:rPr>
              <w:t xml:space="preserve">инструктор по ФК </w:t>
            </w:r>
          </w:p>
          <w:p w:rsidR="00050CE2" w:rsidRDefault="00050CE2" w:rsidP="00050CE2">
            <w:pPr>
              <w:rPr>
                <w:rFonts w:cs="Times New Roman"/>
                <w:sz w:val="28"/>
                <w:szCs w:val="28"/>
              </w:rPr>
            </w:pPr>
            <w:r>
              <w:rPr>
                <w:rFonts w:cs="Times New Roman"/>
                <w:sz w:val="28"/>
                <w:szCs w:val="28"/>
              </w:rPr>
              <w:t>Белоногая Ю. А.)</w:t>
            </w:r>
          </w:p>
        </w:tc>
        <w:tc>
          <w:tcPr>
            <w:tcW w:w="3132" w:type="dxa"/>
            <w:tcBorders>
              <w:top w:val="single" w:sz="8" w:space="0" w:color="B3CC82"/>
              <w:left w:val="single" w:sz="8" w:space="0" w:color="B3CC82"/>
              <w:bottom w:val="single" w:sz="8" w:space="0" w:color="B3CC82"/>
            </w:tcBorders>
            <w:shd w:val="clear" w:color="auto" w:fill="E6EED5"/>
          </w:tcPr>
          <w:p w:rsidR="00050CE2" w:rsidRDefault="00050CE2" w:rsidP="00050CE2">
            <w:pPr>
              <w:ind w:firstLine="284"/>
              <w:rPr>
                <w:rFonts w:cs="Times New Roman"/>
                <w:sz w:val="28"/>
                <w:szCs w:val="28"/>
              </w:rPr>
            </w:pPr>
            <w:r>
              <w:rPr>
                <w:rFonts w:cs="Times New Roman"/>
                <w:sz w:val="28"/>
                <w:szCs w:val="28"/>
              </w:rPr>
              <w:t xml:space="preserve">Программа </w:t>
            </w:r>
          </w:p>
          <w:p w:rsidR="00050CE2" w:rsidRDefault="00050CE2" w:rsidP="00050CE2">
            <w:pPr>
              <w:ind w:firstLine="284"/>
              <w:rPr>
                <w:rFonts w:cs="Times New Roman"/>
                <w:sz w:val="28"/>
                <w:szCs w:val="28"/>
              </w:rPr>
            </w:pPr>
            <w:r>
              <w:rPr>
                <w:rFonts w:cs="Times New Roman"/>
                <w:sz w:val="28"/>
                <w:szCs w:val="28"/>
              </w:rPr>
              <w:t xml:space="preserve">Обучение детей элементам спортивного танца </w:t>
            </w:r>
          </w:p>
        </w:tc>
        <w:tc>
          <w:tcPr>
            <w:tcW w:w="1858" w:type="dxa"/>
            <w:tcBorders>
              <w:top w:val="single" w:sz="8" w:space="0" w:color="B3CC82"/>
              <w:left w:val="single" w:sz="8" w:space="0" w:color="B3CC82"/>
              <w:bottom w:val="single" w:sz="8" w:space="0" w:color="B3CC82"/>
            </w:tcBorders>
            <w:shd w:val="clear" w:color="auto" w:fill="CDDDAC"/>
          </w:tcPr>
          <w:p w:rsidR="00050CE2" w:rsidRDefault="00050CE2" w:rsidP="00050CE2">
            <w:pPr>
              <w:ind w:firstLine="284"/>
              <w:jc w:val="both"/>
              <w:rPr>
                <w:rFonts w:cs="Times New Roman"/>
                <w:sz w:val="28"/>
                <w:szCs w:val="28"/>
              </w:rPr>
            </w:pPr>
            <w:r>
              <w:rPr>
                <w:rFonts w:cs="Times New Roman"/>
                <w:sz w:val="28"/>
                <w:szCs w:val="28"/>
              </w:rPr>
              <w:t>5-6 лет</w:t>
            </w:r>
          </w:p>
        </w:tc>
        <w:tc>
          <w:tcPr>
            <w:tcW w:w="2108" w:type="dxa"/>
            <w:tcBorders>
              <w:top w:val="single" w:sz="8" w:space="0" w:color="B3CC82"/>
              <w:left w:val="single" w:sz="8" w:space="0" w:color="B3CC82"/>
              <w:bottom w:val="single" w:sz="8" w:space="0" w:color="B3CC82"/>
              <w:right w:val="single" w:sz="8" w:space="0" w:color="B3CC82"/>
            </w:tcBorders>
            <w:shd w:val="clear" w:color="auto" w:fill="E6EED5"/>
          </w:tcPr>
          <w:p w:rsidR="00050CE2" w:rsidRDefault="00050CE2" w:rsidP="00050CE2">
            <w:pPr>
              <w:ind w:firstLine="284"/>
              <w:jc w:val="both"/>
            </w:pPr>
            <w:r>
              <w:rPr>
                <w:rFonts w:cs="Times New Roman"/>
                <w:sz w:val="28"/>
                <w:szCs w:val="28"/>
              </w:rPr>
              <w:t>10</w:t>
            </w:r>
          </w:p>
        </w:tc>
      </w:tr>
    </w:tbl>
    <w:p w:rsidR="00D0474C" w:rsidRPr="002E237C" w:rsidRDefault="004118D7" w:rsidP="0017144C">
      <w:pPr>
        <w:widowControl/>
        <w:suppressAutoHyphens w:val="0"/>
        <w:rPr>
          <w:rFonts w:eastAsia="Times New Roman" w:cs="Times New Roman"/>
          <w:kern w:val="0"/>
          <w:sz w:val="28"/>
          <w:szCs w:val="28"/>
          <w:lang w:eastAsia="en-US" w:bidi="ar-SA"/>
        </w:rPr>
      </w:pPr>
      <w:r w:rsidRPr="002E237C">
        <w:rPr>
          <w:rFonts w:eastAsiaTheme="minorHAnsi" w:cs="Times New Roman"/>
          <w:b/>
          <w:kern w:val="0"/>
          <w:sz w:val="28"/>
          <w:szCs w:val="28"/>
          <w:lang w:eastAsia="en-US" w:bidi="ar-SA"/>
        </w:rPr>
        <w:t>2.</w:t>
      </w:r>
      <w:r w:rsidR="00A338CD" w:rsidRPr="002E237C">
        <w:rPr>
          <w:rFonts w:eastAsiaTheme="minorHAnsi" w:cs="Times New Roman"/>
          <w:b/>
          <w:kern w:val="0"/>
          <w:sz w:val="28"/>
          <w:szCs w:val="28"/>
          <w:lang w:eastAsia="en-US" w:bidi="ar-SA"/>
        </w:rPr>
        <w:t>5</w:t>
      </w:r>
      <w:r w:rsidR="00D0474C" w:rsidRPr="002E237C">
        <w:rPr>
          <w:rFonts w:eastAsiaTheme="minorHAnsi" w:cs="Times New Roman"/>
          <w:b/>
          <w:kern w:val="0"/>
          <w:sz w:val="28"/>
          <w:szCs w:val="28"/>
          <w:lang w:eastAsia="en-US" w:bidi="ar-SA"/>
        </w:rPr>
        <w:t xml:space="preserve">. </w:t>
      </w:r>
      <w:r w:rsidR="002F2073" w:rsidRPr="002E237C">
        <w:rPr>
          <w:rFonts w:eastAsiaTheme="minorHAnsi" w:cs="Times New Roman"/>
          <w:b/>
          <w:kern w:val="0"/>
          <w:sz w:val="28"/>
          <w:szCs w:val="28"/>
          <w:lang w:eastAsia="en-US" w:bidi="ar-SA"/>
        </w:rPr>
        <w:t>Анализ в</w:t>
      </w:r>
      <w:r w:rsidR="00D0474C" w:rsidRPr="002E237C">
        <w:rPr>
          <w:rFonts w:eastAsiaTheme="minorHAnsi" w:cs="Times New Roman"/>
          <w:b/>
          <w:kern w:val="0"/>
          <w:sz w:val="28"/>
          <w:szCs w:val="28"/>
          <w:lang w:eastAsia="en-US" w:bidi="ar-SA"/>
        </w:rPr>
        <w:t>заимодействие дошкольного образовательного учреждения с социальными партнерами.</w:t>
      </w:r>
    </w:p>
    <w:p w:rsidR="00D0474C" w:rsidRPr="00752701" w:rsidRDefault="00D0474C" w:rsidP="001D46F2">
      <w:pPr>
        <w:widowControl/>
        <w:suppressAutoHyphens w:val="0"/>
        <w:ind w:firstLine="284"/>
        <w:jc w:val="both"/>
        <w:rPr>
          <w:rFonts w:eastAsia="Times New Roman" w:cs="Times New Roman"/>
          <w:kern w:val="0"/>
          <w:sz w:val="28"/>
          <w:szCs w:val="28"/>
          <w:lang w:eastAsia="en-US" w:bidi="ar-SA"/>
        </w:rPr>
      </w:pPr>
      <w:r w:rsidRPr="00752701">
        <w:rPr>
          <w:rFonts w:eastAsiaTheme="minorHAnsi" w:cs="Times New Roman"/>
          <w:kern w:val="0"/>
          <w:sz w:val="28"/>
          <w:szCs w:val="28"/>
          <w:lang w:eastAsia="en-US" w:bidi="ar-SA"/>
        </w:rPr>
        <w:lastRenderedPageBreak/>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D0474C" w:rsidRPr="00752701" w:rsidRDefault="00D0474C" w:rsidP="001D46F2">
      <w:pPr>
        <w:widowControl/>
        <w:suppressAutoHyphens w:val="0"/>
        <w:ind w:firstLine="284"/>
        <w:jc w:val="both"/>
        <w:rPr>
          <w:rFonts w:eastAsiaTheme="minorHAnsi" w:cs="Times New Roman"/>
          <w:kern w:val="0"/>
          <w:sz w:val="28"/>
          <w:szCs w:val="28"/>
          <w:lang w:eastAsia="en-US" w:bidi="ar-SA"/>
        </w:rPr>
      </w:pPr>
      <w:r w:rsidRPr="00752701">
        <w:rPr>
          <w:rFonts w:eastAsiaTheme="minorHAnsi" w:cs="Times New Roman"/>
          <w:kern w:val="0"/>
          <w:sz w:val="28"/>
          <w:szCs w:val="28"/>
          <w:lang w:eastAsia="en-US" w:bidi="ar-SA"/>
        </w:rPr>
        <w:t>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D0474C" w:rsidRPr="00752701" w:rsidRDefault="00D0474C" w:rsidP="00B5264E">
      <w:pPr>
        <w:widowControl/>
        <w:jc w:val="both"/>
        <w:rPr>
          <w:rFonts w:eastAsiaTheme="minorHAnsi" w:cs="Times New Roman"/>
          <w:kern w:val="0"/>
          <w:sz w:val="28"/>
          <w:szCs w:val="28"/>
          <w:lang w:eastAsia="en-US" w:bidi="ar-SA"/>
        </w:rPr>
      </w:pPr>
      <w:r w:rsidRPr="00752701">
        <w:rPr>
          <w:rFonts w:eastAsiaTheme="minorHAnsi" w:cs="Times New Roman"/>
          <w:kern w:val="0"/>
          <w:sz w:val="28"/>
          <w:szCs w:val="28"/>
          <w:lang w:eastAsia="en-US" w:bidi="ar-SA"/>
        </w:rPr>
        <w:t xml:space="preserve">учета запросов общественности, принятия политики детского сада социумом,  </w:t>
      </w:r>
    </w:p>
    <w:p w:rsidR="00981CBF" w:rsidRPr="00524124" w:rsidRDefault="00D0474C" w:rsidP="00524124">
      <w:pPr>
        <w:widowControl/>
        <w:jc w:val="both"/>
        <w:rPr>
          <w:rFonts w:eastAsiaTheme="minorHAnsi" w:cs="Times New Roman"/>
          <w:kern w:val="0"/>
          <w:sz w:val="28"/>
          <w:szCs w:val="28"/>
          <w:lang w:eastAsia="en-US" w:bidi="ar-SA"/>
        </w:rPr>
      </w:pPr>
      <w:r w:rsidRPr="00752701">
        <w:rPr>
          <w:rFonts w:eastAsiaTheme="minorHAnsi" w:cs="Times New Roman"/>
          <w:kern w:val="0"/>
          <w:sz w:val="28"/>
          <w:szCs w:val="28"/>
          <w:lang w:eastAsia="en-US" w:bidi="ar-SA"/>
        </w:rPr>
        <w:t xml:space="preserve">сохранения имиджа учреждения в обществе, установления коммуникаций между детским садом и социумом. </w:t>
      </w:r>
    </w:p>
    <w:p w:rsidR="00DA5430" w:rsidRPr="002E237C" w:rsidRDefault="004118D7" w:rsidP="002E237C">
      <w:pPr>
        <w:widowControl/>
        <w:suppressAutoHyphens w:val="0"/>
        <w:rPr>
          <w:rFonts w:eastAsiaTheme="minorHAnsi" w:cs="Times New Roman"/>
          <w:b/>
          <w:bCs/>
          <w:kern w:val="0"/>
          <w:sz w:val="28"/>
          <w:szCs w:val="28"/>
          <w:lang w:eastAsia="en-US" w:bidi="ar-SA"/>
        </w:rPr>
      </w:pPr>
      <w:r w:rsidRPr="002E237C">
        <w:rPr>
          <w:rFonts w:eastAsiaTheme="minorHAnsi" w:cs="Times New Roman"/>
          <w:b/>
          <w:bCs/>
          <w:kern w:val="0"/>
          <w:sz w:val="28"/>
          <w:szCs w:val="28"/>
          <w:lang w:eastAsia="en-US" w:bidi="ar-SA"/>
        </w:rPr>
        <w:t>2.</w:t>
      </w:r>
      <w:r w:rsidR="00A338CD" w:rsidRPr="002E237C">
        <w:rPr>
          <w:rFonts w:eastAsiaTheme="minorHAnsi" w:cs="Times New Roman"/>
          <w:b/>
          <w:bCs/>
          <w:kern w:val="0"/>
          <w:sz w:val="28"/>
          <w:szCs w:val="28"/>
          <w:lang w:eastAsia="en-US" w:bidi="ar-SA"/>
        </w:rPr>
        <w:t>6</w:t>
      </w:r>
      <w:r w:rsidRPr="002E237C">
        <w:rPr>
          <w:rFonts w:eastAsiaTheme="minorHAnsi" w:cs="Times New Roman"/>
          <w:b/>
          <w:bCs/>
          <w:kern w:val="0"/>
          <w:sz w:val="28"/>
          <w:szCs w:val="28"/>
          <w:lang w:eastAsia="en-US" w:bidi="ar-SA"/>
        </w:rPr>
        <w:t>.</w:t>
      </w:r>
      <w:r w:rsidR="00D0474C" w:rsidRPr="002E237C">
        <w:rPr>
          <w:rFonts w:eastAsiaTheme="minorHAnsi" w:cs="Times New Roman"/>
          <w:b/>
          <w:bCs/>
          <w:kern w:val="0"/>
          <w:sz w:val="28"/>
          <w:szCs w:val="28"/>
          <w:lang w:eastAsia="en-US" w:bidi="ar-SA"/>
        </w:rPr>
        <w:t xml:space="preserve"> </w:t>
      </w:r>
      <w:r w:rsidR="002F2073" w:rsidRPr="002E237C">
        <w:rPr>
          <w:rFonts w:eastAsiaTheme="minorHAnsi" w:cs="Times New Roman"/>
          <w:b/>
          <w:bCs/>
          <w:kern w:val="0"/>
          <w:sz w:val="28"/>
          <w:szCs w:val="28"/>
          <w:lang w:eastAsia="en-US" w:bidi="ar-SA"/>
        </w:rPr>
        <w:t xml:space="preserve">Анализ </w:t>
      </w:r>
      <w:r w:rsidR="00D0474C" w:rsidRPr="002E237C">
        <w:rPr>
          <w:rFonts w:eastAsiaTheme="minorHAnsi" w:cs="Times New Roman"/>
          <w:b/>
          <w:bCs/>
          <w:kern w:val="0"/>
          <w:sz w:val="28"/>
          <w:szCs w:val="28"/>
          <w:lang w:eastAsia="en-US" w:bidi="ar-SA"/>
        </w:rPr>
        <w:t>сотрудничества дошкольного образовательного</w:t>
      </w:r>
    </w:p>
    <w:p w:rsidR="00D0474C" w:rsidRPr="002E237C" w:rsidRDefault="00D0474C" w:rsidP="00D0474C">
      <w:pPr>
        <w:widowControl/>
        <w:suppressAutoHyphens w:val="0"/>
        <w:jc w:val="center"/>
        <w:rPr>
          <w:rFonts w:eastAsiaTheme="minorHAnsi" w:cs="Times New Roman"/>
          <w:b/>
          <w:bCs/>
          <w:kern w:val="0"/>
          <w:sz w:val="28"/>
          <w:szCs w:val="28"/>
          <w:lang w:eastAsia="en-US" w:bidi="ar-SA"/>
        </w:rPr>
      </w:pPr>
      <w:r w:rsidRPr="002E237C">
        <w:rPr>
          <w:rFonts w:eastAsiaTheme="minorHAnsi" w:cs="Times New Roman"/>
          <w:b/>
          <w:bCs/>
          <w:kern w:val="0"/>
          <w:sz w:val="28"/>
          <w:szCs w:val="28"/>
          <w:lang w:eastAsia="en-US" w:bidi="ar-SA"/>
        </w:rPr>
        <w:t xml:space="preserve"> учреждения и семьи</w:t>
      </w:r>
      <w:r w:rsidR="002F2073" w:rsidRPr="002E237C">
        <w:rPr>
          <w:rFonts w:eastAsiaTheme="minorHAnsi" w:cs="Times New Roman"/>
          <w:b/>
          <w:bCs/>
          <w:kern w:val="0"/>
          <w:sz w:val="28"/>
          <w:szCs w:val="28"/>
          <w:lang w:eastAsia="en-US" w:bidi="ar-SA"/>
        </w:rPr>
        <w:t>.</w:t>
      </w:r>
      <w:r w:rsidRPr="002E237C">
        <w:rPr>
          <w:rFonts w:eastAsiaTheme="minorHAnsi" w:cs="Times New Roman"/>
          <w:b/>
          <w:bCs/>
          <w:kern w:val="0"/>
          <w:sz w:val="28"/>
          <w:szCs w:val="28"/>
          <w:lang w:eastAsia="en-US" w:bidi="ar-SA"/>
        </w:rPr>
        <w:t xml:space="preserve"> </w:t>
      </w:r>
    </w:p>
    <w:p w:rsidR="00D0474C" w:rsidRPr="00360838" w:rsidRDefault="00D0474C" w:rsidP="00D0474C">
      <w:pPr>
        <w:widowControl/>
        <w:suppressAutoHyphens w:val="0"/>
        <w:ind w:firstLine="284"/>
        <w:jc w:val="both"/>
        <w:rPr>
          <w:rFonts w:eastAsiaTheme="minorHAnsi" w:cs="Times New Roman"/>
          <w:kern w:val="0"/>
          <w:sz w:val="28"/>
          <w:szCs w:val="28"/>
          <w:lang w:eastAsia="en-US" w:bidi="ar-SA"/>
        </w:rPr>
      </w:pPr>
      <w:r w:rsidRPr="002E237C">
        <w:rPr>
          <w:rFonts w:eastAsiaTheme="minorHAnsi" w:cs="Times New Roman"/>
          <w:kern w:val="0"/>
          <w:sz w:val="28"/>
          <w:szCs w:val="28"/>
          <w:lang w:eastAsia="en-US" w:bidi="ar-SA"/>
        </w:rPr>
        <w:t>Вся работа учреждения с родителями отражена</w:t>
      </w:r>
      <w:r w:rsidRPr="00360838">
        <w:rPr>
          <w:rFonts w:eastAsiaTheme="minorHAnsi" w:cs="Times New Roman"/>
          <w:kern w:val="0"/>
          <w:sz w:val="28"/>
          <w:szCs w:val="28"/>
          <w:lang w:eastAsia="en-US" w:bidi="ar-SA"/>
        </w:rPr>
        <w:t xml:space="preserve"> в годовом плане и организована по следующим направлениям:</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Организация психолого-педагогического просвещения педагогов по работе семей;</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Информационно-просветительская работа с семьей (уголки для родителей в каждой группе, стендовая инфо</w:t>
      </w:r>
      <w:r w:rsidR="00BF0BA1" w:rsidRPr="00360838">
        <w:rPr>
          <w:rFonts w:eastAsiaTheme="minorHAnsi" w:cs="Times New Roman"/>
          <w:kern w:val="0"/>
          <w:sz w:val="28"/>
          <w:szCs w:val="28"/>
          <w:lang w:eastAsia="en-US" w:bidi="ar-SA"/>
        </w:rPr>
        <w:t>рмация в холлах, листовки, стен</w:t>
      </w:r>
      <w:r w:rsidRPr="00360838">
        <w:rPr>
          <w:rFonts w:eastAsiaTheme="minorHAnsi" w:cs="Times New Roman"/>
          <w:kern w:val="0"/>
          <w:sz w:val="28"/>
          <w:szCs w:val="28"/>
          <w:lang w:eastAsia="en-US" w:bidi="ar-SA"/>
        </w:rPr>
        <w:t>газеты, бюллетени, видеоматериалы, консультации, рекомендации узких специалистов);</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D0474C" w:rsidRPr="00360838" w:rsidRDefault="00D0474C" w:rsidP="00DA5430">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Расширение сферы дополнительных образовательных услуг (платные услуги);</w:t>
      </w:r>
    </w:p>
    <w:p w:rsidR="00777F1F" w:rsidRPr="00747EB9" w:rsidRDefault="00D0474C" w:rsidP="00747EB9">
      <w:pPr>
        <w:widowControl/>
        <w:jc w:val="both"/>
        <w:rPr>
          <w:rFonts w:eastAsiaTheme="minorHAnsi" w:cs="Times New Roman"/>
          <w:kern w:val="0"/>
          <w:sz w:val="28"/>
          <w:szCs w:val="28"/>
          <w:lang w:eastAsia="en-US" w:bidi="ar-SA"/>
        </w:rPr>
      </w:pPr>
      <w:r w:rsidRPr="00360838">
        <w:rPr>
          <w:rFonts w:eastAsiaTheme="minorHAnsi" w:cs="Times New Roman"/>
          <w:kern w:val="0"/>
          <w:sz w:val="28"/>
          <w:szCs w:val="28"/>
          <w:lang w:eastAsia="en-US" w:bidi="ar-SA"/>
        </w:rPr>
        <w:t>Работа инспектора по охране прав детства.</w:t>
      </w:r>
    </w:p>
    <w:p w:rsidR="00FA2D9F" w:rsidRPr="00C92F50" w:rsidRDefault="00360838" w:rsidP="00747EB9">
      <w:pPr>
        <w:jc w:val="center"/>
        <w:rPr>
          <w:b/>
          <w:sz w:val="28"/>
          <w:szCs w:val="28"/>
        </w:rPr>
      </w:pPr>
      <w:r w:rsidRPr="00C92F50">
        <w:rPr>
          <w:b/>
          <w:sz w:val="28"/>
          <w:szCs w:val="28"/>
        </w:rPr>
        <w:t>Основные формы взаимодействия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4797"/>
      </w:tblGrid>
      <w:tr w:rsidR="00360838" w:rsidRPr="00327794" w:rsidTr="00360838">
        <w:tc>
          <w:tcPr>
            <w:tcW w:w="5510" w:type="dxa"/>
          </w:tcPr>
          <w:p w:rsidR="00360838" w:rsidRPr="00327794" w:rsidRDefault="00360838" w:rsidP="00360838">
            <w:pPr>
              <w:jc w:val="center"/>
              <w:rPr>
                <w:b/>
                <w:bCs/>
                <w:sz w:val="28"/>
                <w:szCs w:val="28"/>
              </w:rPr>
            </w:pPr>
            <w:r w:rsidRPr="00327794">
              <w:rPr>
                <w:b/>
                <w:bCs/>
                <w:sz w:val="28"/>
                <w:szCs w:val="28"/>
              </w:rPr>
              <w:lastRenderedPageBreak/>
              <w:t>Принципы  работы  с  родителями</w:t>
            </w:r>
          </w:p>
        </w:tc>
        <w:tc>
          <w:tcPr>
            <w:tcW w:w="5172" w:type="dxa"/>
          </w:tcPr>
          <w:p w:rsidR="00360838" w:rsidRPr="00327794" w:rsidRDefault="00360838" w:rsidP="00360838">
            <w:pPr>
              <w:jc w:val="center"/>
              <w:rPr>
                <w:b/>
                <w:bCs/>
                <w:sz w:val="28"/>
                <w:szCs w:val="28"/>
              </w:rPr>
            </w:pPr>
            <w:r w:rsidRPr="00327794">
              <w:rPr>
                <w:b/>
                <w:bCs/>
                <w:sz w:val="28"/>
                <w:szCs w:val="28"/>
              </w:rPr>
              <w:t>Методы изучения семьи</w:t>
            </w:r>
          </w:p>
        </w:tc>
      </w:tr>
      <w:tr w:rsidR="00360838" w:rsidRPr="00327794" w:rsidTr="00360838">
        <w:trPr>
          <w:trHeight w:val="708"/>
        </w:trPr>
        <w:tc>
          <w:tcPr>
            <w:tcW w:w="5510" w:type="dxa"/>
          </w:tcPr>
          <w:p w:rsidR="00360838" w:rsidRPr="00327794" w:rsidRDefault="00360838" w:rsidP="00360838">
            <w:pPr>
              <w:rPr>
                <w:sz w:val="28"/>
                <w:szCs w:val="28"/>
              </w:rPr>
            </w:pPr>
            <w:r w:rsidRPr="00327794">
              <w:rPr>
                <w:sz w:val="28"/>
                <w:szCs w:val="28"/>
              </w:rPr>
              <w:t>Целенаправленность, систематичность,  плановость</w:t>
            </w:r>
          </w:p>
          <w:p w:rsidR="00360838" w:rsidRPr="00327794" w:rsidRDefault="00360838" w:rsidP="00360838">
            <w:pPr>
              <w:rPr>
                <w:sz w:val="28"/>
                <w:szCs w:val="28"/>
              </w:rPr>
            </w:pPr>
            <w:r w:rsidRPr="00327794">
              <w:rPr>
                <w:sz w:val="28"/>
                <w:szCs w:val="28"/>
              </w:rPr>
              <w:t>Дифференцированный  подход к работе с родителями с учетом многоаспектовой специфики каждой семьи</w:t>
            </w:r>
          </w:p>
          <w:p w:rsidR="00360838" w:rsidRPr="00327794" w:rsidRDefault="00360838" w:rsidP="00360838">
            <w:pPr>
              <w:rPr>
                <w:sz w:val="28"/>
                <w:szCs w:val="28"/>
              </w:rPr>
            </w:pPr>
            <w:r w:rsidRPr="00327794">
              <w:rPr>
                <w:sz w:val="28"/>
                <w:szCs w:val="28"/>
              </w:rPr>
              <w:t>Возрастной характер работы с родителями</w:t>
            </w:r>
          </w:p>
          <w:p w:rsidR="00360838" w:rsidRPr="00327794" w:rsidRDefault="00360838" w:rsidP="00360838">
            <w:pPr>
              <w:rPr>
                <w:sz w:val="28"/>
                <w:szCs w:val="28"/>
              </w:rPr>
            </w:pPr>
            <w:r w:rsidRPr="00327794">
              <w:rPr>
                <w:sz w:val="28"/>
                <w:szCs w:val="28"/>
              </w:rPr>
              <w:t>Доброжелательность, открытость</w:t>
            </w:r>
          </w:p>
        </w:tc>
        <w:tc>
          <w:tcPr>
            <w:tcW w:w="5172" w:type="dxa"/>
          </w:tcPr>
          <w:p w:rsidR="00360838" w:rsidRPr="00327794" w:rsidRDefault="00360838" w:rsidP="00360838">
            <w:pPr>
              <w:rPr>
                <w:sz w:val="28"/>
                <w:szCs w:val="28"/>
              </w:rPr>
            </w:pPr>
            <w:r w:rsidRPr="00327794">
              <w:rPr>
                <w:sz w:val="28"/>
                <w:szCs w:val="28"/>
              </w:rPr>
              <w:t>Анкетирование</w:t>
            </w:r>
          </w:p>
          <w:p w:rsidR="00360838" w:rsidRPr="00327794" w:rsidRDefault="00360838" w:rsidP="00360838">
            <w:pPr>
              <w:rPr>
                <w:sz w:val="28"/>
                <w:szCs w:val="28"/>
              </w:rPr>
            </w:pPr>
            <w:r w:rsidRPr="00327794">
              <w:rPr>
                <w:sz w:val="28"/>
                <w:szCs w:val="28"/>
              </w:rPr>
              <w:t xml:space="preserve">Тестирование </w:t>
            </w:r>
          </w:p>
          <w:p w:rsidR="00360838" w:rsidRPr="00327794" w:rsidRDefault="00360838" w:rsidP="00360838">
            <w:pPr>
              <w:rPr>
                <w:sz w:val="28"/>
                <w:szCs w:val="28"/>
              </w:rPr>
            </w:pPr>
            <w:r w:rsidRPr="00327794">
              <w:rPr>
                <w:sz w:val="28"/>
                <w:szCs w:val="28"/>
              </w:rPr>
              <w:t>Наблюдение за ребенком, беседы</w:t>
            </w:r>
          </w:p>
          <w:p w:rsidR="00360838" w:rsidRPr="00327794" w:rsidRDefault="00360838" w:rsidP="00360838">
            <w:pPr>
              <w:rPr>
                <w:sz w:val="28"/>
                <w:szCs w:val="28"/>
              </w:rPr>
            </w:pPr>
            <w:r w:rsidRPr="00327794">
              <w:rPr>
                <w:sz w:val="28"/>
                <w:szCs w:val="28"/>
              </w:rPr>
              <w:t>Посещение семьи</w:t>
            </w:r>
          </w:p>
          <w:p w:rsidR="00360838" w:rsidRPr="00327794" w:rsidRDefault="00360838" w:rsidP="00360838">
            <w:pPr>
              <w:rPr>
                <w:sz w:val="28"/>
                <w:szCs w:val="28"/>
              </w:rPr>
            </w:pPr>
            <w:r w:rsidRPr="00327794">
              <w:rPr>
                <w:sz w:val="28"/>
                <w:szCs w:val="28"/>
              </w:rPr>
              <w:t>Беседа с родителями</w:t>
            </w:r>
          </w:p>
          <w:p w:rsidR="00360838" w:rsidRPr="00327794" w:rsidRDefault="00360838" w:rsidP="00360838">
            <w:pPr>
              <w:jc w:val="center"/>
              <w:rPr>
                <w:sz w:val="28"/>
                <w:szCs w:val="28"/>
              </w:rPr>
            </w:pPr>
          </w:p>
        </w:tc>
      </w:tr>
    </w:tbl>
    <w:p w:rsidR="00360838" w:rsidRPr="00C92F50" w:rsidRDefault="00360838" w:rsidP="00360838">
      <w:pPr>
        <w:shd w:val="clear" w:color="auto" w:fill="FFFFFF"/>
        <w:jc w:val="both"/>
        <w:rPr>
          <w:color w:val="000000"/>
          <w:sz w:val="28"/>
          <w:szCs w:val="28"/>
        </w:rPr>
      </w:pPr>
      <w:r w:rsidRPr="00C92F50">
        <w:rPr>
          <w:sz w:val="28"/>
          <w:szCs w:val="28"/>
        </w:rPr>
        <w:t xml:space="preserve">Организована работа с родителями в </w:t>
      </w:r>
      <w:r>
        <w:rPr>
          <w:color w:val="000000"/>
          <w:sz w:val="28"/>
          <w:szCs w:val="28"/>
        </w:rPr>
        <w:t>Центре</w:t>
      </w:r>
      <w:r w:rsidRPr="00C92F50">
        <w:rPr>
          <w:sz w:val="28"/>
          <w:szCs w:val="28"/>
        </w:rPr>
        <w:t xml:space="preserve">, с целью ознакомления родителей с методами взаимодействия с детьми в различных видах деятельности и изучения интересов, мнений и запросов родителей, повышение психолого-педагогической культуры родителей. </w:t>
      </w:r>
    </w:p>
    <w:p w:rsidR="00360838" w:rsidRPr="00C92F50" w:rsidRDefault="00360838" w:rsidP="00360838">
      <w:pPr>
        <w:jc w:val="both"/>
        <w:rPr>
          <w:rFonts w:eastAsia="Batang"/>
          <w:sz w:val="28"/>
          <w:szCs w:val="28"/>
        </w:rPr>
      </w:pPr>
      <w:r w:rsidRPr="00C92F50">
        <w:rPr>
          <w:sz w:val="28"/>
          <w:szCs w:val="28"/>
        </w:rPr>
        <w:t>Проведено три общих родительских собрания: «Первые шаги внедрения ФГОС», «Основные аспекты здорового образа жизни. Условия сохранения детей в семье и в детском саду», «Почему ребенку нужна игра? Чем и как занять ребенка дома».</w:t>
      </w:r>
    </w:p>
    <w:p w:rsidR="002326F4" w:rsidRDefault="00360838" w:rsidP="007A5907">
      <w:pPr>
        <w:jc w:val="both"/>
        <w:rPr>
          <w:sz w:val="28"/>
          <w:szCs w:val="28"/>
        </w:rPr>
      </w:pPr>
      <w:r w:rsidRPr="00C92F50">
        <w:rPr>
          <w:sz w:val="28"/>
          <w:szCs w:val="28"/>
        </w:rPr>
        <w:t xml:space="preserve">Проводились групповые родительские собрания в соответствии с возрастными особенностями групп.   </w:t>
      </w:r>
    </w:p>
    <w:p w:rsidR="00360838" w:rsidRPr="002326F4" w:rsidRDefault="00360838" w:rsidP="002326F4">
      <w:pPr>
        <w:jc w:val="both"/>
        <w:rPr>
          <w:sz w:val="28"/>
          <w:szCs w:val="28"/>
        </w:rPr>
      </w:pPr>
      <w:r w:rsidRPr="00C92F50">
        <w:rPr>
          <w:sz w:val="28"/>
          <w:szCs w:val="28"/>
        </w:rPr>
        <w:t>В течение года по плану работы с детьми проводилось исследование семей воспитанников, анкетирование, индивидуальные собеседования, консультации</w:t>
      </w:r>
      <w:r w:rsidR="00F603D0">
        <w:rPr>
          <w:sz w:val="28"/>
          <w:szCs w:val="28"/>
        </w:rPr>
        <w:t>.</w:t>
      </w:r>
    </w:p>
    <w:p w:rsidR="00360838" w:rsidRPr="00C92F50" w:rsidRDefault="00360838" w:rsidP="00360838">
      <w:pPr>
        <w:jc w:val="both"/>
        <w:rPr>
          <w:rFonts w:eastAsia="Batang"/>
          <w:sz w:val="28"/>
          <w:szCs w:val="28"/>
        </w:rPr>
      </w:pPr>
      <w:r w:rsidRPr="00616B4B">
        <w:rPr>
          <w:rFonts w:eastAsia="Batang"/>
          <w:sz w:val="28"/>
          <w:szCs w:val="28"/>
        </w:rPr>
        <w:t>Старшая медицинская сестра</w:t>
      </w:r>
      <w:r w:rsidRPr="00C92F50">
        <w:rPr>
          <w:rFonts w:eastAsia="Batang"/>
          <w:sz w:val="28"/>
          <w:szCs w:val="28"/>
        </w:rPr>
        <w:t xml:space="preserve"> обновляет и пополняет общий уголок для родителей, детей и педагогов «Уголок здоровья».</w:t>
      </w:r>
    </w:p>
    <w:p w:rsidR="00360838" w:rsidRPr="00FA2D9F" w:rsidRDefault="00360838" w:rsidP="00FA2D9F">
      <w:pPr>
        <w:jc w:val="both"/>
        <w:rPr>
          <w:rStyle w:val="a7"/>
          <w:b w:val="0"/>
          <w:bCs w:val="0"/>
          <w:sz w:val="28"/>
          <w:szCs w:val="28"/>
        </w:rPr>
      </w:pPr>
      <w:r w:rsidRPr="00C92F50">
        <w:rPr>
          <w:sz w:val="28"/>
          <w:szCs w:val="28"/>
        </w:rPr>
        <w:t>Было проведено анкетирование «Удовлетворенность населения качеством дошкольного образования».</w:t>
      </w:r>
      <w:r w:rsidR="002F2073">
        <w:rPr>
          <w:sz w:val="28"/>
          <w:szCs w:val="28"/>
        </w:rPr>
        <w:t xml:space="preserve"> </w:t>
      </w:r>
      <w:r w:rsidRPr="00C92F50">
        <w:rPr>
          <w:sz w:val="28"/>
          <w:szCs w:val="28"/>
        </w:rPr>
        <w:t>Анализ анкет показал, что</w:t>
      </w:r>
      <w:r w:rsidR="002F2073">
        <w:rPr>
          <w:sz w:val="28"/>
          <w:szCs w:val="28"/>
        </w:rPr>
        <w:t xml:space="preserve"> </w:t>
      </w:r>
      <w:r w:rsidRPr="00C92F50">
        <w:rPr>
          <w:rStyle w:val="a7"/>
          <w:b w:val="0"/>
          <w:sz w:val="28"/>
          <w:szCs w:val="28"/>
        </w:rPr>
        <w:t xml:space="preserve">90% родителей удовлетворены качеством подготовки выпускников </w:t>
      </w:r>
      <w:r>
        <w:rPr>
          <w:color w:val="000000"/>
          <w:sz w:val="28"/>
          <w:szCs w:val="28"/>
        </w:rPr>
        <w:t>Центра</w:t>
      </w:r>
      <w:r w:rsidRPr="00C92F50">
        <w:rPr>
          <w:rStyle w:val="a7"/>
          <w:b w:val="0"/>
          <w:sz w:val="28"/>
          <w:szCs w:val="28"/>
        </w:rPr>
        <w:t>.100 % родителей оценили уровень профессионализма педагогов, как  высокий.</w:t>
      </w:r>
    </w:p>
    <w:p w:rsidR="00620B19" w:rsidRPr="005859E0" w:rsidRDefault="00360838" w:rsidP="005859E0">
      <w:pPr>
        <w:jc w:val="both"/>
        <w:rPr>
          <w:sz w:val="28"/>
          <w:szCs w:val="28"/>
        </w:rPr>
      </w:pPr>
      <w:r w:rsidRPr="00C92F50">
        <w:rPr>
          <w:sz w:val="28"/>
          <w:szCs w:val="28"/>
        </w:rPr>
        <w:t xml:space="preserve">По отзывам родителей и результатам анкетирования работа </w:t>
      </w:r>
      <w:r>
        <w:rPr>
          <w:color w:val="000000"/>
          <w:sz w:val="28"/>
          <w:szCs w:val="28"/>
        </w:rPr>
        <w:t>Центра</w:t>
      </w:r>
      <w:r w:rsidRPr="00C92F50">
        <w:rPr>
          <w:sz w:val="28"/>
          <w:szCs w:val="28"/>
        </w:rPr>
        <w:t xml:space="preserve"> с семьями воспитанников считается эффективной, но необходимо совершенствовать педагогического сопровождения семей, больше оказывать консультативной помощи родителям в воспитании и обучении детей, учитывая социальный запрос, интересы, нужды и потребности родителей</w:t>
      </w:r>
      <w:r w:rsidR="00242985">
        <w:rPr>
          <w:sz w:val="28"/>
          <w:szCs w:val="28"/>
        </w:rPr>
        <w:t>.</w:t>
      </w:r>
    </w:p>
    <w:p w:rsidR="00ED1982" w:rsidRPr="002E237C" w:rsidRDefault="0097605A" w:rsidP="00242985">
      <w:pPr>
        <w:widowControl/>
        <w:suppressAutoHyphens w:val="0"/>
        <w:spacing w:line="276" w:lineRule="auto"/>
        <w:contextualSpacing/>
        <w:rPr>
          <w:rFonts w:eastAsia="Times New Roman" w:cs="Times New Roman"/>
          <w:b/>
          <w:bCs/>
          <w:iCs/>
          <w:color w:val="000000" w:themeColor="text1"/>
          <w:kern w:val="0"/>
          <w:sz w:val="28"/>
          <w:szCs w:val="28"/>
          <w:lang w:eastAsia="en-US" w:bidi="ar-SA"/>
        </w:rPr>
      </w:pPr>
      <w:r w:rsidRPr="002E237C">
        <w:rPr>
          <w:rFonts w:eastAsia="Times New Roman" w:cs="Times New Roman"/>
          <w:b/>
          <w:bCs/>
          <w:iCs/>
          <w:color w:val="000000" w:themeColor="text1"/>
          <w:kern w:val="0"/>
          <w:sz w:val="28"/>
          <w:szCs w:val="28"/>
          <w:lang w:eastAsia="en-US" w:bidi="ar-SA"/>
        </w:rPr>
        <w:t>2.</w:t>
      </w:r>
      <w:r w:rsidR="005859E0" w:rsidRPr="002E237C">
        <w:rPr>
          <w:rFonts w:eastAsia="Times New Roman" w:cs="Times New Roman"/>
          <w:b/>
          <w:bCs/>
          <w:iCs/>
          <w:color w:val="000000" w:themeColor="text1"/>
          <w:kern w:val="0"/>
          <w:sz w:val="28"/>
          <w:szCs w:val="28"/>
          <w:lang w:eastAsia="en-US" w:bidi="ar-SA"/>
        </w:rPr>
        <w:t>7</w:t>
      </w:r>
      <w:r w:rsidR="00620B19" w:rsidRPr="002E237C">
        <w:rPr>
          <w:rFonts w:eastAsia="Times New Roman" w:cs="Times New Roman"/>
          <w:b/>
          <w:bCs/>
          <w:iCs/>
          <w:color w:val="000000" w:themeColor="text1"/>
          <w:kern w:val="0"/>
          <w:sz w:val="28"/>
          <w:szCs w:val="28"/>
          <w:lang w:eastAsia="en-US" w:bidi="ar-SA"/>
        </w:rPr>
        <w:t>. Анализ выполнения годовых задач за 20</w:t>
      </w:r>
      <w:r w:rsidR="00FC2DC1" w:rsidRPr="002E237C">
        <w:rPr>
          <w:rFonts w:eastAsia="Times New Roman" w:cs="Times New Roman"/>
          <w:b/>
          <w:bCs/>
          <w:iCs/>
          <w:color w:val="000000" w:themeColor="text1"/>
          <w:kern w:val="0"/>
          <w:sz w:val="28"/>
          <w:szCs w:val="28"/>
          <w:lang w:eastAsia="en-US" w:bidi="ar-SA"/>
        </w:rPr>
        <w:t>20</w:t>
      </w:r>
      <w:r w:rsidR="00620B19" w:rsidRPr="002E237C">
        <w:rPr>
          <w:rFonts w:eastAsia="Times New Roman" w:cs="Times New Roman"/>
          <w:b/>
          <w:bCs/>
          <w:iCs/>
          <w:color w:val="000000" w:themeColor="text1"/>
          <w:kern w:val="0"/>
          <w:sz w:val="28"/>
          <w:szCs w:val="28"/>
          <w:lang w:eastAsia="en-US" w:bidi="ar-SA"/>
        </w:rPr>
        <w:t>-20</w:t>
      </w:r>
      <w:r w:rsidR="004C2EBC" w:rsidRPr="002E237C">
        <w:rPr>
          <w:rFonts w:eastAsia="Times New Roman" w:cs="Times New Roman"/>
          <w:b/>
          <w:bCs/>
          <w:iCs/>
          <w:color w:val="000000" w:themeColor="text1"/>
          <w:kern w:val="0"/>
          <w:sz w:val="28"/>
          <w:szCs w:val="28"/>
          <w:lang w:eastAsia="en-US" w:bidi="ar-SA"/>
        </w:rPr>
        <w:t>2</w:t>
      </w:r>
      <w:r w:rsidR="00FC2DC1" w:rsidRPr="002E237C">
        <w:rPr>
          <w:rFonts w:eastAsia="Times New Roman" w:cs="Times New Roman"/>
          <w:b/>
          <w:bCs/>
          <w:iCs/>
          <w:color w:val="000000" w:themeColor="text1"/>
          <w:kern w:val="0"/>
          <w:sz w:val="28"/>
          <w:szCs w:val="28"/>
          <w:lang w:eastAsia="en-US" w:bidi="ar-SA"/>
        </w:rPr>
        <w:t>1</w:t>
      </w:r>
      <w:r w:rsidR="00620B19" w:rsidRPr="002E237C">
        <w:rPr>
          <w:rFonts w:eastAsia="Times New Roman" w:cs="Times New Roman"/>
          <w:b/>
          <w:bCs/>
          <w:iCs/>
          <w:color w:val="000000" w:themeColor="text1"/>
          <w:kern w:val="0"/>
          <w:sz w:val="28"/>
          <w:szCs w:val="28"/>
          <w:lang w:eastAsia="en-US" w:bidi="ar-SA"/>
        </w:rPr>
        <w:t>учебный год.</w:t>
      </w:r>
    </w:p>
    <w:p w:rsidR="00620B19" w:rsidRPr="00A1468A" w:rsidRDefault="00620B19" w:rsidP="00620B19">
      <w:pPr>
        <w:snapToGrid w:val="0"/>
        <w:jc w:val="both"/>
        <w:rPr>
          <w:color w:val="000000" w:themeColor="text1"/>
          <w:sz w:val="28"/>
          <w:szCs w:val="28"/>
        </w:rPr>
      </w:pPr>
      <w:r w:rsidRPr="00A1468A">
        <w:rPr>
          <w:color w:val="000000" w:themeColor="text1"/>
          <w:sz w:val="28"/>
          <w:szCs w:val="28"/>
        </w:rPr>
        <w:t>О</w:t>
      </w:r>
      <w:r w:rsidR="00E82558" w:rsidRPr="00A1468A">
        <w:rPr>
          <w:color w:val="000000" w:themeColor="text1"/>
          <w:sz w:val="28"/>
          <w:szCs w:val="28"/>
        </w:rPr>
        <w:t xml:space="preserve">сновными задачами деятельности </w:t>
      </w:r>
      <w:r w:rsidRPr="00A1468A">
        <w:rPr>
          <w:color w:val="000000" w:themeColor="text1"/>
          <w:sz w:val="28"/>
          <w:szCs w:val="28"/>
        </w:rPr>
        <w:t xml:space="preserve"> Центра в 20</w:t>
      </w:r>
      <w:r w:rsidR="00FC2DC1" w:rsidRPr="00A1468A">
        <w:rPr>
          <w:color w:val="000000" w:themeColor="text1"/>
          <w:sz w:val="28"/>
          <w:szCs w:val="28"/>
        </w:rPr>
        <w:t>20</w:t>
      </w:r>
      <w:r w:rsidRPr="00A1468A">
        <w:rPr>
          <w:color w:val="000000" w:themeColor="text1"/>
          <w:sz w:val="28"/>
          <w:szCs w:val="28"/>
        </w:rPr>
        <w:t>-20</w:t>
      </w:r>
      <w:r w:rsidR="004C2EBC" w:rsidRPr="00A1468A">
        <w:rPr>
          <w:color w:val="000000" w:themeColor="text1"/>
          <w:sz w:val="28"/>
          <w:szCs w:val="28"/>
        </w:rPr>
        <w:t>2</w:t>
      </w:r>
      <w:r w:rsidR="00FC2DC1" w:rsidRPr="00A1468A">
        <w:rPr>
          <w:color w:val="000000" w:themeColor="text1"/>
          <w:sz w:val="28"/>
          <w:szCs w:val="28"/>
        </w:rPr>
        <w:t>1</w:t>
      </w:r>
      <w:r w:rsidRPr="00A1468A">
        <w:rPr>
          <w:color w:val="000000" w:themeColor="text1"/>
          <w:sz w:val="28"/>
          <w:szCs w:val="28"/>
        </w:rPr>
        <w:t>учебном году были</w:t>
      </w:r>
      <w:r w:rsidR="00CE735D" w:rsidRPr="00A1468A">
        <w:rPr>
          <w:color w:val="000000" w:themeColor="text1"/>
          <w:sz w:val="28"/>
          <w:szCs w:val="28"/>
        </w:rPr>
        <w:t>:</w:t>
      </w:r>
    </w:p>
    <w:p w:rsidR="00FC2DC1" w:rsidRPr="002F4EB0" w:rsidRDefault="00FC2DC1" w:rsidP="00FC2DC1">
      <w:pPr>
        <w:jc w:val="both"/>
        <w:rPr>
          <w:bCs/>
          <w:sz w:val="28"/>
          <w:szCs w:val="28"/>
        </w:rPr>
      </w:pPr>
      <w:r>
        <w:rPr>
          <w:bCs/>
          <w:sz w:val="28"/>
          <w:szCs w:val="28"/>
        </w:rPr>
        <w:t>1.</w:t>
      </w:r>
      <w:r w:rsidRPr="002F4EB0">
        <w:rPr>
          <w:bCs/>
          <w:sz w:val="28"/>
          <w:szCs w:val="28"/>
        </w:rPr>
        <w:t>Формирование здорового образа жизни детей и взрослых через интеграцию всех видов деятельности дошкольного учреждения в условиях ФГОС</w:t>
      </w:r>
    </w:p>
    <w:p w:rsidR="00FC2DC1" w:rsidRPr="00E456F6" w:rsidRDefault="00FC2DC1" w:rsidP="00FC2DC1">
      <w:pPr>
        <w:pStyle w:val="ab"/>
        <w:numPr>
          <w:ilvl w:val="0"/>
          <w:numId w:val="22"/>
        </w:numPr>
        <w:ind w:left="720"/>
        <w:jc w:val="both"/>
        <w:rPr>
          <w:bCs/>
          <w:sz w:val="28"/>
          <w:szCs w:val="28"/>
        </w:rPr>
      </w:pPr>
      <w:r w:rsidRPr="002F4EB0">
        <w:rPr>
          <w:sz w:val="28"/>
          <w:szCs w:val="28"/>
        </w:rPr>
        <w:t>Ожидаемые результаты:</w:t>
      </w:r>
    </w:p>
    <w:p w:rsidR="00FC2DC1" w:rsidRPr="009A3F4C" w:rsidRDefault="00FC2DC1" w:rsidP="00FC2DC1">
      <w:pPr>
        <w:jc w:val="both"/>
        <w:rPr>
          <w:sz w:val="28"/>
          <w:szCs w:val="28"/>
        </w:rPr>
      </w:pPr>
      <w:r w:rsidRPr="009A3F4C">
        <w:rPr>
          <w:sz w:val="28"/>
          <w:szCs w:val="28"/>
        </w:rPr>
        <w:t>снижение заболеваемости;</w:t>
      </w:r>
      <w:r>
        <w:rPr>
          <w:sz w:val="28"/>
          <w:szCs w:val="28"/>
        </w:rPr>
        <w:t xml:space="preserve"> </w:t>
      </w:r>
      <w:r w:rsidRPr="009A3F4C">
        <w:rPr>
          <w:sz w:val="28"/>
          <w:szCs w:val="28"/>
        </w:rPr>
        <w:t>повышение интереса взрослых к данной проблеме;</w:t>
      </w:r>
    </w:p>
    <w:p w:rsidR="00FC2DC1" w:rsidRPr="009A3F4C" w:rsidRDefault="00FC2DC1" w:rsidP="00FC2DC1">
      <w:pPr>
        <w:jc w:val="both"/>
        <w:rPr>
          <w:sz w:val="28"/>
          <w:szCs w:val="28"/>
        </w:rPr>
      </w:pPr>
      <w:r w:rsidRPr="009A3F4C">
        <w:rPr>
          <w:sz w:val="28"/>
          <w:szCs w:val="28"/>
        </w:rPr>
        <w:t>наличие «Плана оздоровления детей» в каждой возрастной группе;</w:t>
      </w:r>
    </w:p>
    <w:p w:rsidR="00FC2DC1" w:rsidRPr="009A3F4C" w:rsidRDefault="00FC2DC1" w:rsidP="00FC2DC1">
      <w:pPr>
        <w:jc w:val="both"/>
        <w:rPr>
          <w:sz w:val="28"/>
          <w:szCs w:val="28"/>
        </w:rPr>
      </w:pPr>
      <w:r w:rsidRPr="009A3F4C">
        <w:rPr>
          <w:sz w:val="28"/>
          <w:szCs w:val="28"/>
        </w:rPr>
        <w:t>реализация проекта «Уроки здоровья для сотрудников»;</w:t>
      </w:r>
    </w:p>
    <w:p w:rsidR="00FC2DC1" w:rsidRPr="009A3F4C" w:rsidRDefault="00FC2DC1" w:rsidP="00FC2DC1">
      <w:pPr>
        <w:jc w:val="both"/>
        <w:rPr>
          <w:sz w:val="28"/>
          <w:szCs w:val="28"/>
        </w:rPr>
      </w:pPr>
      <w:r w:rsidRPr="009A3F4C">
        <w:rPr>
          <w:sz w:val="28"/>
          <w:szCs w:val="28"/>
        </w:rPr>
        <w:t>преобладание положительного эмоционального состояния детей и взрослых;</w:t>
      </w:r>
    </w:p>
    <w:p w:rsidR="00FC2DC1" w:rsidRPr="009A3F4C" w:rsidRDefault="00FC2DC1" w:rsidP="00FC2DC1">
      <w:pPr>
        <w:jc w:val="both"/>
        <w:rPr>
          <w:sz w:val="28"/>
          <w:szCs w:val="28"/>
        </w:rPr>
      </w:pPr>
      <w:r w:rsidRPr="009A3F4C">
        <w:rPr>
          <w:sz w:val="28"/>
          <w:szCs w:val="28"/>
        </w:rPr>
        <w:t>повышение образовательного уровня детей и взрослых;</w:t>
      </w:r>
    </w:p>
    <w:p w:rsidR="00FC2DC1" w:rsidRPr="00C92F50" w:rsidRDefault="00FC2DC1" w:rsidP="00FC2DC1">
      <w:pPr>
        <w:jc w:val="both"/>
        <w:rPr>
          <w:sz w:val="28"/>
          <w:szCs w:val="28"/>
        </w:rPr>
      </w:pPr>
      <w:r w:rsidRPr="009A3F4C">
        <w:rPr>
          <w:sz w:val="28"/>
          <w:szCs w:val="28"/>
        </w:rPr>
        <w:t>проведение мониторинга здоровьесберегающей</w:t>
      </w:r>
      <w:r w:rsidRPr="00C92F50">
        <w:rPr>
          <w:sz w:val="28"/>
          <w:szCs w:val="28"/>
        </w:rPr>
        <w:t xml:space="preserve"> деятельности  в </w:t>
      </w:r>
      <w:r>
        <w:rPr>
          <w:sz w:val="28"/>
          <w:szCs w:val="28"/>
        </w:rPr>
        <w:t>Центре</w:t>
      </w:r>
      <w:r w:rsidRPr="00C92F50">
        <w:rPr>
          <w:sz w:val="28"/>
          <w:szCs w:val="28"/>
        </w:rPr>
        <w:t>.</w:t>
      </w:r>
    </w:p>
    <w:p w:rsidR="00FC2DC1" w:rsidRPr="00A1468A" w:rsidRDefault="00FC2DC1" w:rsidP="00FC2DC1">
      <w:pPr>
        <w:jc w:val="both"/>
        <w:rPr>
          <w:bCs/>
          <w:sz w:val="28"/>
          <w:szCs w:val="28"/>
        </w:rPr>
      </w:pPr>
      <w:r w:rsidRPr="00A1468A">
        <w:rPr>
          <w:rFonts w:eastAsia="Arial"/>
          <w:bCs/>
          <w:sz w:val="28"/>
          <w:szCs w:val="28"/>
        </w:rPr>
        <w:t>2.</w:t>
      </w:r>
      <w:r w:rsidRPr="00A1468A">
        <w:rPr>
          <w:bCs/>
          <w:sz w:val="28"/>
          <w:szCs w:val="28"/>
        </w:rPr>
        <w:t>Медиаобразование дошкольников как перспективное направление</w:t>
      </w:r>
    </w:p>
    <w:p w:rsidR="00FC2DC1" w:rsidRPr="00A1468A" w:rsidRDefault="00FC2DC1" w:rsidP="00FC2DC1">
      <w:pPr>
        <w:jc w:val="both"/>
        <w:rPr>
          <w:bCs/>
          <w:sz w:val="28"/>
          <w:szCs w:val="28"/>
        </w:rPr>
      </w:pPr>
      <w:r w:rsidRPr="00A1468A">
        <w:rPr>
          <w:bCs/>
          <w:sz w:val="28"/>
          <w:szCs w:val="28"/>
        </w:rPr>
        <w:t>совершенствования образовательно-воспитательного процесса в ДОО</w:t>
      </w:r>
      <w:r w:rsidRPr="00A1468A">
        <w:rPr>
          <w:bCs/>
          <w:color w:val="C00000"/>
          <w:sz w:val="28"/>
          <w:szCs w:val="28"/>
        </w:rPr>
        <w:t>.</w:t>
      </w:r>
    </w:p>
    <w:p w:rsidR="00FC2DC1" w:rsidRPr="00A1468A" w:rsidRDefault="00FC2DC1" w:rsidP="00FC2DC1">
      <w:pPr>
        <w:jc w:val="both"/>
        <w:rPr>
          <w:bCs/>
          <w:sz w:val="28"/>
          <w:szCs w:val="28"/>
        </w:rPr>
      </w:pPr>
      <w:r w:rsidRPr="00A1468A">
        <w:rPr>
          <w:bCs/>
          <w:sz w:val="28"/>
          <w:szCs w:val="28"/>
        </w:rPr>
        <w:lastRenderedPageBreak/>
        <w:t>Ожидаемые результаты:</w:t>
      </w:r>
    </w:p>
    <w:p w:rsidR="00FC2DC1" w:rsidRPr="00A1468A" w:rsidRDefault="00FC2DC1" w:rsidP="00FC2DC1">
      <w:pPr>
        <w:jc w:val="both"/>
        <w:rPr>
          <w:bCs/>
          <w:sz w:val="28"/>
          <w:szCs w:val="28"/>
        </w:rPr>
      </w:pPr>
      <w:r w:rsidRPr="00A1468A">
        <w:rPr>
          <w:bCs/>
          <w:sz w:val="28"/>
          <w:szCs w:val="28"/>
        </w:rPr>
        <w:t>повышение качества образования детей; повышение профессиональной компетентности педагогов; формирование личностных новообразований и компетентностей ребенка; повышение качества образовательных условий;</w:t>
      </w:r>
    </w:p>
    <w:p w:rsidR="00FC2DC1" w:rsidRPr="00A1468A" w:rsidRDefault="00FC2DC1" w:rsidP="00FC2DC1">
      <w:pPr>
        <w:tabs>
          <w:tab w:val="right" w:pos="9354"/>
        </w:tabs>
        <w:jc w:val="both"/>
        <w:rPr>
          <w:bCs/>
          <w:color w:val="C00000"/>
          <w:sz w:val="28"/>
          <w:szCs w:val="28"/>
        </w:rPr>
      </w:pPr>
      <w:r w:rsidRPr="00A1468A">
        <w:rPr>
          <w:bCs/>
          <w:sz w:val="28"/>
          <w:szCs w:val="28"/>
        </w:rPr>
        <w:t>3.Развитие речевой активности через использование всех компонентов устной речи в различных формах и видах детской деятельности</w:t>
      </w:r>
      <w:r w:rsidRPr="00A1468A">
        <w:rPr>
          <w:bCs/>
          <w:color w:val="C00000"/>
          <w:sz w:val="28"/>
          <w:szCs w:val="28"/>
        </w:rPr>
        <w:t>.</w:t>
      </w:r>
    </w:p>
    <w:p w:rsidR="00FC2DC1" w:rsidRPr="00A1468A" w:rsidRDefault="00FC2DC1" w:rsidP="00FC2DC1">
      <w:pPr>
        <w:jc w:val="both"/>
        <w:rPr>
          <w:bCs/>
          <w:sz w:val="28"/>
          <w:szCs w:val="28"/>
        </w:rPr>
      </w:pPr>
      <w:r w:rsidRPr="00A1468A">
        <w:rPr>
          <w:bCs/>
          <w:sz w:val="28"/>
          <w:szCs w:val="28"/>
        </w:rPr>
        <w:t>Ожидаемые результаты:</w:t>
      </w:r>
    </w:p>
    <w:p w:rsidR="00FC2DC1" w:rsidRPr="00A1468A" w:rsidRDefault="00FC2DC1" w:rsidP="00FC2DC1">
      <w:pPr>
        <w:jc w:val="both"/>
        <w:rPr>
          <w:bCs/>
          <w:sz w:val="28"/>
          <w:szCs w:val="28"/>
        </w:rPr>
      </w:pPr>
      <w:r w:rsidRPr="00A1468A">
        <w:rPr>
          <w:bCs/>
          <w:sz w:val="28"/>
          <w:szCs w:val="28"/>
        </w:rPr>
        <w:t>обобщение и распространение опыта работы с разными категориями семей.</w:t>
      </w:r>
    </w:p>
    <w:p w:rsidR="00FC2DC1" w:rsidRPr="00A1468A" w:rsidRDefault="00FC2DC1" w:rsidP="00FC2DC1">
      <w:pPr>
        <w:pStyle w:val="a5"/>
        <w:jc w:val="both"/>
        <w:rPr>
          <w:rFonts w:ascii="Times New Roman" w:hAnsi="Times New Roman" w:cs="Times New Roman"/>
          <w:bCs/>
          <w:sz w:val="28"/>
          <w:szCs w:val="28"/>
        </w:rPr>
      </w:pPr>
      <w:r w:rsidRPr="00A1468A">
        <w:rPr>
          <w:rFonts w:ascii="Times New Roman" w:hAnsi="Times New Roman" w:cs="Times New Roman"/>
          <w:bCs/>
          <w:sz w:val="28"/>
          <w:szCs w:val="28"/>
        </w:rPr>
        <w:t>4.Формирование общей культуры личности ребёнка через экологическую культуру дошкольников.</w:t>
      </w:r>
    </w:p>
    <w:p w:rsidR="00FC2DC1" w:rsidRPr="00A1468A" w:rsidRDefault="00FC2DC1" w:rsidP="00FC2DC1">
      <w:pPr>
        <w:jc w:val="both"/>
        <w:rPr>
          <w:bCs/>
          <w:sz w:val="28"/>
          <w:szCs w:val="28"/>
        </w:rPr>
      </w:pPr>
      <w:r w:rsidRPr="00A1468A">
        <w:rPr>
          <w:bCs/>
          <w:sz w:val="28"/>
          <w:szCs w:val="28"/>
        </w:rPr>
        <w:t>Ожидаемые результаты:</w:t>
      </w:r>
    </w:p>
    <w:p w:rsidR="00FC2DC1" w:rsidRPr="00A1468A" w:rsidRDefault="00FC2DC1" w:rsidP="00FC2DC1">
      <w:pPr>
        <w:jc w:val="both"/>
        <w:rPr>
          <w:bCs/>
          <w:sz w:val="28"/>
          <w:szCs w:val="28"/>
        </w:rPr>
      </w:pPr>
      <w:r w:rsidRPr="00A1468A">
        <w:rPr>
          <w:bCs/>
          <w:sz w:val="28"/>
          <w:szCs w:val="28"/>
        </w:rPr>
        <w:t>развитие начал экологической культуры у детей дошкольного возраста;</w:t>
      </w:r>
    </w:p>
    <w:p w:rsidR="00FC2DC1" w:rsidRPr="00A1468A" w:rsidRDefault="00FC2DC1" w:rsidP="00FC2DC1">
      <w:pPr>
        <w:jc w:val="both"/>
        <w:rPr>
          <w:bCs/>
          <w:sz w:val="28"/>
          <w:szCs w:val="28"/>
        </w:rPr>
      </w:pPr>
      <w:r w:rsidRPr="00A1468A">
        <w:rPr>
          <w:bCs/>
          <w:sz w:val="28"/>
          <w:szCs w:val="28"/>
        </w:rPr>
        <w:t>развитие интереса детей ко всему живому, к природе во всех её проявлениях.</w:t>
      </w:r>
    </w:p>
    <w:p w:rsidR="00F526EF" w:rsidRPr="00A1468A" w:rsidRDefault="00F526EF" w:rsidP="00F526EF">
      <w:pPr>
        <w:ind w:left="-15" w:right="85" w:firstLine="15"/>
        <w:jc w:val="both"/>
        <w:rPr>
          <w:rFonts w:eastAsia="Times New Roman" w:cs="Times New Roman"/>
          <w:bCs/>
          <w:kern w:val="0"/>
          <w:sz w:val="28"/>
          <w:szCs w:val="28"/>
          <w:lang w:eastAsia="ar-SA" w:bidi="ar-SA"/>
        </w:rPr>
      </w:pPr>
      <w:r w:rsidRPr="00A1468A">
        <w:rPr>
          <w:bCs/>
          <w:sz w:val="28"/>
          <w:szCs w:val="28"/>
        </w:rPr>
        <w:t>В</w:t>
      </w:r>
      <w:r w:rsidR="00A93152" w:rsidRPr="00A1468A">
        <w:rPr>
          <w:bCs/>
          <w:sz w:val="28"/>
          <w:szCs w:val="28"/>
        </w:rPr>
        <w:t xml:space="preserve"> </w:t>
      </w:r>
      <w:r w:rsidRPr="00A1468A">
        <w:rPr>
          <w:bCs/>
          <w:sz w:val="28"/>
          <w:szCs w:val="28"/>
        </w:rPr>
        <w:t xml:space="preserve">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4C2EBC" w:rsidRPr="00A1468A" w:rsidRDefault="004C2EBC" w:rsidP="00F526EF">
      <w:pPr>
        <w:jc w:val="both"/>
        <w:rPr>
          <w:rFonts w:cs="Times New Roman"/>
          <w:bCs/>
          <w:color w:val="000000" w:themeColor="text1"/>
          <w:sz w:val="28"/>
          <w:szCs w:val="28"/>
        </w:rPr>
      </w:pPr>
      <w:r w:rsidRPr="00A1468A">
        <w:rPr>
          <w:rFonts w:cs="Times New Roman"/>
          <w:bCs/>
          <w:color w:val="000000" w:themeColor="text1"/>
          <w:sz w:val="28"/>
          <w:szCs w:val="28"/>
        </w:rPr>
        <w:t>Методическая работа в 20</w:t>
      </w:r>
      <w:r w:rsidR="00FC2DC1" w:rsidRPr="00A1468A">
        <w:rPr>
          <w:rFonts w:cs="Times New Roman"/>
          <w:bCs/>
          <w:color w:val="000000" w:themeColor="text1"/>
          <w:sz w:val="28"/>
          <w:szCs w:val="28"/>
        </w:rPr>
        <w:t>20</w:t>
      </w:r>
      <w:r w:rsidRPr="00A1468A">
        <w:rPr>
          <w:rFonts w:cs="Times New Roman"/>
          <w:bCs/>
          <w:color w:val="000000" w:themeColor="text1"/>
          <w:sz w:val="28"/>
          <w:szCs w:val="28"/>
        </w:rPr>
        <w:t xml:space="preserve"> – 202</w:t>
      </w:r>
      <w:r w:rsidR="00FC2DC1" w:rsidRPr="00A1468A">
        <w:rPr>
          <w:rFonts w:cs="Times New Roman"/>
          <w:bCs/>
          <w:color w:val="000000" w:themeColor="text1"/>
          <w:sz w:val="28"/>
          <w:szCs w:val="28"/>
        </w:rPr>
        <w:t>1</w:t>
      </w:r>
      <w:r w:rsidRPr="00A1468A">
        <w:rPr>
          <w:rFonts w:cs="Times New Roman"/>
          <w:bCs/>
          <w:color w:val="000000" w:themeColor="text1"/>
          <w:sz w:val="28"/>
          <w:szCs w:val="28"/>
        </w:rPr>
        <w:t xml:space="preserve"> году осуществлялась по плану, своевременно вносилась корректировка мероприятий: семинары, презентации, разработка новых положений и внесение изменений и дополнений в уже имеющиеся. </w:t>
      </w:r>
      <w:r w:rsidRPr="00A1468A">
        <w:rPr>
          <w:rFonts w:cs="Times New Roman"/>
          <w:bCs/>
          <w:color w:val="000000" w:themeColor="text1"/>
          <w:sz w:val="28"/>
          <w:szCs w:val="28"/>
        </w:rPr>
        <w:tab/>
      </w:r>
    </w:p>
    <w:p w:rsidR="00747EB9" w:rsidRPr="00831FE1" w:rsidRDefault="004C2EBC" w:rsidP="004C2EBC">
      <w:pPr>
        <w:jc w:val="both"/>
        <w:rPr>
          <w:color w:val="000000" w:themeColor="text1"/>
          <w:sz w:val="28"/>
          <w:szCs w:val="28"/>
        </w:rPr>
      </w:pPr>
      <w:r w:rsidRPr="00A1468A">
        <w:rPr>
          <w:bCs/>
          <w:color w:val="000000" w:themeColor="text1"/>
          <w:sz w:val="28"/>
          <w:szCs w:val="28"/>
        </w:rPr>
        <w:t>Методические</w:t>
      </w:r>
      <w:r w:rsidRPr="00831FE1">
        <w:rPr>
          <w:color w:val="000000" w:themeColor="text1"/>
          <w:sz w:val="28"/>
          <w:szCs w:val="28"/>
        </w:rPr>
        <w:t xml:space="preserve"> мероприятия проведены в соответствии с планом:</w:t>
      </w:r>
    </w:p>
    <w:tbl>
      <w:tblPr>
        <w:tblW w:w="96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3402"/>
        <w:gridCol w:w="3676"/>
      </w:tblGrid>
      <w:tr w:rsidR="004C2EBC" w:rsidRPr="00831FE1" w:rsidTr="002F4EB0">
        <w:trPr>
          <w:trHeight w:val="375"/>
        </w:trPr>
        <w:tc>
          <w:tcPr>
            <w:tcW w:w="2544" w:type="dxa"/>
          </w:tcPr>
          <w:p w:rsidR="004C2EBC" w:rsidRPr="00831FE1" w:rsidRDefault="004C2EBC" w:rsidP="00360838">
            <w:pPr>
              <w:jc w:val="center"/>
              <w:rPr>
                <w:b/>
                <w:color w:val="000000" w:themeColor="text1"/>
                <w:sz w:val="28"/>
                <w:szCs w:val="28"/>
              </w:rPr>
            </w:pPr>
            <w:r w:rsidRPr="00831FE1">
              <w:rPr>
                <w:b/>
                <w:color w:val="000000" w:themeColor="text1"/>
                <w:kern w:val="24"/>
                <w:sz w:val="28"/>
                <w:szCs w:val="28"/>
              </w:rPr>
              <w:t>Мероприятия</w:t>
            </w:r>
          </w:p>
        </w:tc>
        <w:tc>
          <w:tcPr>
            <w:tcW w:w="3402" w:type="dxa"/>
          </w:tcPr>
          <w:p w:rsidR="004C2EBC" w:rsidRPr="00831FE1" w:rsidRDefault="004C2EBC" w:rsidP="00360838">
            <w:pPr>
              <w:jc w:val="center"/>
              <w:rPr>
                <w:b/>
                <w:color w:val="000000" w:themeColor="text1"/>
                <w:kern w:val="24"/>
                <w:sz w:val="28"/>
                <w:szCs w:val="28"/>
              </w:rPr>
            </w:pPr>
            <w:r w:rsidRPr="00831FE1">
              <w:rPr>
                <w:b/>
                <w:color w:val="000000" w:themeColor="text1"/>
                <w:kern w:val="24"/>
                <w:sz w:val="28"/>
                <w:szCs w:val="28"/>
              </w:rPr>
              <w:t>Кол-во запланированных</w:t>
            </w:r>
          </w:p>
          <w:p w:rsidR="004C2EBC" w:rsidRPr="00831FE1" w:rsidRDefault="004C2EBC" w:rsidP="00360838">
            <w:pPr>
              <w:jc w:val="center"/>
              <w:rPr>
                <w:b/>
                <w:color w:val="000000" w:themeColor="text1"/>
                <w:sz w:val="28"/>
                <w:szCs w:val="28"/>
              </w:rPr>
            </w:pPr>
            <w:r w:rsidRPr="00831FE1">
              <w:rPr>
                <w:b/>
                <w:color w:val="000000" w:themeColor="text1"/>
                <w:kern w:val="24"/>
                <w:sz w:val="28"/>
                <w:szCs w:val="28"/>
              </w:rPr>
              <w:t>мероприятий</w:t>
            </w:r>
          </w:p>
        </w:tc>
        <w:tc>
          <w:tcPr>
            <w:tcW w:w="3676" w:type="dxa"/>
          </w:tcPr>
          <w:p w:rsidR="004C2EBC" w:rsidRPr="00831FE1" w:rsidRDefault="004C2EBC" w:rsidP="00360838">
            <w:pPr>
              <w:jc w:val="center"/>
              <w:rPr>
                <w:b/>
                <w:color w:val="000000" w:themeColor="text1"/>
                <w:sz w:val="28"/>
                <w:szCs w:val="28"/>
              </w:rPr>
            </w:pPr>
            <w:r w:rsidRPr="00831FE1">
              <w:rPr>
                <w:b/>
                <w:color w:val="000000" w:themeColor="text1"/>
                <w:kern w:val="24"/>
                <w:sz w:val="28"/>
                <w:szCs w:val="28"/>
              </w:rPr>
              <w:t>Выполнено</w:t>
            </w:r>
          </w:p>
        </w:tc>
      </w:tr>
      <w:tr w:rsidR="004C2EBC" w:rsidRPr="00831FE1" w:rsidTr="002F4EB0">
        <w:trPr>
          <w:trHeight w:val="375"/>
        </w:trPr>
        <w:tc>
          <w:tcPr>
            <w:tcW w:w="2544" w:type="dxa"/>
          </w:tcPr>
          <w:p w:rsidR="0076688B" w:rsidRPr="00A93152" w:rsidRDefault="004C2EBC" w:rsidP="00360838">
            <w:pPr>
              <w:jc w:val="both"/>
              <w:rPr>
                <w:color w:val="000000" w:themeColor="text1"/>
                <w:kern w:val="24"/>
                <w:sz w:val="28"/>
                <w:szCs w:val="28"/>
              </w:rPr>
            </w:pPr>
            <w:r w:rsidRPr="00831FE1">
              <w:rPr>
                <w:color w:val="000000" w:themeColor="text1"/>
                <w:kern w:val="24"/>
                <w:sz w:val="28"/>
                <w:szCs w:val="28"/>
              </w:rPr>
              <w:t>Педсоветы</w:t>
            </w:r>
          </w:p>
        </w:tc>
        <w:tc>
          <w:tcPr>
            <w:tcW w:w="3402" w:type="dxa"/>
          </w:tcPr>
          <w:p w:rsidR="004C2EBC" w:rsidRPr="00831FE1" w:rsidRDefault="00450E77" w:rsidP="00360838">
            <w:pPr>
              <w:jc w:val="center"/>
              <w:rPr>
                <w:color w:val="000000" w:themeColor="text1"/>
                <w:sz w:val="28"/>
                <w:szCs w:val="28"/>
              </w:rPr>
            </w:pPr>
            <w:r>
              <w:rPr>
                <w:color w:val="000000" w:themeColor="text1"/>
                <w:sz w:val="28"/>
                <w:szCs w:val="28"/>
              </w:rPr>
              <w:t>5</w:t>
            </w:r>
          </w:p>
        </w:tc>
        <w:tc>
          <w:tcPr>
            <w:tcW w:w="3676" w:type="dxa"/>
          </w:tcPr>
          <w:p w:rsidR="004C2EBC" w:rsidRPr="00831FE1" w:rsidRDefault="00AA3D46" w:rsidP="00360838">
            <w:pPr>
              <w:jc w:val="center"/>
              <w:rPr>
                <w:color w:val="000000" w:themeColor="text1"/>
                <w:sz w:val="28"/>
                <w:szCs w:val="28"/>
              </w:rPr>
            </w:pPr>
            <w:r>
              <w:rPr>
                <w:color w:val="000000" w:themeColor="text1"/>
                <w:sz w:val="28"/>
                <w:szCs w:val="28"/>
              </w:rPr>
              <w:t>5</w:t>
            </w:r>
            <w:r w:rsidR="00450E77">
              <w:rPr>
                <w:color w:val="000000" w:themeColor="text1"/>
                <w:sz w:val="28"/>
                <w:szCs w:val="28"/>
              </w:rPr>
              <w:t>–</w:t>
            </w:r>
            <w:r>
              <w:rPr>
                <w:color w:val="000000" w:themeColor="text1"/>
                <w:sz w:val="28"/>
                <w:szCs w:val="28"/>
              </w:rPr>
              <w:t>100</w:t>
            </w:r>
            <w:r w:rsidR="004C2EBC" w:rsidRPr="00831FE1">
              <w:rPr>
                <w:color w:val="000000" w:themeColor="text1"/>
                <w:sz w:val="28"/>
                <w:szCs w:val="28"/>
              </w:rPr>
              <w:t>%</w:t>
            </w:r>
          </w:p>
        </w:tc>
      </w:tr>
      <w:tr w:rsidR="004C2EBC" w:rsidRPr="00831FE1" w:rsidTr="002F4EB0">
        <w:trPr>
          <w:trHeight w:val="356"/>
        </w:trPr>
        <w:tc>
          <w:tcPr>
            <w:tcW w:w="2544" w:type="dxa"/>
          </w:tcPr>
          <w:p w:rsidR="004C2EBC" w:rsidRPr="00831FE1" w:rsidRDefault="004C2EBC" w:rsidP="00360838">
            <w:pPr>
              <w:jc w:val="both"/>
              <w:rPr>
                <w:color w:val="000000" w:themeColor="text1"/>
                <w:sz w:val="28"/>
                <w:szCs w:val="28"/>
              </w:rPr>
            </w:pPr>
            <w:r w:rsidRPr="00831FE1">
              <w:rPr>
                <w:color w:val="000000" w:themeColor="text1"/>
                <w:kern w:val="24"/>
                <w:sz w:val="28"/>
                <w:szCs w:val="28"/>
              </w:rPr>
              <w:t>Методические объединения</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4</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4 – 100%</w:t>
            </w:r>
          </w:p>
          <w:p w:rsidR="004C2EBC" w:rsidRPr="00831FE1" w:rsidRDefault="004C2EBC" w:rsidP="00360838">
            <w:pPr>
              <w:jc w:val="center"/>
              <w:rPr>
                <w:color w:val="000000" w:themeColor="text1"/>
                <w:sz w:val="28"/>
                <w:szCs w:val="28"/>
              </w:rPr>
            </w:pPr>
          </w:p>
        </w:tc>
      </w:tr>
      <w:tr w:rsidR="004C2EBC" w:rsidRPr="00831FE1" w:rsidTr="002F4EB0">
        <w:trPr>
          <w:trHeight w:val="356"/>
        </w:trPr>
        <w:tc>
          <w:tcPr>
            <w:tcW w:w="2544" w:type="dxa"/>
          </w:tcPr>
          <w:p w:rsidR="0076688B" w:rsidRPr="00831FE1" w:rsidRDefault="004C2EBC" w:rsidP="00360838">
            <w:pPr>
              <w:jc w:val="both"/>
              <w:rPr>
                <w:color w:val="000000" w:themeColor="text1"/>
                <w:kern w:val="24"/>
                <w:sz w:val="28"/>
                <w:szCs w:val="28"/>
              </w:rPr>
            </w:pPr>
            <w:r w:rsidRPr="00831FE1">
              <w:rPr>
                <w:color w:val="000000" w:themeColor="text1"/>
                <w:kern w:val="24"/>
                <w:sz w:val="28"/>
                <w:szCs w:val="28"/>
              </w:rPr>
              <w:t>Творческая группа</w:t>
            </w:r>
          </w:p>
        </w:tc>
        <w:tc>
          <w:tcPr>
            <w:tcW w:w="3402" w:type="dxa"/>
          </w:tcPr>
          <w:p w:rsidR="004C2EBC" w:rsidRPr="00831FE1" w:rsidRDefault="00450E77" w:rsidP="00360838">
            <w:pPr>
              <w:jc w:val="center"/>
              <w:rPr>
                <w:color w:val="000000" w:themeColor="text1"/>
                <w:sz w:val="28"/>
                <w:szCs w:val="28"/>
              </w:rPr>
            </w:pPr>
            <w:r>
              <w:rPr>
                <w:color w:val="000000" w:themeColor="text1"/>
                <w:sz w:val="28"/>
                <w:szCs w:val="28"/>
              </w:rPr>
              <w:t>4</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4 – 100%</w:t>
            </w:r>
          </w:p>
        </w:tc>
      </w:tr>
      <w:tr w:rsidR="004C2EBC" w:rsidRPr="00831FE1" w:rsidTr="002F4EB0">
        <w:trPr>
          <w:trHeight w:val="356"/>
        </w:trPr>
        <w:tc>
          <w:tcPr>
            <w:tcW w:w="2544" w:type="dxa"/>
          </w:tcPr>
          <w:p w:rsidR="0076688B" w:rsidRPr="00831FE1" w:rsidRDefault="004C2EBC" w:rsidP="00360838">
            <w:pPr>
              <w:jc w:val="both"/>
              <w:rPr>
                <w:color w:val="000000" w:themeColor="text1"/>
                <w:kern w:val="24"/>
                <w:sz w:val="28"/>
                <w:szCs w:val="28"/>
              </w:rPr>
            </w:pPr>
            <w:r w:rsidRPr="00831FE1">
              <w:rPr>
                <w:color w:val="000000" w:themeColor="text1"/>
                <w:kern w:val="24"/>
                <w:sz w:val="28"/>
                <w:szCs w:val="28"/>
              </w:rPr>
              <w:t xml:space="preserve">Рабочая группа </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9</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9-100%</w:t>
            </w:r>
          </w:p>
        </w:tc>
      </w:tr>
      <w:tr w:rsidR="004C2EBC" w:rsidRPr="00831FE1" w:rsidTr="002F4EB0">
        <w:trPr>
          <w:trHeight w:val="492"/>
        </w:trPr>
        <w:tc>
          <w:tcPr>
            <w:tcW w:w="2544" w:type="dxa"/>
          </w:tcPr>
          <w:p w:rsidR="004C2EBC" w:rsidRPr="00831FE1" w:rsidRDefault="004C2EBC" w:rsidP="00360838">
            <w:pPr>
              <w:jc w:val="both"/>
              <w:rPr>
                <w:color w:val="000000" w:themeColor="text1"/>
                <w:sz w:val="28"/>
                <w:szCs w:val="28"/>
              </w:rPr>
            </w:pPr>
            <w:r w:rsidRPr="00831FE1">
              <w:rPr>
                <w:color w:val="000000" w:themeColor="text1"/>
                <w:kern w:val="24"/>
                <w:sz w:val="28"/>
                <w:szCs w:val="28"/>
              </w:rPr>
              <w:t>Консультации</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10</w:t>
            </w:r>
          </w:p>
        </w:tc>
        <w:tc>
          <w:tcPr>
            <w:tcW w:w="3676" w:type="dxa"/>
          </w:tcPr>
          <w:p w:rsidR="004C2EBC" w:rsidRPr="00831FE1" w:rsidRDefault="004C2EBC" w:rsidP="00A93152">
            <w:pPr>
              <w:jc w:val="center"/>
              <w:rPr>
                <w:color w:val="000000" w:themeColor="text1"/>
                <w:sz w:val="28"/>
                <w:szCs w:val="28"/>
              </w:rPr>
            </w:pPr>
            <w:r w:rsidRPr="00831FE1">
              <w:rPr>
                <w:color w:val="000000" w:themeColor="text1"/>
                <w:sz w:val="28"/>
                <w:szCs w:val="28"/>
              </w:rPr>
              <w:t>10– 100%</w:t>
            </w:r>
          </w:p>
        </w:tc>
      </w:tr>
      <w:tr w:rsidR="004C2EBC" w:rsidRPr="00831FE1" w:rsidTr="002F4EB0">
        <w:trPr>
          <w:trHeight w:val="492"/>
        </w:trPr>
        <w:tc>
          <w:tcPr>
            <w:tcW w:w="2544" w:type="dxa"/>
          </w:tcPr>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Методические часы</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9</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9 - 100%</w:t>
            </w:r>
          </w:p>
        </w:tc>
      </w:tr>
      <w:tr w:rsidR="004C2EBC" w:rsidRPr="00831FE1" w:rsidTr="002F4EB0">
        <w:trPr>
          <w:trHeight w:val="492"/>
        </w:trPr>
        <w:tc>
          <w:tcPr>
            <w:tcW w:w="2544" w:type="dxa"/>
          </w:tcPr>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Контроль в ДОУ</w:t>
            </w:r>
          </w:p>
        </w:tc>
        <w:tc>
          <w:tcPr>
            <w:tcW w:w="3402" w:type="dxa"/>
          </w:tcPr>
          <w:p w:rsidR="004C2EBC" w:rsidRPr="00831FE1" w:rsidRDefault="004C2EBC" w:rsidP="00360838">
            <w:pPr>
              <w:jc w:val="both"/>
              <w:rPr>
                <w:color w:val="000000" w:themeColor="text1"/>
                <w:sz w:val="28"/>
                <w:szCs w:val="28"/>
              </w:rPr>
            </w:pPr>
            <w:r w:rsidRPr="00831FE1">
              <w:rPr>
                <w:color w:val="000000" w:themeColor="text1"/>
                <w:sz w:val="28"/>
                <w:szCs w:val="28"/>
              </w:rPr>
              <w:t xml:space="preserve">Оперативный ежемесячный - </w:t>
            </w:r>
            <w:r w:rsidR="00F5624F">
              <w:rPr>
                <w:color w:val="000000" w:themeColor="text1"/>
                <w:sz w:val="28"/>
                <w:szCs w:val="28"/>
              </w:rPr>
              <w:t>7</w:t>
            </w:r>
          </w:p>
          <w:p w:rsidR="004C2EBC" w:rsidRPr="00831FE1" w:rsidRDefault="004C2EBC" w:rsidP="00360838">
            <w:pPr>
              <w:jc w:val="both"/>
              <w:rPr>
                <w:color w:val="000000" w:themeColor="text1"/>
                <w:sz w:val="28"/>
                <w:szCs w:val="28"/>
              </w:rPr>
            </w:pPr>
            <w:r w:rsidRPr="00831FE1">
              <w:rPr>
                <w:color w:val="000000" w:themeColor="text1"/>
                <w:sz w:val="28"/>
                <w:szCs w:val="28"/>
              </w:rPr>
              <w:t>Тематический – 2</w:t>
            </w:r>
          </w:p>
          <w:p w:rsidR="004C2EBC" w:rsidRPr="00831FE1" w:rsidRDefault="004C2EBC" w:rsidP="00360838">
            <w:pPr>
              <w:jc w:val="both"/>
              <w:rPr>
                <w:color w:val="000000" w:themeColor="text1"/>
                <w:sz w:val="28"/>
                <w:szCs w:val="28"/>
              </w:rPr>
            </w:pPr>
            <w:r w:rsidRPr="00831FE1">
              <w:rPr>
                <w:color w:val="000000" w:themeColor="text1"/>
                <w:sz w:val="28"/>
                <w:szCs w:val="28"/>
              </w:rPr>
              <w:t>Итоговый – 1</w:t>
            </w:r>
          </w:p>
          <w:p w:rsidR="004C2EBC" w:rsidRPr="00831FE1" w:rsidRDefault="004C2EBC" w:rsidP="00360838">
            <w:pPr>
              <w:jc w:val="both"/>
              <w:rPr>
                <w:color w:val="000000" w:themeColor="text1"/>
                <w:sz w:val="28"/>
                <w:szCs w:val="28"/>
              </w:rPr>
            </w:pPr>
            <w:r w:rsidRPr="00831FE1">
              <w:rPr>
                <w:color w:val="000000" w:themeColor="text1"/>
                <w:sz w:val="28"/>
                <w:szCs w:val="28"/>
              </w:rPr>
              <w:t>Групповой - 1</w:t>
            </w:r>
          </w:p>
        </w:tc>
        <w:tc>
          <w:tcPr>
            <w:tcW w:w="3676" w:type="dxa"/>
          </w:tcPr>
          <w:p w:rsidR="004C2EBC" w:rsidRPr="00831FE1" w:rsidRDefault="00F5624F" w:rsidP="00360838">
            <w:pPr>
              <w:ind w:left="360"/>
              <w:jc w:val="center"/>
              <w:rPr>
                <w:color w:val="000000" w:themeColor="text1"/>
                <w:sz w:val="28"/>
                <w:szCs w:val="28"/>
              </w:rPr>
            </w:pPr>
            <w:r>
              <w:rPr>
                <w:color w:val="000000" w:themeColor="text1"/>
                <w:sz w:val="28"/>
                <w:szCs w:val="28"/>
              </w:rPr>
              <w:t>7</w:t>
            </w:r>
            <w:r w:rsidR="004C2EBC" w:rsidRPr="00831FE1">
              <w:rPr>
                <w:color w:val="000000" w:themeColor="text1"/>
                <w:sz w:val="28"/>
                <w:szCs w:val="28"/>
              </w:rPr>
              <w:t xml:space="preserve"> – </w:t>
            </w:r>
            <w:r>
              <w:rPr>
                <w:color w:val="000000" w:themeColor="text1"/>
                <w:sz w:val="28"/>
                <w:szCs w:val="28"/>
              </w:rPr>
              <w:t xml:space="preserve">75 </w:t>
            </w:r>
            <w:r w:rsidR="004C2EBC" w:rsidRPr="00831FE1">
              <w:rPr>
                <w:color w:val="000000" w:themeColor="text1"/>
                <w:sz w:val="28"/>
                <w:szCs w:val="28"/>
              </w:rPr>
              <w:t xml:space="preserve">% </w:t>
            </w:r>
          </w:p>
          <w:p w:rsidR="004C2EBC" w:rsidRPr="00831FE1" w:rsidRDefault="004C2EBC" w:rsidP="00360838">
            <w:pPr>
              <w:ind w:left="360"/>
              <w:jc w:val="center"/>
              <w:rPr>
                <w:color w:val="000000" w:themeColor="text1"/>
                <w:sz w:val="28"/>
                <w:szCs w:val="28"/>
              </w:rPr>
            </w:pPr>
          </w:p>
          <w:p w:rsidR="004C2EBC" w:rsidRPr="00831FE1" w:rsidRDefault="004C2EBC" w:rsidP="00360838">
            <w:pPr>
              <w:ind w:left="360"/>
              <w:jc w:val="center"/>
              <w:rPr>
                <w:color w:val="000000" w:themeColor="text1"/>
                <w:sz w:val="28"/>
                <w:szCs w:val="28"/>
              </w:rPr>
            </w:pPr>
            <w:r w:rsidRPr="00831FE1">
              <w:rPr>
                <w:color w:val="000000" w:themeColor="text1"/>
                <w:sz w:val="28"/>
                <w:szCs w:val="28"/>
              </w:rPr>
              <w:t>2 – 100%</w:t>
            </w:r>
          </w:p>
          <w:p w:rsidR="004C2EBC" w:rsidRPr="00831FE1" w:rsidRDefault="004C2EBC" w:rsidP="006175A7">
            <w:pPr>
              <w:widowControl/>
              <w:numPr>
                <w:ilvl w:val="0"/>
                <w:numId w:val="18"/>
              </w:numPr>
              <w:suppressAutoHyphens w:val="0"/>
              <w:jc w:val="center"/>
              <w:rPr>
                <w:color w:val="000000" w:themeColor="text1"/>
                <w:sz w:val="28"/>
                <w:szCs w:val="28"/>
              </w:rPr>
            </w:pPr>
            <w:r w:rsidRPr="00831FE1">
              <w:rPr>
                <w:color w:val="000000" w:themeColor="text1"/>
                <w:sz w:val="28"/>
                <w:szCs w:val="28"/>
              </w:rPr>
              <w:t>100%</w:t>
            </w:r>
          </w:p>
          <w:p w:rsidR="004C2EBC" w:rsidRPr="00831FE1" w:rsidRDefault="004C2EBC" w:rsidP="00360838">
            <w:pPr>
              <w:ind w:left="360"/>
              <w:jc w:val="center"/>
              <w:rPr>
                <w:color w:val="000000" w:themeColor="text1"/>
                <w:sz w:val="28"/>
                <w:szCs w:val="28"/>
              </w:rPr>
            </w:pPr>
            <w:r w:rsidRPr="00831FE1">
              <w:rPr>
                <w:color w:val="000000" w:themeColor="text1"/>
                <w:sz w:val="28"/>
                <w:szCs w:val="28"/>
              </w:rPr>
              <w:t>1– 100%</w:t>
            </w:r>
          </w:p>
        </w:tc>
      </w:tr>
      <w:tr w:rsidR="004C2EBC" w:rsidRPr="00831FE1" w:rsidTr="002F4EB0">
        <w:trPr>
          <w:trHeight w:val="492"/>
        </w:trPr>
        <w:tc>
          <w:tcPr>
            <w:tcW w:w="2544" w:type="dxa"/>
          </w:tcPr>
          <w:p w:rsidR="0076688B" w:rsidRPr="00831FE1" w:rsidRDefault="004C2EBC" w:rsidP="00360838">
            <w:pPr>
              <w:jc w:val="both"/>
              <w:rPr>
                <w:color w:val="000000" w:themeColor="text1"/>
                <w:kern w:val="24"/>
                <w:sz w:val="28"/>
                <w:szCs w:val="28"/>
              </w:rPr>
            </w:pPr>
            <w:r w:rsidRPr="00831FE1">
              <w:rPr>
                <w:color w:val="000000" w:themeColor="text1"/>
                <w:kern w:val="24"/>
                <w:sz w:val="28"/>
                <w:szCs w:val="28"/>
              </w:rPr>
              <w:t>Работа по самообразованию</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9</w:t>
            </w:r>
          </w:p>
        </w:tc>
        <w:tc>
          <w:tcPr>
            <w:tcW w:w="3676" w:type="dxa"/>
          </w:tcPr>
          <w:p w:rsidR="004C2EBC" w:rsidRPr="00831FE1" w:rsidRDefault="004C2EBC" w:rsidP="00360838">
            <w:pPr>
              <w:ind w:left="360"/>
              <w:jc w:val="center"/>
              <w:rPr>
                <w:color w:val="000000" w:themeColor="text1"/>
                <w:sz w:val="28"/>
                <w:szCs w:val="28"/>
              </w:rPr>
            </w:pPr>
            <w:r w:rsidRPr="00831FE1">
              <w:rPr>
                <w:color w:val="000000" w:themeColor="text1"/>
                <w:sz w:val="28"/>
                <w:szCs w:val="28"/>
              </w:rPr>
              <w:t>9 – (100%)</w:t>
            </w:r>
          </w:p>
        </w:tc>
      </w:tr>
      <w:tr w:rsidR="004C2EBC" w:rsidRPr="00831FE1" w:rsidTr="002F4EB0">
        <w:trPr>
          <w:trHeight w:val="375"/>
        </w:trPr>
        <w:tc>
          <w:tcPr>
            <w:tcW w:w="2544" w:type="dxa"/>
          </w:tcPr>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 xml:space="preserve">Открытые просмотры </w:t>
            </w:r>
          </w:p>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 ОД</w:t>
            </w:r>
          </w:p>
          <w:p w:rsidR="004C2EBC" w:rsidRPr="00831FE1" w:rsidRDefault="004C2EBC" w:rsidP="00360838">
            <w:pPr>
              <w:jc w:val="both"/>
              <w:rPr>
                <w:color w:val="000000" w:themeColor="text1"/>
                <w:sz w:val="28"/>
                <w:szCs w:val="28"/>
              </w:rPr>
            </w:pPr>
            <w:r w:rsidRPr="00831FE1">
              <w:rPr>
                <w:color w:val="000000" w:themeColor="text1"/>
                <w:sz w:val="28"/>
                <w:szCs w:val="28"/>
              </w:rPr>
              <w:t>- мероприятия</w:t>
            </w:r>
          </w:p>
          <w:p w:rsidR="004C2EBC" w:rsidRPr="00831FE1" w:rsidRDefault="004C2EBC" w:rsidP="00360838">
            <w:pPr>
              <w:jc w:val="both"/>
              <w:rPr>
                <w:color w:val="000000" w:themeColor="text1"/>
                <w:sz w:val="28"/>
                <w:szCs w:val="28"/>
              </w:rPr>
            </w:pPr>
            <w:r w:rsidRPr="00831FE1">
              <w:rPr>
                <w:color w:val="000000" w:themeColor="text1"/>
                <w:sz w:val="28"/>
                <w:szCs w:val="28"/>
              </w:rPr>
              <w:t>- традиционные</w:t>
            </w:r>
          </w:p>
          <w:p w:rsidR="004C2EBC" w:rsidRPr="00831FE1" w:rsidRDefault="004C2EBC" w:rsidP="00360838">
            <w:pPr>
              <w:jc w:val="both"/>
              <w:rPr>
                <w:color w:val="000000" w:themeColor="text1"/>
                <w:sz w:val="28"/>
                <w:szCs w:val="28"/>
              </w:rPr>
            </w:pPr>
            <w:r w:rsidRPr="00831FE1">
              <w:rPr>
                <w:color w:val="000000" w:themeColor="text1"/>
                <w:sz w:val="28"/>
                <w:szCs w:val="28"/>
              </w:rPr>
              <w:lastRenderedPageBreak/>
              <w:t xml:space="preserve">  мероприятия</w:t>
            </w:r>
          </w:p>
          <w:p w:rsidR="004C2EBC" w:rsidRPr="00831FE1" w:rsidRDefault="004C2EBC" w:rsidP="00360838">
            <w:pPr>
              <w:jc w:val="both"/>
              <w:rPr>
                <w:color w:val="000000" w:themeColor="text1"/>
                <w:sz w:val="28"/>
                <w:szCs w:val="28"/>
              </w:rPr>
            </w:pPr>
            <w:r w:rsidRPr="00831FE1">
              <w:rPr>
                <w:color w:val="000000" w:themeColor="text1"/>
                <w:sz w:val="28"/>
                <w:szCs w:val="28"/>
              </w:rPr>
              <w:t>-режимные моменты</w:t>
            </w:r>
          </w:p>
        </w:tc>
        <w:tc>
          <w:tcPr>
            <w:tcW w:w="3402" w:type="dxa"/>
          </w:tcPr>
          <w:p w:rsidR="004C2EBC" w:rsidRPr="00831FE1" w:rsidRDefault="004C2EBC" w:rsidP="00360838">
            <w:pPr>
              <w:jc w:val="center"/>
              <w:rPr>
                <w:color w:val="000000" w:themeColor="text1"/>
                <w:sz w:val="28"/>
                <w:szCs w:val="28"/>
              </w:rPr>
            </w:pPr>
          </w:p>
          <w:p w:rsidR="004C2EBC" w:rsidRPr="00831FE1" w:rsidRDefault="004C2EBC" w:rsidP="00360838">
            <w:pPr>
              <w:jc w:val="center"/>
              <w:rPr>
                <w:color w:val="000000" w:themeColor="text1"/>
                <w:sz w:val="28"/>
                <w:szCs w:val="28"/>
              </w:rPr>
            </w:pPr>
          </w:p>
          <w:p w:rsidR="004C2EBC" w:rsidRPr="00831FE1" w:rsidRDefault="00AA3D46" w:rsidP="00360838">
            <w:pPr>
              <w:jc w:val="center"/>
              <w:rPr>
                <w:color w:val="000000" w:themeColor="text1"/>
                <w:sz w:val="28"/>
                <w:szCs w:val="28"/>
              </w:rPr>
            </w:pPr>
            <w:r>
              <w:rPr>
                <w:color w:val="000000" w:themeColor="text1"/>
                <w:sz w:val="28"/>
                <w:szCs w:val="28"/>
              </w:rPr>
              <w:t>4</w:t>
            </w:r>
          </w:p>
          <w:p w:rsidR="004C2EBC" w:rsidRPr="00831FE1" w:rsidRDefault="00AA3D46" w:rsidP="00360838">
            <w:pPr>
              <w:jc w:val="center"/>
              <w:rPr>
                <w:color w:val="000000" w:themeColor="text1"/>
                <w:sz w:val="28"/>
                <w:szCs w:val="28"/>
              </w:rPr>
            </w:pPr>
            <w:r>
              <w:rPr>
                <w:color w:val="000000" w:themeColor="text1"/>
                <w:sz w:val="28"/>
                <w:szCs w:val="28"/>
              </w:rPr>
              <w:t>4</w:t>
            </w:r>
          </w:p>
          <w:p w:rsidR="004C2EBC" w:rsidRPr="00831FE1" w:rsidRDefault="004C2EBC" w:rsidP="00360838">
            <w:pPr>
              <w:jc w:val="center"/>
              <w:rPr>
                <w:color w:val="000000" w:themeColor="text1"/>
                <w:sz w:val="28"/>
                <w:szCs w:val="28"/>
              </w:rPr>
            </w:pPr>
          </w:p>
          <w:p w:rsidR="004C2EBC" w:rsidRPr="00831FE1" w:rsidRDefault="00AA3D46" w:rsidP="00360838">
            <w:pPr>
              <w:jc w:val="center"/>
              <w:rPr>
                <w:color w:val="000000" w:themeColor="text1"/>
                <w:sz w:val="28"/>
                <w:szCs w:val="28"/>
              </w:rPr>
            </w:pPr>
            <w:r>
              <w:rPr>
                <w:color w:val="000000" w:themeColor="text1"/>
                <w:sz w:val="28"/>
                <w:szCs w:val="28"/>
              </w:rPr>
              <w:lastRenderedPageBreak/>
              <w:t>8</w:t>
            </w:r>
          </w:p>
          <w:p w:rsidR="004C2EBC" w:rsidRPr="00831FE1" w:rsidRDefault="004C2EBC" w:rsidP="00360838">
            <w:pPr>
              <w:jc w:val="center"/>
              <w:rPr>
                <w:color w:val="000000" w:themeColor="text1"/>
                <w:sz w:val="28"/>
                <w:szCs w:val="28"/>
              </w:rPr>
            </w:pPr>
            <w:r w:rsidRPr="00831FE1">
              <w:rPr>
                <w:color w:val="000000" w:themeColor="text1"/>
                <w:sz w:val="28"/>
                <w:szCs w:val="28"/>
              </w:rPr>
              <w:t>8</w:t>
            </w:r>
          </w:p>
        </w:tc>
        <w:tc>
          <w:tcPr>
            <w:tcW w:w="3676" w:type="dxa"/>
          </w:tcPr>
          <w:p w:rsidR="004C2EBC" w:rsidRPr="00831FE1" w:rsidRDefault="004C2EBC" w:rsidP="00AA3D46">
            <w:pPr>
              <w:rPr>
                <w:color w:val="000000" w:themeColor="text1"/>
                <w:sz w:val="28"/>
                <w:szCs w:val="28"/>
              </w:rPr>
            </w:pPr>
          </w:p>
          <w:p w:rsidR="004C2EBC" w:rsidRPr="00831FE1" w:rsidRDefault="004C2EBC" w:rsidP="00360838">
            <w:pPr>
              <w:jc w:val="center"/>
              <w:rPr>
                <w:color w:val="000000" w:themeColor="text1"/>
                <w:sz w:val="28"/>
                <w:szCs w:val="28"/>
              </w:rPr>
            </w:pPr>
            <w:r w:rsidRPr="00831FE1">
              <w:rPr>
                <w:color w:val="000000" w:themeColor="text1"/>
                <w:sz w:val="28"/>
                <w:szCs w:val="28"/>
              </w:rPr>
              <w:t xml:space="preserve">8 </w:t>
            </w:r>
            <w:r w:rsidR="00F5624F">
              <w:rPr>
                <w:color w:val="000000" w:themeColor="text1"/>
                <w:sz w:val="28"/>
                <w:szCs w:val="28"/>
              </w:rPr>
              <w:t xml:space="preserve">–90 </w:t>
            </w:r>
            <w:r w:rsidRPr="00831FE1">
              <w:rPr>
                <w:color w:val="000000" w:themeColor="text1"/>
                <w:sz w:val="28"/>
                <w:szCs w:val="28"/>
              </w:rPr>
              <w:t xml:space="preserve">% </w:t>
            </w:r>
          </w:p>
          <w:p w:rsidR="004C2EBC" w:rsidRPr="00831FE1" w:rsidRDefault="004C2EBC" w:rsidP="00360838">
            <w:pPr>
              <w:jc w:val="center"/>
              <w:rPr>
                <w:color w:val="000000" w:themeColor="text1"/>
                <w:sz w:val="28"/>
                <w:szCs w:val="28"/>
              </w:rPr>
            </w:pPr>
          </w:p>
          <w:p w:rsidR="004C2EBC" w:rsidRPr="00831FE1" w:rsidRDefault="004C2EBC" w:rsidP="00360838">
            <w:pPr>
              <w:jc w:val="center"/>
              <w:rPr>
                <w:color w:val="000000" w:themeColor="text1"/>
                <w:sz w:val="28"/>
                <w:szCs w:val="28"/>
              </w:rPr>
            </w:pPr>
            <w:r w:rsidRPr="00831FE1">
              <w:rPr>
                <w:color w:val="000000" w:themeColor="text1"/>
                <w:sz w:val="28"/>
                <w:szCs w:val="28"/>
              </w:rPr>
              <w:t>(причина – карантин )</w:t>
            </w:r>
          </w:p>
        </w:tc>
      </w:tr>
      <w:tr w:rsidR="004C2EBC" w:rsidRPr="00831FE1" w:rsidTr="002F4EB0">
        <w:trPr>
          <w:trHeight w:val="375"/>
        </w:trPr>
        <w:tc>
          <w:tcPr>
            <w:tcW w:w="2544" w:type="dxa"/>
          </w:tcPr>
          <w:p w:rsidR="004C2EBC" w:rsidRPr="00831FE1" w:rsidRDefault="004C2EBC" w:rsidP="00360838">
            <w:pPr>
              <w:jc w:val="both"/>
              <w:rPr>
                <w:color w:val="000000" w:themeColor="text1"/>
                <w:sz w:val="28"/>
                <w:szCs w:val="28"/>
              </w:rPr>
            </w:pPr>
            <w:r w:rsidRPr="00831FE1">
              <w:rPr>
                <w:color w:val="000000" w:themeColor="text1"/>
                <w:kern w:val="24"/>
                <w:sz w:val="28"/>
                <w:szCs w:val="28"/>
              </w:rPr>
              <w:t>Смотры-конкурсы ДОУ</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6</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6 – 100%</w:t>
            </w:r>
          </w:p>
        </w:tc>
      </w:tr>
      <w:tr w:rsidR="004C2EBC" w:rsidRPr="00831FE1" w:rsidTr="002F4EB0">
        <w:trPr>
          <w:trHeight w:val="375"/>
        </w:trPr>
        <w:tc>
          <w:tcPr>
            <w:tcW w:w="2544" w:type="dxa"/>
          </w:tcPr>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Творческие мастерские</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3</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3-100%</w:t>
            </w:r>
          </w:p>
        </w:tc>
      </w:tr>
      <w:tr w:rsidR="004C2EBC" w:rsidRPr="00831FE1" w:rsidTr="002F4EB0">
        <w:trPr>
          <w:trHeight w:val="375"/>
        </w:trPr>
        <w:tc>
          <w:tcPr>
            <w:tcW w:w="2544" w:type="dxa"/>
          </w:tcPr>
          <w:p w:rsidR="004C2EBC" w:rsidRPr="00831FE1" w:rsidRDefault="004C2EBC" w:rsidP="00360838">
            <w:pPr>
              <w:jc w:val="both"/>
              <w:rPr>
                <w:color w:val="000000" w:themeColor="text1"/>
                <w:kern w:val="24"/>
                <w:sz w:val="28"/>
                <w:szCs w:val="28"/>
              </w:rPr>
            </w:pPr>
            <w:r w:rsidRPr="00831FE1">
              <w:rPr>
                <w:color w:val="000000" w:themeColor="text1"/>
                <w:kern w:val="24"/>
                <w:sz w:val="28"/>
                <w:szCs w:val="28"/>
              </w:rPr>
              <w:t>Выставки, конкурсы</w:t>
            </w: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6</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4 – 88%</w:t>
            </w:r>
          </w:p>
          <w:p w:rsidR="004C2EBC" w:rsidRPr="00831FE1" w:rsidRDefault="004C2EBC" w:rsidP="00360838">
            <w:pPr>
              <w:jc w:val="center"/>
              <w:rPr>
                <w:color w:val="000000" w:themeColor="text1"/>
                <w:sz w:val="28"/>
                <w:szCs w:val="28"/>
              </w:rPr>
            </w:pPr>
            <w:r w:rsidRPr="00831FE1">
              <w:rPr>
                <w:color w:val="000000" w:themeColor="text1"/>
                <w:sz w:val="28"/>
                <w:szCs w:val="28"/>
              </w:rPr>
              <w:t>(причина – карантин )</w:t>
            </w:r>
          </w:p>
        </w:tc>
      </w:tr>
      <w:tr w:rsidR="004C2EBC" w:rsidRPr="00831FE1" w:rsidTr="002F4EB0">
        <w:trPr>
          <w:trHeight w:val="375"/>
        </w:trPr>
        <w:tc>
          <w:tcPr>
            <w:tcW w:w="2544" w:type="dxa"/>
          </w:tcPr>
          <w:p w:rsidR="004C2EBC" w:rsidRDefault="004C2EBC" w:rsidP="00360838">
            <w:pPr>
              <w:jc w:val="both"/>
              <w:rPr>
                <w:color w:val="000000" w:themeColor="text1"/>
                <w:kern w:val="24"/>
                <w:sz w:val="28"/>
                <w:szCs w:val="28"/>
              </w:rPr>
            </w:pPr>
            <w:r w:rsidRPr="00831FE1">
              <w:rPr>
                <w:color w:val="000000" w:themeColor="text1"/>
                <w:kern w:val="24"/>
                <w:sz w:val="28"/>
                <w:szCs w:val="28"/>
              </w:rPr>
              <w:t>Месячники, недели</w:t>
            </w:r>
          </w:p>
          <w:p w:rsidR="0076688B" w:rsidRPr="00831FE1" w:rsidRDefault="0076688B" w:rsidP="00360838">
            <w:pPr>
              <w:jc w:val="both"/>
              <w:rPr>
                <w:color w:val="000000" w:themeColor="text1"/>
                <w:kern w:val="24"/>
                <w:sz w:val="28"/>
                <w:szCs w:val="28"/>
              </w:rPr>
            </w:pPr>
          </w:p>
        </w:tc>
        <w:tc>
          <w:tcPr>
            <w:tcW w:w="3402" w:type="dxa"/>
          </w:tcPr>
          <w:p w:rsidR="004C2EBC" w:rsidRPr="00831FE1" w:rsidRDefault="004C2EBC" w:rsidP="00360838">
            <w:pPr>
              <w:jc w:val="center"/>
              <w:rPr>
                <w:color w:val="000000" w:themeColor="text1"/>
                <w:sz w:val="28"/>
                <w:szCs w:val="28"/>
              </w:rPr>
            </w:pPr>
            <w:r w:rsidRPr="00831FE1">
              <w:rPr>
                <w:color w:val="000000" w:themeColor="text1"/>
                <w:sz w:val="28"/>
                <w:szCs w:val="28"/>
              </w:rPr>
              <w:t>8</w:t>
            </w:r>
          </w:p>
        </w:tc>
        <w:tc>
          <w:tcPr>
            <w:tcW w:w="3676" w:type="dxa"/>
          </w:tcPr>
          <w:p w:rsidR="004C2EBC" w:rsidRPr="00831FE1" w:rsidRDefault="004C2EBC" w:rsidP="00360838">
            <w:pPr>
              <w:jc w:val="center"/>
              <w:rPr>
                <w:color w:val="000000" w:themeColor="text1"/>
                <w:sz w:val="28"/>
                <w:szCs w:val="28"/>
              </w:rPr>
            </w:pPr>
            <w:r w:rsidRPr="00831FE1">
              <w:rPr>
                <w:color w:val="000000" w:themeColor="text1"/>
                <w:sz w:val="28"/>
                <w:szCs w:val="28"/>
              </w:rPr>
              <w:t>8 – 100%</w:t>
            </w:r>
          </w:p>
        </w:tc>
      </w:tr>
    </w:tbl>
    <w:p w:rsidR="004C2EBC" w:rsidRPr="00831FE1" w:rsidRDefault="004C2EBC" w:rsidP="004C2EBC">
      <w:pPr>
        <w:jc w:val="both"/>
        <w:rPr>
          <w:color w:val="000000" w:themeColor="text1"/>
          <w:sz w:val="28"/>
          <w:szCs w:val="28"/>
        </w:rPr>
      </w:pPr>
      <w:r w:rsidRPr="00831FE1">
        <w:rPr>
          <w:color w:val="000000" w:themeColor="text1"/>
          <w:sz w:val="28"/>
          <w:szCs w:val="28"/>
        </w:rPr>
        <w:t>Работа по темам самообразования осуществлялась в соответствии с планами, о выполнении которых педагоги отчитывались на заседаниях Педагогических советов, в работе творческой группы.</w:t>
      </w:r>
    </w:p>
    <w:p w:rsidR="004C2EBC" w:rsidRPr="00450E77" w:rsidRDefault="004C2EBC" w:rsidP="004C2EBC">
      <w:pPr>
        <w:jc w:val="both"/>
        <w:rPr>
          <w:bCs/>
          <w:color w:val="000000" w:themeColor="text1"/>
          <w:sz w:val="28"/>
          <w:szCs w:val="28"/>
        </w:rPr>
      </w:pPr>
      <w:r w:rsidRPr="00831FE1">
        <w:rPr>
          <w:color w:val="000000" w:themeColor="text1"/>
          <w:sz w:val="28"/>
          <w:szCs w:val="28"/>
        </w:rPr>
        <w:t>Была проведена работа по оказанию методической помощи</w:t>
      </w:r>
      <w:r w:rsidR="005A1243">
        <w:rPr>
          <w:color w:val="000000" w:themeColor="text1"/>
          <w:sz w:val="28"/>
          <w:szCs w:val="28"/>
        </w:rPr>
        <w:t xml:space="preserve"> воспитателю Бородиной Марине Владимировне</w:t>
      </w:r>
      <w:r w:rsidRPr="007F7EE7">
        <w:rPr>
          <w:rFonts w:cs="Times New Roman"/>
          <w:color w:val="000000" w:themeColor="text1"/>
          <w:sz w:val="28"/>
          <w:szCs w:val="28"/>
        </w:rPr>
        <w:t xml:space="preserve"> в подготовке к районному конкурсу «Воспитатель года 202</w:t>
      </w:r>
      <w:r w:rsidR="00C60AD3">
        <w:rPr>
          <w:rFonts w:cs="Times New Roman"/>
          <w:color w:val="000000" w:themeColor="text1"/>
          <w:sz w:val="28"/>
          <w:szCs w:val="28"/>
        </w:rPr>
        <w:t>1</w:t>
      </w:r>
      <w:r w:rsidRPr="007F7EE7">
        <w:rPr>
          <w:rFonts w:cs="Times New Roman"/>
          <w:color w:val="000000" w:themeColor="text1"/>
          <w:sz w:val="28"/>
          <w:szCs w:val="28"/>
        </w:rPr>
        <w:t>»</w:t>
      </w:r>
      <w:r w:rsidR="005A1243">
        <w:rPr>
          <w:rFonts w:cs="Times New Roman"/>
          <w:color w:val="000000" w:themeColor="text1"/>
          <w:sz w:val="28"/>
          <w:szCs w:val="28"/>
        </w:rPr>
        <w:t>; педагогу – психологу Брилевой Марии Геннадиевне - участие в Конкурсе «Лучшие педагогические работники 2021 года». (Призер).</w:t>
      </w:r>
    </w:p>
    <w:p w:rsidR="00FC2DC1" w:rsidRDefault="004C2EBC" w:rsidP="00AE7F18">
      <w:pPr>
        <w:pStyle w:val="a5"/>
        <w:jc w:val="both"/>
        <w:rPr>
          <w:rFonts w:ascii="Times New Roman" w:eastAsia="Batang" w:hAnsi="Times New Roman" w:cs="Times New Roman"/>
          <w:color w:val="000000" w:themeColor="text1"/>
          <w:sz w:val="28"/>
          <w:szCs w:val="28"/>
        </w:rPr>
      </w:pPr>
      <w:r w:rsidRPr="007F7EE7">
        <w:rPr>
          <w:rFonts w:ascii="Times New Roman" w:eastAsia="Batang" w:hAnsi="Times New Roman" w:cs="Times New Roman"/>
          <w:color w:val="000000" w:themeColor="text1"/>
          <w:sz w:val="28"/>
          <w:szCs w:val="28"/>
        </w:rPr>
        <w:t>В 20</w:t>
      </w:r>
      <w:r w:rsidR="00FC2DC1">
        <w:rPr>
          <w:rFonts w:ascii="Times New Roman" w:eastAsia="Batang" w:hAnsi="Times New Roman" w:cs="Times New Roman"/>
          <w:color w:val="000000" w:themeColor="text1"/>
          <w:sz w:val="28"/>
          <w:szCs w:val="28"/>
        </w:rPr>
        <w:t>20</w:t>
      </w:r>
      <w:r w:rsidRPr="007F7EE7">
        <w:rPr>
          <w:rFonts w:ascii="Times New Roman" w:eastAsia="Batang" w:hAnsi="Times New Roman" w:cs="Times New Roman"/>
          <w:color w:val="000000" w:themeColor="text1"/>
          <w:sz w:val="28"/>
          <w:szCs w:val="28"/>
        </w:rPr>
        <w:t xml:space="preserve"> -</w:t>
      </w:r>
      <w:r w:rsidR="00667BB3">
        <w:rPr>
          <w:rFonts w:ascii="Times New Roman" w:eastAsia="Batang" w:hAnsi="Times New Roman" w:cs="Times New Roman"/>
          <w:color w:val="000000" w:themeColor="text1"/>
          <w:sz w:val="28"/>
          <w:szCs w:val="28"/>
        </w:rPr>
        <w:t xml:space="preserve"> </w:t>
      </w:r>
      <w:r w:rsidRPr="007F7EE7">
        <w:rPr>
          <w:rFonts w:ascii="Times New Roman" w:eastAsia="Batang" w:hAnsi="Times New Roman" w:cs="Times New Roman"/>
          <w:color w:val="000000" w:themeColor="text1"/>
          <w:sz w:val="28"/>
          <w:szCs w:val="28"/>
        </w:rPr>
        <w:t>202</w:t>
      </w:r>
      <w:r w:rsidR="00FC2DC1">
        <w:rPr>
          <w:rFonts w:ascii="Times New Roman" w:eastAsia="Batang" w:hAnsi="Times New Roman" w:cs="Times New Roman"/>
          <w:color w:val="000000" w:themeColor="text1"/>
          <w:sz w:val="28"/>
          <w:szCs w:val="28"/>
        </w:rPr>
        <w:t>1</w:t>
      </w:r>
      <w:r w:rsidRPr="007F7EE7">
        <w:rPr>
          <w:rFonts w:ascii="Times New Roman" w:eastAsia="Batang" w:hAnsi="Times New Roman" w:cs="Times New Roman"/>
          <w:color w:val="000000" w:themeColor="text1"/>
          <w:sz w:val="28"/>
          <w:szCs w:val="28"/>
        </w:rPr>
        <w:t xml:space="preserve">  учебном году коллектив детского сада  работал   над новой методической темой в условиях внедрения ФГОС: </w:t>
      </w:r>
      <w:r w:rsidR="00FC2DC1" w:rsidRPr="00FC2DC1">
        <w:rPr>
          <w:rFonts w:ascii="Times New Roman" w:eastAsia="Batang" w:hAnsi="Times New Roman" w:cs="Times New Roman"/>
          <w:color w:val="000000" w:themeColor="text1"/>
          <w:sz w:val="28"/>
          <w:szCs w:val="28"/>
        </w:rPr>
        <w:t xml:space="preserve">Формирование общей культуры личности ребёнка через экологическую культуру дошкольников </w:t>
      </w:r>
    </w:p>
    <w:p w:rsidR="004C2EBC" w:rsidRPr="00AE7F18" w:rsidRDefault="004C2EBC" w:rsidP="00AE7F18">
      <w:pPr>
        <w:pStyle w:val="a5"/>
        <w:jc w:val="both"/>
        <w:rPr>
          <w:rFonts w:ascii="Times New Roman" w:eastAsia="Batang" w:hAnsi="Times New Roman" w:cs="Times New Roman"/>
          <w:color w:val="000000" w:themeColor="text1"/>
          <w:sz w:val="28"/>
          <w:szCs w:val="28"/>
        </w:rPr>
      </w:pPr>
      <w:r w:rsidRPr="00AE7F18">
        <w:rPr>
          <w:rFonts w:ascii="Times New Roman" w:eastAsia="Batang" w:hAnsi="Times New Roman" w:cs="Times New Roman"/>
          <w:color w:val="000000" w:themeColor="text1"/>
          <w:sz w:val="28"/>
          <w:szCs w:val="28"/>
        </w:rPr>
        <w:t xml:space="preserve">В течение года проведены </w:t>
      </w:r>
      <w:r w:rsidR="00AE7F18">
        <w:rPr>
          <w:rFonts w:ascii="Times New Roman" w:eastAsia="Batang" w:hAnsi="Times New Roman" w:cs="Times New Roman"/>
          <w:color w:val="000000" w:themeColor="text1"/>
          <w:sz w:val="28"/>
          <w:szCs w:val="28"/>
        </w:rPr>
        <w:t>П</w:t>
      </w:r>
      <w:r w:rsidRPr="00AE7F18">
        <w:rPr>
          <w:rFonts w:ascii="Times New Roman" w:eastAsia="Batang" w:hAnsi="Times New Roman" w:cs="Times New Roman"/>
          <w:color w:val="000000" w:themeColor="text1"/>
          <w:sz w:val="28"/>
          <w:szCs w:val="28"/>
        </w:rPr>
        <w:t>ед</w:t>
      </w:r>
      <w:r w:rsidR="00AE7F18">
        <w:rPr>
          <w:rFonts w:ascii="Times New Roman" w:eastAsia="Batang" w:hAnsi="Times New Roman" w:cs="Times New Roman"/>
          <w:color w:val="000000" w:themeColor="text1"/>
          <w:sz w:val="28"/>
          <w:szCs w:val="28"/>
        </w:rPr>
        <w:t xml:space="preserve">агогические </w:t>
      </w:r>
      <w:r w:rsidRPr="00AE7F18">
        <w:rPr>
          <w:rFonts w:ascii="Times New Roman" w:eastAsia="Batang" w:hAnsi="Times New Roman" w:cs="Times New Roman"/>
          <w:color w:val="000000" w:themeColor="text1"/>
          <w:sz w:val="28"/>
          <w:szCs w:val="28"/>
        </w:rPr>
        <w:t>советы с целью разработки тактики и стратегии педагогической деятельности по решению методической проблемы детского сада:</w:t>
      </w:r>
    </w:p>
    <w:p w:rsidR="004C2EBC" w:rsidRPr="007F7EE7" w:rsidRDefault="004C2EBC" w:rsidP="00B5264E">
      <w:pPr>
        <w:pStyle w:val="ab"/>
        <w:widowControl/>
        <w:tabs>
          <w:tab w:val="left" w:pos="284"/>
        </w:tabs>
        <w:suppressAutoHyphens w:val="0"/>
        <w:ind w:left="0"/>
        <w:contextualSpacing/>
        <w:jc w:val="both"/>
        <w:rPr>
          <w:rFonts w:eastAsia="Batang" w:cs="Times New Roman"/>
          <w:color w:val="000000" w:themeColor="text1"/>
          <w:sz w:val="28"/>
          <w:szCs w:val="28"/>
        </w:rPr>
      </w:pPr>
      <w:r w:rsidRPr="007F7EE7">
        <w:rPr>
          <w:rFonts w:eastAsia="Batang" w:cs="Times New Roman"/>
          <w:color w:val="000000" w:themeColor="text1"/>
          <w:sz w:val="28"/>
          <w:szCs w:val="28"/>
        </w:rPr>
        <w:t>Установочный педсовет № 1 «Приоритетные направления работы ДОУ на 20</w:t>
      </w:r>
      <w:r w:rsidR="00C60AD3">
        <w:rPr>
          <w:rFonts w:eastAsia="Batang" w:cs="Times New Roman"/>
          <w:color w:val="000000" w:themeColor="text1"/>
          <w:sz w:val="28"/>
          <w:szCs w:val="28"/>
        </w:rPr>
        <w:t>20</w:t>
      </w:r>
      <w:r w:rsidRPr="007F7EE7">
        <w:rPr>
          <w:rFonts w:eastAsia="Batang" w:cs="Times New Roman"/>
          <w:color w:val="000000" w:themeColor="text1"/>
          <w:sz w:val="28"/>
          <w:szCs w:val="28"/>
        </w:rPr>
        <w:t>-202</w:t>
      </w:r>
      <w:r w:rsidR="00C60AD3">
        <w:rPr>
          <w:rFonts w:eastAsia="Batang" w:cs="Times New Roman"/>
          <w:color w:val="000000" w:themeColor="text1"/>
          <w:sz w:val="28"/>
          <w:szCs w:val="28"/>
        </w:rPr>
        <w:t>1</w:t>
      </w:r>
      <w:r w:rsidRPr="007F7EE7">
        <w:rPr>
          <w:rFonts w:eastAsia="Batang" w:cs="Times New Roman"/>
          <w:color w:val="000000" w:themeColor="text1"/>
          <w:sz w:val="28"/>
          <w:szCs w:val="28"/>
        </w:rPr>
        <w:t xml:space="preserve"> учебный год». </w:t>
      </w:r>
    </w:p>
    <w:p w:rsidR="004C2EBC" w:rsidRPr="007F7EE7" w:rsidRDefault="004C2EBC" w:rsidP="00E456F6">
      <w:pPr>
        <w:pStyle w:val="ab"/>
        <w:widowControl/>
        <w:tabs>
          <w:tab w:val="left" w:pos="284"/>
        </w:tabs>
        <w:suppressAutoHyphens w:val="0"/>
        <w:ind w:left="0"/>
        <w:contextualSpacing/>
        <w:jc w:val="both"/>
        <w:rPr>
          <w:rFonts w:eastAsia="Batang" w:cs="Times New Roman"/>
          <w:color w:val="000000" w:themeColor="text1"/>
          <w:sz w:val="28"/>
          <w:szCs w:val="28"/>
        </w:rPr>
      </w:pPr>
      <w:r w:rsidRPr="004502CA">
        <w:rPr>
          <w:rFonts w:eastAsia="Batang" w:cs="Times New Roman"/>
          <w:color w:val="000000" w:themeColor="text1"/>
          <w:sz w:val="28"/>
          <w:szCs w:val="28"/>
          <w:u w:val="single"/>
        </w:rPr>
        <w:t>Тематический педсовет № 2</w:t>
      </w:r>
      <w:r w:rsidRPr="007F7EE7">
        <w:rPr>
          <w:rFonts w:eastAsia="Batang" w:cs="Times New Roman"/>
          <w:color w:val="000000" w:themeColor="text1"/>
          <w:sz w:val="28"/>
          <w:szCs w:val="28"/>
        </w:rPr>
        <w:t xml:space="preserve"> «</w:t>
      </w:r>
      <w:r w:rsidR="00C60AD3" w:rsidRPr="00773765">
        <w:rPr>
          <w:rFonts w:cs="Times New Roman"/>
          <w:bCs/>
          <w:sz w:val="28"/>
          <w:szCs w:val="28"/>
        </w:rPr>
        <w:t>Развитие у детей познавательной активности, любознательности, стремления к самостоятельному познанию и размышлению через детское экспериментирование</w:t>
      </w:r>
      <w:r w:rsidRPr="007F7EE7">
        <w:rPr>
          <w:rFonts w:eastAsia="Batang" w:cs="Times New Roman"/>
          <w:color w:val="000000" w:themeColor="text1"/>
          <w:sz w:val="28"/>
          <w:szCs w:val="28"/>
        </w:rPr>
        <w:t>».</w:t>
      </w:r>
    </w:p>
    <w:p w:rsidR="004C2EBC" w:rsidRPr="007F7EE7" w:rsidRDefault="004C2EBC" w:rsidP="005B3912">
      <w:pPr>
        <w:pStyle w:val="ab"/>
        <w:widowControl/>
        <w:tabs>
          <w:tab w:val="left" w:pos="284"/>
        </w:tabs>
        <w:suppressAutoHyphens w:val="0"/>
        <w:ind w:left="0"/>
        <w:contextualSpacing/>
        <w:jc w:val="both"/>
        <w:rPr>
          <w:rFonts w:eastAsia="Batang" w:cs="Times New Roman"/>
          <w:color w:val="000000" w:themeColor="text1"/>
          <w:sz w:val="28"/>
          <w:szCs w:val="28"/>
        </w:rPr>
      </w:pPr>
      <w:r w:rsidRPr="004502CA">
        <w:rPr>
          <w:rFonts w:eastAsia="Batang" w:cs="Times New Roman"/>
          <w:color w:val="000000" w:themeColor="text1"/>
          <w:sz w:val="28"/>
          <w:szCs w:val="28"/>
          <w:u w:val="single"/>
        </w:rPr>
        <w:t>Тематический педсовет</w:t>
      </w:r>
      <w:r w:rsidR="00E456F6" w:rsidRPr="004502CA">
        <w:rPr>
          <w:rFonts w:eastAsia="Batang" w:cs="Times New Roman"/>
          <w:color w:val="000000" w:themeColor="text1"/>
          <w:sz w:val="28"/>
          <w:szCs w:val="28"/>
          <w:u w:val="single"/>
        </w:rPr>
        <w:t xml:space="preserve"> </w:t>
      </w:r>
      <w:r w:rsidRPr="004502CA">
        <w:rPr>
          <w:rFonts w:eastAsia="Batang" w:cs="Times New Roman"/>
          <w:color w:val="000000" w:themeColor="text1"/>
          <w:sz w:val="28"/>
          <w:szCs w:val="28"/>
          <w:u w:val="single"/>
        </w:rPr>
        <w:t>№</w:t>
      </w:r>
      <w:r w:rsidR="00E456F6" w:rsidRPr="004502CA">
        <w:rPr>
          <w:rFonts w:eastAsia="Batang" w:cs="Times New Roman"/>
          <w:color w:val="000000" w:themeColor="text1"/>
          <w:sz w:val="28"/>
          <w:szCs w:val="28"/>
          <w:u w:val="single"/>
        </w:rPr>
        <w:t xml:space="preserve"> </w:t>
      </w:r>
      <w:r w:rsidRPr="004502CA">
        <w:rPr>
          <w:rFonts w:eastAsia="Batang" w:cs="Times New Roman"/>
          <w:color w:val="000000" w:themeColor="text1"/>
          <w:sz w:val="28"/>
          <w:szCs w:val="28"/>
          <w:u w:val="single"/>
        </w:rPr>
        <w:t>3</w:t>
      </w:r>
      <w:r w:rsidR="004502CA">
        <w:rPr>
          <w:rFonts w:eastAsia="Batang" w:cs="Times New Roman"/>
          <w:color w:val="000000" w:themeColor="text1"/>
          <w:sz w:val="28"/>
          <w:szCs w:val="28"/>
        </w:rPr>
        <w:t xml:space="preserve"> </w:t>
      </w:r>
      <w:r w:rsidRPr="007F7EE7">
        <w:rPr>
          <w:rFonts w:eastAsia="Batang" w:cs="Times New Roman"/>
          <w:color w:val="000000" w:themeColor="text1"/>
          <w:sz w:val="28"/>
          <w:szCs w:val="28"/>
        </w:rPr>
        <w:t>«</w:t>
      </w:r>
      <w:r w:rsidR="005B3912" w:rsidRPr="005B3912">
        <w:rPr>
          <w:rFonts w:eastAsia="Batang" w:cs="Times New Roman"/>
          <w:color w:val="000000" w:themeColor="text1"/>
          <w:sz w:val="28"/>
          <w:szCs w:val="28"/>
        </w:rPr>
        <w:t>Современные интерактивные образовательные технологии в</w:t>
      </w:r>
      <w:r w:rsidR="005B3912">
        <w:rPr>
          <w:rFonts w:eastAsia="Batang" w:cs="Times New Roman"/>
          <w:color w:val="000000" w:themeColor="text1"/>
          <w:sz w:val="28"/>
          <w:szCs w:val="28"/>
        </w:rPr>
        <w:t xml:space="preserve"> </w:t>
      </w:r>
      <w:r w:rsidR="005B3912" w:rsidRPr="005B3912">
        <w:rPr>
          <w:rFonts w:eastAsia="Batang" w:cs="Times New Roman"/>
          <w:color w:val="000000" w:themeColor="text1"/>
          <w:sz w:val="28"/>
          <w:szCs w:val="28"/>
        </w:rPr>
        <w:t>ДОУ в свете ФГОС</w:t>
      </w:r>
      <w:r w:rsidRPr="007F7EE7">
        <w:rPr>
          <w:rFonts w:eastAsia="Batang" w:cs="Times New Roman"/>
          <w:color w:val="000000" w:themeColor="text1"/>
          <w:sz w:val="28"/>
          <w:szCs w:val="28"/>
        </w:rPr>
        <w:t xml:space="preserve">». </w:t>
      </w:r>
    </w:p>
    <w:p w:rsidR="004C2EBC" w:rsidRPr="007F7EE7" w:rsidRDefault="004C2EBC" w:rsidP="00E456F6">
      <w:pPr>
        <w:pStyle w:val="ab"/>
        <w:widowControl/>
        <w:tabs>
          <w:tab w:val="left" w:pos="284"/>
        </w:tabs>
        <w:suppressAutoHyphens w:val="0"/>
        <w:ind w:left="0"/>
        <w:contextualSpacing/>
        <w:jc w:val="both"/>
        <w:rPr>
          <w:rFonts w:eastAsia="Batang" w:cs="Times New Roman"/>
          <w:color w:val="000000" w:themeColor="text1"/>
          <w:sz w:val="28"/>
          <w:szCs w:val="28"/>
        </w:rPr>
      </w:pPr>
      <w:r w:rsidRPr="004502CA">
        <w:rPr>
          <w:rFonts w:eastAsia="Batang" w:cs="Times New Roman"/>
          <w:color w:val="000000" w:themeColor="text1"/>
          <w:sz w:val="28"/>
          <w:szCs w:val="28"/>
          <w:u w:val="single"/>
        </w:rPr>
        <w:t>Тематический педсовет № 4</w:t>
      </w:r>
      <w:r w:rsidRPr="007F7EE7">
        <w:rPr>
          <w:rFonts w:eastAsia="Batang" w:cs="Times New Roman"/>
          <w:color w:val="000000" w:themeColor="text1"/>
          <w:sz w:val="28"/>
          <w:szCs w:val="28"/>
        </w:rPr>
        <w:t xml:space="preserve"> «</w:t>
      </w:r>
      <w:r w:rsidR="007C0B31" w:rsidRPr="007C0B31">
        <w:rPr>
          <w:rFonts w:eastAsia="Batang" w:cs="Times New Roman"/>
          <w:color w:val="000000" w:themeColor="text1"/>
          <w:sz w:val="28"/>
          <w:szCs w:val="28"/>
        </w:rPr>
        <w:t>Формирование общей культуры личности ребёнка через экологическую культуру дошкольников</w:t>
      </w:r>
      <w:r w:rsidRPr="007F7EE7">
        <w:rPr>
          <w:rFonts w:eastAsia="Batang" w:cs="Times New Roman"/>
          <w:color w:val="000000" w:themeColor="text1"/>
          <w:sz w:val="28"/>
          <w:szCs w:val="28"/>
        </w:rPr>
        <w:t>».</w:t>
      </w:r>
    </w:p>
    <w:p w:rsidR="004C2EBC" w:rsidRPr="007F7EE7" w:rsidRDefault="004C2EBC" w:rsidP="00E456F6">
      <w:pPr>
        <w:pStyle w:val="ab"/>
        <w:widowControl/>
        <w:tabs>
          <w:tab w:val="left" w:pos="284"/>
        </w:tabs>
        <w:suppressAutoHyphens w:val="0"/>
        <w:ind w:left="0"/>
        <w:contextualSpacing/>
        <w:jc w:val="both"/>
        <w:rPr>
          <w:rFonts w:eastAsia="Batang" w:cs="Times New Roman"/>
          <w:color w:val="000000" w:themeColor="text1"/>
          <w:sz w:val="28"/>
          <w:szCs w:val="28"/>
        </w:rPr>
      </w:pPr>
      <w:r w:rsidRPr="004502CA">
        <w:rPr>
          <w:rFonts w:eastAsia="Batang" w:cs="Times New Roman"/>
          <w:color w:val="000000" w:themeColor="text1"/>
          <w:sz w:val="28"/>
          <w:szCs w:val="28"/>
          <w:u w:val="single"/>
        </w:rPr>
        <w:t>Итоговый педсовет</w:t>
      </w:r>
      <w:r w:rsidR="004502CA" w:rsidRPr="004502CA">
        <w:rPr>
          <w:rFonts w:eastAsia="Batang" w:cs="Times New Roman"/>
          <w:color w:val="000000" w:themeColor="text1"/>
          <w:sz w:val="28"/>
          <w:szCs w:val="28"/>
          <w:u w:val="single"/>
        </w:rPr>
        <w:t xml:space="preserve"> </w:t>
      </w:r>
      <w:r w:rsidRPr="004502CA">
        <w:rPr>
          <w:rFonts w:eastAsia="Batang" w:cs="Times New Roman"/>
          <w:color w:val="000000" w:themeColor="text1"/>
          <w:sz w:val="28"/>
          <w:szCs w:val="28"/>
          <w:u w:val="single"/>
        </w:rPr>
        <w:t>№</w:t>
      </w:r>
      <w:r w:rsidR="00E456F6" w:rsidRPr="004502CA">
        <w:rPr>
          <w:rFonts w:eastAsia="Batang" w:cs="Times New Roman"/>
          <w:color w:val="000000" w:themeColor="text1"/>
          <w:sz w:val="28"/>
          <w:szCs w:val="28"/>
          <w:u w:val="single"/>
        </w:rPr>
        <w:t xml:space="preserve"> </w:t>
      </w:r>
      <w:r w:rsidRPr="004502CA">
        <w:rPr>
          <w:rFonts w:eastAsia="Batang" w:cs="Times New Roman"/>
          <w:color w:val="000000" w:themeColor="text1"/>
          <w:sz w:val="28"/>
          <w:szCs w:val="28"/>
          <w:u w:val="single"/>
        </w:rPr>
        <w:t>5</w:t>
      </w:r>
      <w:r w:rsidR="00E456F6">
        <w:rPr>
          <w:rFonts w:eastAsia="Batang" w:cs="Times New Roman"/>
          <w:color w:val="000000" w:themeColor="text1"/>
          <w:sz w:val="28"/>
          <w:szCs w:val="28"/>
        </w:rPr>
        <w:t xml:space="preserve"> </w:t>
      </w:r>
      <w:r w:rsidRPr="007F7EE7">
        <w:rPr>
          <w:rFonts w:eastAsia="Batang" w:cs="Times New Roman"/>
          <w:color w:val="000000" w:themeColor="text1"/>
          <w:sz w:val="28"/>
          <w:szCs w:val="28"/>
        </w:rPr>
        <w:t>«Готовность детей подготовительной группы к школьному обучению в соответствии с целевыми ориентирами и итоги за 20</w:t>
      </w:r>
      <w:r w:rsidR="00FC2DC1">
        <w:rPr>
          <w:rFonts w:eastAsia="Batang" w:cs="Times New Roman"/>
          <w:color w:val="000000" w:themeColor="text1"/>
          <w:sz w:val="28"/>
          <w:szCs w:val="28"/>
        </w:rPr>
        <w:t>20</w:t>
      </w:r>
      <w:r w:rsidRPr="007F7EE7">
        <w:rPr>
          <w:rFonts w:eastAsia="Batang" w:cs="Times New Roman"/>
          <w:color w:val="000000" w:themeColor="text1"/>
          <w:sz w:val="28"/>
          <w:szCs w:val="28"/>
        </w:rPr>
        <w:t>/202</w:t>
      </w:r>
      <w:r w:rsidR="00FC2DC1">
        <w:rPr>
          <w:rFonts w:eastAsia="Batang" w:cs="Times New Roman"/>
          <w:color w:val="000000" w:themeColor="text1"/>
          <w:sz w:val="28"/>
          <w:szCs w:val="28"/>
        </w:rPr>
        <w:t>1</w:t>
      </w:r>
      <w:r w:rsidRPr="007F7EE7">
        <w:rPr>
          <w:rFonts w:eastAsia="Batang" w:cs="Times New Roman"/>
          <w:color w:val="000000" w:themeColor="text1"/>
          <w:sz w:val="28"/>
          <w:szCs w:val="28"/>
        </w:rPr>
        <w:t xml:space="preserve"> уч. год.</w:t>
      </w:r>
    </w:p>
    <w:p w:rsidR="004C2EBC" w:rsidRPr="007F7EE7" w:rsidRDefault="004C2EBC" w:rsidP="00E456F6">
      <w:pPr>
        <w:pStyle w:val="a5"/>
        <w:jc w:val="both"/>
        <w:rPr>
          <w:rFonts w:ascii="Times New Roman" w:eastAsia="Batang" w:hAnsi="Times New Roman" w:cs="Times New Roman"/>
          <w:color w:val="000000" w:themeColor="text1"/>
          <w:sz w:val="28"/>
          <w:szCs w:val="28"/>
        </w:rPr>
      </w:pPr>
      <w:r w:rsidRPr="007F7EE7">
        <w:rPr>
          <w:rFonts w:ascii="Times New Roman" w:eastAsia="Batang" w:hAnsi="Times New Roman" w:cs="Times New Roman"/>
          <w:color w:val="000000" w:themeColor="text1"/>
          <w:sz w:val="28"/>
          <w:szCs w:val="28"/>
        </w:rPr>
        <w:t xml:space="preserve">В течение года  прошло </w:t>
      </w:r>
      <w:r w:rsidR="007C0B31">
        <w:rPr>
          <w:rFonts w:ascii="Times New Roman" w:eastAsia="Batang" w:hAnsi="Times New Roman" w:cs="Times New Roman"/>
          <w:color w:val="000000" w:themeColor="text1"/>
          <w:sz w:val="28"/>
          <w:szCs w:val="28"/>
        </w:rPr>
        <w:t>6</w:t>
      </w:r>
      <w:r w:rsidRPr="007F7EE7">
        <w:rPr>
          <w:rFonts w:ascii="Times New Roman" w:eastAsia="Batang" w:hAnsi="Times New Roman" w:cs="Times New Roman"/>
          <w:color w:val="000000" w:themeColor="text1"/>
          <w:sz w:val="28"/>
          <w:szCs w:val="28"/>
        </w:rPr>
        <w:t xml:space="preserve"> заседания творческой группы педагогов </w:t>
      </w:r>
      <w:r w:rsidR="00777F1F">
        <w:rPr>
          <w:rFonts w:ascii="Times New Roman" w:eastAsia="Batang" w:hAnsi="Times New Roman" w:cs="Times New Roman"/>
          <w:color w:val="000000" w:themeColor="text1"/>
          <w:sz w:val="28"/>
          <w:szCs w:val="28"/>
        </w:rPr>
        <w:t>Центра</w:t>
      </w:r>
      <w:r w:rsidRPr="007F7EE7">
        <w:rPr>
          <w:rFonts w:ascii="Times New Roman" w:eastAsia="Batang" w:hAnsi="Times New Roman" w:cs="Times New Roman"/>
          <w:color w:val="000000" w:themeColor="text1"/>
          <w:sz w:val="28"/>
          <w:szCs w:val="28"/>
        </w:rPr>
        <w:t xml:space="preserve">. </w:t>
      </w:r>
    </w:p>
    <w:p w:rsidR="004C2EBC" w:rsidRPr="007C0B31" w:rsidRDefault="004C2EBC" w:rsidP="00B5264E">
      <w:pPr>
        <w:pStyle w:val="a5"/>
        <w:jc w:val="both"/>
        <w:rPr>
          <w:rFonts w:ascii="Times New Roman" w:eastAsia="Batang" w:hAnsi="Times New Roman" w:cs="Times New Roman"/>
          <w:sz w:val="28"/>
          <w:szCs w:val="28"/>
          <w:u w:val="single"/>
        </w:rPr>
      </w:pPr>
      <w:r w:rsidRPr="007C0B31">
        <w:rPr>
          <w:rFonts w:ascii="Times New Roman" w:eastAsia="Batang" w:hAnsi="Times New Roman" w:cs="Times New Roman"/>
          <w:sz w:val="28"/>
          <w:szCs w:val="28"/>
        </w:rPr>
        <w:t>Вопросы вынесенные на заседания творческой группы</w:t>
      </w:r>
      <w:r w:rsidRPr="007C0B31">
        <w:rPr>
          <w:rFonts w:ascii="Times New Roman" w:eastAsia="Batang" w:hAnsi="Times New Roman" w:cs="Times New Roman"/>
          <w:sz w:val="28"/>
          <w:szCs w:val="28"/>
          <w:u w:val="single"/>
        </w:rPr>
        <w:t>:</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Общее собрание творческой группы: определение цели и задач.</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Изучение федеральных государственных требований к структуре ООП</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 xml:space="preserve">Анализ особенностей программы «Детство», переработанной в соответствии с ФГОС.  </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Разработка форм организации деятельности детей во всех возрастных группах к структуре ООП.</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lastRenderedPageBreak/>
        <w:t xml:space="preserve">Изучение проектной деятельности в </w:t>
      </w:r>
      <w:r w:rsidR="00777F1F">
        <w:rPr>
          <w:sz w:val="28"/>
          <w:szCs w:val="28"/>
        </w:rPr>
        <w:t>Центре</w:t>
      </w:r>
      <w:r w:rsidRPr="007C0B31">
        <w:rPr>
          <w:rFonts w:cs="Times New Roman"/>
          <w:color w:val="000000" w:themeColor="text1"/>
          <w:sz w:val="28"/>
          <w:szCs w:val="28"/>
        </w:rPr>
        <w:t>.</w:t>
      </w:r>
    </w:p>
    <w:p w:rsidR="007C0B31" w:rsidRPr="007C0B31"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Разработка комплексно – тематического планирования на все возрастные группы.</w:t>
      </w:r>
    </w:p>
    <w:p w:rsidR="007C0B31" w:rsidRPr="00667BB3" w:rsidRDefault="007C0B31" w:rsidP="007C0B31">
      <w:pPr>
        <w:widowControl/>
        <w:suppressAutoHyphens w:val="0"/>
        <w:jc w:val="both"/>
        <w:rPr>
          <w:rFonts w:cs="Times New Roman"/>
          <w:color w:val="000000" w:themeColor="text1"/>
          <w:sz w:val="28"/>
          <w:szCs w:val="28"/>
        </w:rPr>
      </w:pPr>
      <w:r w:rsidRPr="007C0B31">
        <w:rPr>
          <w:rFonts w:cs="Times New Roman"/>
          <w:color w:val="000000" w:themeColor="text1"/>
          <w:sz w:val="28"/>
          <w:szCs w:val="28"/>
        </w:rPr>
        <w:t>Отчет о проделанной работе на итоговом педагогическом совете</w:t>
      </w:r>
      <w:r>
        <w:rPr>
          <w:rFonts w:cs="Times New Roman"/>
          <w:color w:val="000000" w:themeColor="text1"/>
          <w:sz w:val="28"/>
          <w:szCs w:val="28"/>
        </w:rPr>
        <w:t>.</w:t>
      </w:r>
      <w:r w:rsidR="00667BB3">
        <w:rPr>
          <w:rFonts w:cs="Times New Roman"/>
          <w:color w:val="000000" w:themeColor="text1"/>
          <w:sz w:val="28"/>
          <w:szCs w:val="28"/>
        </w:rPr>
        <w:t xml:space="preserve"> </w:t>
      </w:r>
      <w:r w:rsidR="004C2EBC" w:rsidRPr="00777F1F">
        <w:rPr>
          <w:rFonts w:cs="Times New Roman"/>
          <w:sz w:val="28"/>
          <w:szCs w:val="28"/>
        </w:rPr>
        <w:t>Обобщающи</w:t>
      </w:r>
      <w:r w:rsidRPr="00777F1F">
        <w:rPr>
          <w:rFonts w:cs="Times New Roman"/>
          <w:sz w:val="28"/>
          <w:szCs w:val="28"/>
        </w:rPr>
        <w:t>е</w:t>
      </w:r>
      <w:r w:rsidR="00667BB3">
        <w:rPr>
          <w:rFonts w:cs="Times New Roman"/>
          <w:sz w:val="28"/>
          <w:szCs w:val="28"/>
        </w:rPr>
        <w:t xml:space="preserve"> </w:t>
      </w:r>
      <w:r w:rsidR="004C2EBC" w:rsidRPr="00777F1F">
        <w:rPr>
          <w:rFonts w:cs="Times New Roman"/>
          <w:sz w:val="28"/>
          <w:szCs w:val="28"/>
        </w:rPr>
        <w:t>семинар</w:t>
      </w:r>
      <w:r w:rsidRPr="00777F1F">
        <w:rPr>
          <w:rFonts w:cs="Times New Roman"/>
          <w:sz w:val="28"/>
          <w:szCs w:val="28"/>
        </w:rPr>
        <w:t>ы:</w:t>
      </w:r>
      <w:r w:rsidR="00667BB3">
        <w:rPr>
          <w:rFonts w:cs="Times New Roman"/>
          <w:sz w:val="28"/>
          <w:szCs w:val="28"/>
        </w:rPr>
        <w:t xml:space="preserve"> </w:t>
      </w:r>
      <w:r w:rsidR="008740F9" w:rsidRPr="00D11D6F">
        <w:rPr>
          <w:rFonts w:cs="Times New Roman"/>
          <w:b/>
          <w:sz w:val="28"/>
          <w:szCs w:val="28"/>
        </w:rPr>
        <w:t>«</w:t>
      </w:r>
      <w:r w:rsidR="008740F9" w:rsidRPr="00D11D6F">
        <w:rPr>
          <w:rFonts w:cs="Times New Roman"/>
          <w:sz w:val="28"/>
          <w:szCs w:val="28"/>
        </w:rPr>
        <w:t>Планирование тематической недели</w:t>
      </w:r>
      <w:r w:rsidR="008740F9" w:rsidRPr="00D11D6F">
        <w:rPr>
          <w:rFonts w:cs="Times New Roman"/>
          <w:b/>
          <w:sz w:val="28"/>
          <w:szCs w:val="28"/>
        </w:rPr>
        <w:t>»</w:t>
      </w:r>
      <w:r w:rsidR="008740F9">
        <w:rPr>
          <w:rFonts w:cs="Times New Roman"/>
          <w:b/>
          <w:sz w:val="28"/>
          <w:szCs w:val="28"/>
        </w:rPr>
        <w:t>,</w:t>
      </w:r>
      <w:r w:rsidR="008740F9" w:rsidRPr="00D11D6F">
        <w:rPr>
          <w:rFonts w:cs="Times New Roman"/>
          <w:b/>
          <w:sz w:val="28"/>
          <w:szCs w:val="28"/>
        </w:rPr>
        <w:t xml:space="preserve">  </w:t>
      </w:r>
      <w:r w:rsidR="004C2EBC" w:rsidRPr="007F7EE7">
        <w:rPr>
          <w:rFonts w:cs="Times New Roman"/>
          <w:color w:val="000000" w:themeColor="text1"/>
          <w:sz w:val="28"/>
          <w:szCs w:val="28"/>
        </w:rPr>
        <w:t>«</w:t>
      </w:r>
      <w:r w:rsidRPr="00D11D6F">
        <w:rPr>
          <w:rFonts w:cs="Times New Roman"/>
          <w:sz w:val="28"/>
          <w:szCs w:val="28"/>
        </w:rPr>
        <w:t>Интерактивные технологии</w:t>
      </w:r>
      <w:r w:rsidR="004C2EBC" w:rsidRPr="007F7EE7">
        <w:rPr>
          <w:rFonts w:cs="Times New Roman"/>
          <w:color w:val="000000" w:themeColor="text1"/>
          <w:sz w:val="28"/>
          <w:szCs w:val="28"/>
        </w:rPr>
        <w:t>»</w:t>
      </w:r>
      <w:r>
        <w:rPr>
          <w:rFonts w:cs="Times New Roman"/>
          <w:color w:val="000000" w:themeColor="text1"/>
          <w:sz w:val="28"/>
          <w:szCs w:val="28"/>
        </w:rPr>
        <w:t>, «</w:t>
      </w:r>
      <w:r w:rsidRPr="00D11D6F">
        <w:rPr>
          <w:rFonts w:cs="Times New Roman"/>
          <w:sz w:val="28"/>
          <w:szCs w:val="28"/>
        </w:rPr>
        <w:t>Современные пути формирования познавательной активности</w:t>
      </w:r>
      <w:r>
        <w:rPr>
          <w:rFonts w:cs="Times New Roman"/>
          <w:sz w:val="28"/>
          <w:szCs w:val="28"/>
        </w:rPr>
        <w:t>»</w:t>
      </w:r>
    </w:p>
    <w:p w:rsidR="004C2EBC" w:rsidRPr="00E456F6" w:rsidRDefault="004C2EBC" w:rsidP="007C0B31">
      <w:pPr>
        <w:widowControl/>
        <w:suppressAutoHyphens w:val="0"/>
        <w:jc w:val="both"/>
        <w:rPr>
          <w:rFonts w:eastAsia="Batang" w:cs="Times New Roman"/>
          <w:color w:val="000000" w:themeColor="text1"/>
          <w:sz w:val="28"/>
          <w:szCs w:val="28"/>
        </w:rPr>
      </w:pPr>
      <w:r w:rsidRPr="007F7EE7">
        <w:rPr>
          <w:rFonts w:cs="Times New Roman"/>
          <w:color w:val="000000" w:themeColor="text1"/>
          <w:spacing w:val="-1"/>
          <w:sz w:val="28"/>
          <w:szCs w:val="28"/>
        </w:rPr>
        <w:t xml:space="preserve">Анализ методической работы позволяет сделать вывод о том, что намеченные цели и задачи, стоящие перед педагогическим коллективом, реализованы. </w:t>
      </w:r>
      <w:r w:rsidRPr="007F7EE7">
        <w:rPr>
          <w:rFonts w:cs="Times New Roman"/>
          <w:color w:val="000000" w:themeColor="text1"/>
          <w:sz w:val="28"/>
          <w:szCs w:val="28"/>
        </w:rPr>
        <w:t>в ДОУ аттестовано 7</w:t>
      </w:r>
      <w:r w:rsidR="005A1243">
        <w:rPr>
          <w:rFonts w:cs="Times New Roman"/>
          <w:color w:val="000000" w:themeColor="text1"/>
          <w:sz w:val="28"/>
          <w:szCs w:val="28"/>
        </w:rPr>
        <w:t>9</w:t>
      </w:r>
      <w:r w:rsidRPr="007F7EE7">
        <w:rPr>
          <w:rFonts w:cs="Times New Roman"/>
          <w:color w:val="000000" w:themeColor="text1"/>
          <w:sz w:val="28"/>
          <w:szCs w:val="28"/>
        </w:rPr>
        <w:t xml:space="preserve">% педагогов, высшая категория – 34,6 %; первая категория </w:t>
      </w:r>
      <w:r w:rsidR="005A1243">
        <w:rPr>
          <w:rFonts w:cs="Times New Roman"/>
          <w:color w:val="000000" w:themeColor="text1"/>
          <w:sz w:val="28"/>
          <w:szCs w:val="28"/>
        </w:rPr>
        <w:t>–</w:t>
      </w:r>
      <w:r w:rsidRPr="007F7EE7">
        <w:rPr>
          <w:rFonts w:cs="Times New Roman"/>
          <w:color w:val="000000" w:themeColor="text1"/>
          <w:sz w:val="28"/>
          <w:szCs w:val="28"/>
        </w:rPr>
        <w:t xml:space="preserve"> </w:t>
      </w:r>
      <w:r w:rsidR="005A1243">
        <w:rPr>
          <w:rFonts w:cs="Times New Roman"/>
          <w:color w:val="000000" w:themeColor="text1"/>
          <w:sz w:val="28"/>
          <w:szCs w:val="28"/>
        </w:rPr>
        <w:t>42,3</w:t>
      </w:r>
      <w:r w:rsidRPr="007F7EE7">
        <w:rPr>
          <w:rFonts w:cs="Times New Roman"/>
          <w:color w:val="000000" w:themeColor="text1"/>
          <w:sz w:val="28"/>
          <w:szCs w:val="28"/>
        </w:rPr>
        <w:t xml:space="preserve"> %;</w:t>
      </w:r>
      <w:r w:rsidR="00E456F6">
        <w:rPr>
          <w:rFonts w:eastAsia="Batang" w:cs="Times New Roman"/>
          <w:color w:val="000000" w:themeColor="text1"/>
          <w:sz w:val="28"/>
          <w:szCs w:val="28"/>
        </w:rPr>
        <w:t xml:space="preserve"> </w:t>
      </w:r>
      <w:r w:rsidRPr="007F7EE7">
        <w:rPr>
          <w:rFonts w:cs="Times New Roman"/>
          <w:color w:val="000000" w:themeColor="text1"/>
          <w:sz w:val="28"/>
          <w:szCs w:val="28"/>
        </w:rPr>
        <w:t>воспитатели принимают активное участие в районных научно-практических конференциях, творческих группах (4</w:t>
      </w:r>
      <w:r w:rsidR="005A1243">
        <w:rPr>
          <w:rFonts w:cs="Times New Roman"/>
          <w:color w:val="000000" w:themeColor="text1"/>
          <w:sz w:val="28"/>
          <w:szCs w:val="28"/>
        </w:rPr>
        <w:t>2</w:t>
      </w:r>
      <w:r w:rsidRPr="007F7EE7">
        <w:rPr>
          <w:rFonts w:cs="Times New Roman"/>
          <w:color w:val="000000" w:themeColor="text1"/>
          <w:sz w:val="28"/>
          <w:szCs w:val="28"/>
        </w:rPr>
        <w:t>% педагогов);</w:t>
      </w:r>
    </w:p>
    <w:p w:rsidR="004C2EBC" w:rsidRPr="007F7EE7" w:rsidRDefault="004C2EBC" w:rsidP="004C2EBC">
      <w:pPr>
        <w:tabs>
          <w:tab w:val="left" w:pos="426"/>
        </w:tabs>
        <w:jc w:val="both"/>
        <w:rPr>
          <w:rFonts w:cs="Times New Roman"/>
          <w:color w:val="000000" w:themeColor="text1"/>
          <w:sz w:val="28"/>
          <w:szCs w:val="28"/>
        </w:rPr>
      </w:pPr>
      <w:r w:rsidRPr="007F7EE7">
        <w:rPr>
          <w:rFonts w:cs="Times New Roman"/>
          <w:color w:val="000000" w:themeColor="text1"/>
          <w:sz w:val="28"/>
          <w:szCs w:val="28"/>
        </w:rPr>
        <w:t>участие в  районных и интернет конкурсах (</w:t>
      </w:r>
      <w:r w:rsidR="005A1243">
        <w:rPr>
          <w:rFonts w:cs="Times New Roman"/>
          <w:color w:val="000000" w:themeColor="text1"/>
          <w:sz w:val="28"/>
          <w:szCs w:val="28"/>
        </w:rPr>
        <w:t>7</w:t>
      </w:r>
      <w:r w:rsidRPr="007F7EE7">
        <w:rPr>
          <w:rFonts w:cs="Times New Roman"/>
          <w:color w:val="000000" w:themeColor="text1"/>
          <w:sz w:val="28"/>
          <w:szCs w:val="28"/>
        </w:rPr>
        <w:t xml:space="preserve">9% педагогов); </w:t>
      </w:r>
    </w:p>
    <w:p w:rsidR="00777F1F" w:rsidRDefault="004C2EBC" w:rsidP="004C2EBC">
      <w:pPr>
        <w:tabs>
          <w:tab w:val="left" w:pos="426"/>
        </w:tabs>
        <w:jc w:val="both"/>
        <w:rPr>
          <w:rFonts w:cs="Times New Roman"/>
          <w:color w:val="000000" w:themeColor="text1"/>
          <w:sz w:val="28"/>
          <w:szCs w:val="28"/>
        </w:rPr>
      </w:pPr>
      <w:r w:rsidRPr="007F7EE7">
        <w:rPr>
          <w:rFonts w:cs="Times New Roman"/>
          <w:color w:val="000000" w:themeColor="text1"/>
          <w:sz w:val="28"/>
          <w:szCs w:val="28"/>
        </w:rPr>
        <w:t>участие в проектной деятельности с учетом принципа интеграции образовательных областей (100% педагогов).</w:t>
      </w:r>
    </w:p>
    <w:p w:rsidR="004C2EBC" w:rsidRPr="00777F1F" w:rsidRDefault="00B5264E" w:rsidP="00777F1F">
      <w:pPr>
        <w:tabs>
          <w:tab w:val="left" w:pos="426"/>
        </w:tabs>
        <w:jc w:val="both"/>
        <w:rPr>
          <w:rFonts w:cs="Times New Roman"/>
          <w:color w:val="000000" w:themeColor="text1"/>
          <w:sz w:val="28"/>
          <w:szCs w:val="28"/>
        </w:rPr>
      </w:pPr>
      <w:r>
        <w:rPr>
          <w:rFonts w:cs="Times New Roman"/>
          <w:color w:val="000000" w:themeColor="text1"/>
          <w:spacing w:val="-1"/>
          <w:sz w:val="28"/>
          <w:szCs w:val="28"/>
        </w:rPr>
        <w:t>П</w:t>
      </w:r>
      <w:r w:rsidR="004C2EBC" w:rsidRPr="007F7EE7">
        <w:rPr>
          <w:rFonts w:cs="Times New Roman"/>
          <w:color w:val="000000" w:themeColor="text1"/>
          <w:spacing w:val="-1"/>
          <w:sz w:val="28"/>
          <w:szCs w:val="28"/>
        </w:rPr>
        <w:t>овысились творческие достижения  педагогов и воспитанников  в участии в конкурсах международного и всероссийского уровней и победителей</w:t>
      </w:r>
      <w:r w:rsidR="00777F1F">
        <w:rPr>
          <w:rFonts w:cs="Times New Roman"/>
          <w:color w:val="000000" w:themeColor="text1"/>
          <w:spacing w:val="-1"/>
          <w:sz w:val="28"/>
          <w:szCs w:val="28"/>
        </w:rPr>
        <w:t xml:space="preserve"> областных и районных конкурсов </w:t>
      </w:r>
      <w:r w:rsidR="005A1243">
        <w:rPr>
          <w:rFonts w:cs="Times New Roman"/>
          <w:color w:val="000000" w:themeColor="text1"/>
          <w:spacing w:val="-1"/>
          <w:sz w:val="28"/>
          <w:szCs w:val="28"/>
        </w:rPr>
        <w:t>7</w:t>
      </w:r>
      <w:r w:rsidR="004C2EBC" w:rsidRPr="007F7EE7">
        <w:rPr>
          <w:rFonts w:cs="Times New Roman"/>
          <w:color w:val="000000" w:themeColor="text1"/>
          <w:spacing w:val="-1"/>
          <w:sz w:val="28"/>
          <w:szCs w:val="28"/>
        </w:rPr>
        <w:t>7 % педагогов приняли участие в распространении передового опыта - публикации в сети интернет;</w:t>
      </w:r>
      <w:r w:rsidR="00E456F6">
        <w:rPr>
          <w:rFonts w:cs="Times New Roman"/>
          <w:color w:val="000000" w:themeColor="text1"/>
          <w:spacing w:val="-1"/>
          <w:sz w:val="28"/>
          <w:szCs w:val="28"/>
        </w:rPr>
        <w:t xml:space="preserve"> </w:t>
      </w:r>
      <w:r w:rsidR="004C2EBC" w:rsidRPr="007F7EE7">
        <w:rPr>
          <w:rFonts w:cs="Times New Roman"/>
          <w:color w:val="000000" w:themeColor="text1"/>
          <w:spacing w:val="-1"/>
          <w:sz w:val="28"/>
          <w:szCs w:val="28"/>
        </w:rPr>
        <w:t>повысился профессиональный уровень педагогов;</w:t>
      </w:r>
    </w:p>
    <w:p w:rsidR="004C2EBC" w:rsidRPr="00B5264E" w:rsidRDefault="004C2EBC" w:rsidP="00AC2DD8">
      <w:pPr>
        <w:jc w:val="both"/>
        <w:rPr>
          <w:rFonts w:cs="Times New Roman"/>
          <w:color w:val="000000" w:themeColor="text1"/>
          <w:spacing w:val="-1"/>
          <w:sz w:val="28"/>
          <w:szCs w:val="28"/>
        </w:rPr>
      </w:pPr>
      <w:r w:rsidRPr="007F7EE7">
        <w:rPr>
          <w:rFonts w:cs="Times New Roman"/>
          <w:color w:val="000000" w:themeColor="text1"/>
          <w:spacing w:val="-1"/>
          <w:sz w:val="28"/>
          <w:szCs w:val="28"/>
        </w:rPr>
        <w:t xml:space="preserve">более тесным стало сотрудничество с семьей, на более высоком уровне обратная связь с родительской общественностью (анкетирование, на форуме сайта </w:t>
      </w:r>
      <w:r w:rsidR="00777F1F">
        <w:rPr>
          <w:sz w:val="28"/>
          <w:szCs w:val="28"/>
        </w:rPr>
        <w:t>Центра</w:t>
      </w:r>
      <w:r w:rsidRPr="007F7EE7">
        <w:rPr>
          <w:rFonts w:cs="Times New Roman"/>
          <w:color w:val="000000" w:themeColor="text1"/>
          <w:spacing w:val="-1"/>
          <w:sz w:val="28"/>
          <w:szCs w:val="28"/>
        </w:rPr>
        <w:t xml:space="preserve">, почтовый ящик); </w:t>
      </w:r>
      <w:r w:rsidR="005A1243">
        <w:rPr>
          <w:rFonts w:cs="Times New Roman"/>
          <w:color w:val="000000" w:themeColor="text1"/>
          <w:spacing w:val="-1"/>
          <w:sz w:val="28"/>
          <w:szCs w:val="28"/>
        </w:rPr>
        <w:t>91</w:t>
      </w:r>
      <w:r w:rsidRPr="007F7EE7">
        <w:rPr>
          <w:rFonts w:cs="Times New Roman"/>
          <w:color w:val="000000" w:themeColor="text1"/>
          <w:spacing w:val="-1"/>
          <w:sz w:val="28"/>
          <w:szCs w:val="28"/>
        </w:rPr>
        <w:t>% педагогов создали сайты и электронные портфолио в социальной сети работников образования и на образовательном проекте;</w:t>
      </w:r>
      <w:r w:rsidR="00E456F6">
        <w:rPr>
          <w:rFonts w:cs="Times New Roman"/>
          <w:color w:val="000000" w:themeColor="text1"/>
          <w:spacing w:val="-1"/>
          <w:sz w:val="28"/>
          <w:szCs w:val="28"/>
        </w:rPr>
        <w:t xml:space="preserve"> </w:t>
      </w:r>
      <w:r w:rsidR="00AC2DD8">
        <w:rPr>
          <w:rFonts w:cs="Times New Roman"/>
          <w:color w:val="000000" w:themeColor="text1"/>
          <w:sz w:val="28"/>
          <w:szCs w:val="28"/>
        </w:rPr>
        <w:t>т</w:t>
      </w:r>
      <w:r w:rsidRPr="007F7EE7">
        <w:rPr>
          <w:rFonts w:cs="Times New Roman"/>
          <w:color w:val="000000" w:themeColor="text1"/>
          <w:sz w:val="28"/>
          <w:szCs w:val="28"/>
        </w:rPr>
        <w:t xml:space="preserve">аким образом, в </w:t>
      </w:r>
      <w:r w:rsidR="00777F1F">
        <w:rPr>
          <w:sz w:val="28"/>
          <w:szCs w:val="28"/>
        </w:rPr>
        <w:t xml:space="preserve">Центре </w:t>
      </w:r>
      <w:r w:rsidRPr="007F7EE7">
        <w:rPr>
          <w:rFonts w:cs="Times New Roman"/>
          <w:color w:val="000000" w:themeColor="text1"/>
          <w:sz w:val="28"/>
          <w:szCs w:val="28"/>
        </w:rPr>
        <w:t xml:space="preserve"> проведена большая работа по выполнению годового плана</w:t>
      </w:r>
      <w:r w:rsidR="00AA3D46">
        <w:rPr>
          <w:rFonts w:cs="Times New Roman"/>
          <w:color w:val="000000" w:themeColor="text1"/>
          <w:sz w:val="28"/>
          <w:szCs w:val="28"/>
        </w:rPr>
        <w:t>.</w:t>
      </w:r>
    </w:p>
    <w:p w:rsidR="004C2EBC" w:rsidRPr="007F7EE7" w:rsidRDefault="004C2EBC" w:rsidP="004C2EBC">
      <w:pPr>
        <w:jc w:val="both"/>
        <w:rPr>
          <w:rFonts w:cs="Times New Roman"/>
          <w:color w:val="000000" w:themeColor="text1"/>
          <w:sz w:val="28"/>
          <w:szCs w:val="28"/>
        </w:rPr>
      </w:pPr>
      <w:r w:rsidRPr="007F7EE7">
        <w:rPr>
          <w:rFonts w:cs="Times New Roman"/>
          <w:color w:val="000000" w:themeColor="text1"/>
          <w:sz w:val="28"/>
          <w:szCs w:val="28"/>
        </w:rPr>
        <w:t xml:space="preserve">Необходимо </w:t>
      </w:r>
      <w:r w:rsidRPr="007F7EE7">
        <w:rPr>
          <w:rFonts w:cs="Times New Roman"/>
          <w:bCs/>
          <w:color w:val="000000" w:themeColor="text1"/>
          <w:sz w:val="28"/>
          <w:szCs w:val="28"/>
        </w:rPr>
        <w:t xml:space="preserve">обеспечить педагогические условия для развития игры, </w:t>
      </w:r>
      <w:r w:rsidRPr="007F7EE7">
        <w:rPr>
          <w:rFonts w:cs="Times New Roman"/>
          <w:bCs/>
          <w:color w:val="000000" w:themeColor="text1"/>
          <w:kern w:val="24"/>
          <w:sz w:val="28"/>
          <w:szCs w:val="28"/>
        </w:rPr>
        <w:t xml:space="preserve">эмоционально-положительных чувств ребенка к окружающему миру, </w:t>
      </w:r>
      <w:r w:rsidRPr="007F7EE7">
        <w:rPr>
          <w:rFonts w:cs="Times New Roman"/>
          <w:color w:val="000000" w:themeColor="text1"/>
          <w:sz w:val="28"/>
          <w:szCs w:val="28"/>
        </w:rPr>
        <w:t>нравственно-волевых качеств, звуковой культуры и связной речи, развитию логического мышления, абстрактного воображения, образной памяти, ассоциативного мышления, развитию умения устанавливать причинно-следственные связи между природными явлениями, воспитанию бережного отношения к природе, познавательно-исследовательского интереса, формированию элементарных представлений в экономики, с детьми старшего дошкольного возраста - об истории человечества. Необходимо обеспечить в</w:t>
      </w:r>
      <w:r w:rsidRPr="007F7EE7">
        <w:rPr>
          <w:rFonts w:cs="Times New Roman"/>
          <w:iCs/>
          <w:color w:val="000000" w:themeColor="text1"/>
          <w:sz w:val="28"/>
          <w:szCs w:val="28"/>
        </w:rPr>
        <w:t xml:space="preserve">заимосвязь </w:t>
      </w:r>
      <w:r w:rsidRPr="007F7EE7">
        <w:rPr>
          <w:rFonts w:cs="Times New Roman"/>
          <w:color w:val="000000" w:themeColor="text1"/>
          <w:sz w:val="28"/>
          <w:szCs w:val="28"/>
        </w:rPr>
        <w:t xml:space="preserve">обобщённых </w:t>
      </w:r>
      <w:r w:rsidRPr="007F7EE7">
        <w:rPr>
          <w:rFonts w:cs="Times New Roman"/>
          <w:iCs/>
          <w:color w:val="000000" w:themeColor="text1"/>
          <w:sz w:val="28"/>
          <w:szCs w:val="28"/>
        </w:rPr>
        <w:t xml:space="preserve">представлений </w:t>
      </w:r>
      <w:r w:rsidRPr="007F7EE7">
        <w:rPr>
          <w:rFonts w:cs="Times New Roman"/>
          <w:color w:val="000000" w:themeColor="text1"/>
          <w:sz w:val="28"/>
          <w:szCs w:val="28"/>
        </w:rPr>
        <w:t xml:space="preserve">и обобщённых </w:t>
      </w:r>
      <w:r w:rsidRPr="007F7EE7">
        <w:rPr>
          <w:rFonts w:cs="Times New Roman"/>
          <w:iCs/>
          <w:color w:val="000000" w:themeColor="text1"/>
          <w:sz w:val="28"/>
          <w:szCs w:val="28"/>
        </w:rPr>
        <w:t>спосо</w:t>
      </w:r>
      <w:r w:rsidRPr="007F7EE7">
        <w:rPr>
          <w:rFonts w:cs="Times New Roman"/>
          <w:iCs/>
          <w:color w:val="000000" w:themeColor="text1"/>
          <w:sz w:val="28"/>
          <w:szCs w:val="28"/>
        </w:rPr>
        <w:softHyphen/>
        <w:t xml:space="preserve">бов </w:t>
      </w:r>
      <w:r w:rsidRPr="007F7EE7">
        <w:rPr>
          <w:rFonts w:cs="Times New Roman"/>
          <w:color w:val="000000" w:themeColor="text1"/>
          <w:sz w:val="28"/>
          <w:szCs w:val="28"/>
        </w:rPr>
        <w:t>действий, направленных на созда</w:t>
      </w:r>
      <w:r w:rsidRPr="007F7EE7">
        <w:rPr>
          <w:rFonts w:cs="Times New Roman"/>
          <w:color w:val="000000" w:themeColor="text1"/>
          <w:sz w:val="28"/>
          <w:szCs w:val="28"/>
        </w:rPr>
        <w:softHyphen/>
        <w:t>ние выразительного художественного образа, формировать эстетического отноше</w:t>
      </w:r>
      <w:r w:rsidRPr="007F7EE7">
        <w:rPr>
          <w:rFonts w:cs="Times New Roman"/>
          <w:color w:val="000000" w:themeColor="text1"/>
          <w:sz w:val="28"/>
          <w:szCs w:val="28"/>
        </w:rPr>
        <w:softHyphen/>
        <w:t>ния и художественные способности в активной творческой деятельности детей.</w:t>
      </w:r>
      <w:r w:rsidR="00E456F6">
        <w:rPr>
          <w:rFonts w:cs="Times New Roman"/>
          <w:color w:val="000000" w:themeColor="text1"/>
          <w:sz w:val="28"/>
          <w:szCs w:val="28"/>
        </w:rPr>
        <w:t xml:space="preserve"> </w:t>
      </w:r>
      <w:r w:rsidRPr="007F7EE7">
        <w:rPr>
          <w:rFonts w:cs="Times New Roman"/>
          <w:color w:val="000000" w:themeColor="text1"/>
          <w:sz w:val="28"/>
          <w:szCs w:val="28"/>
        </w:rPr>
        <w:t xml:space="preserve">Установлен более тесный контакт с родителями через проведение разнообразных мероприятий в соответствии с планом работы    и реализацией </w:t>
      </w:r>
      <w:r w:rsidR="00B5264E">
        <w:rPr>
          <w:rFonts w:cs="Times New Roman"/>
          <w:color w:val="000000" w:themeColor="text1"/>
          <w:sz w:val="28"/>
          <w:szCs w:val="28"/>
        </w:rPr>
        <w:t>ООПОП ДО</w:t>
      </w:r>
    </w:p>
    <w:p w:rsidR="00831FE1" w:rsidRPr="00AE7F18" w:rsidRDefault="00831FE1" w:rsidP="007F7EE7">
      <w:pPr>
        <w:jc w:val="both"/>
        <w:rPr>
          <w:rFonts w:cs="Times New Roman"/>
          <w:bCs/>
          <w:color w:val="FF0000"/>
          <w:sz w:val="28"/>
          <w:szCs w:val="28"/>
          <w:u w:val="single"/>
        </w:rPr>
      </w:pPr>
      <w:r w:rsidRPr="007F7EE7">
        <w:rPr>
          <w:rFonts w:cs="Times New Roman"/>
          <w:sz w:val="28"/>
          <w:szCs w:val="28"/>
        </w:rPr>
        <w:t>Исходя из анализа деятельности</w:t>
      </w:r>
      <w:r w:rsidRPr="00C92F50">
        <w:rPr>
          <w:sz w:val="28"/>
          <w:szCs w:val="28"/>
        </w:rPr>
        <w:t xml:space="preserve"> ДОУ педагогический коллектив определяет для себя </w:t>
      </w:r>
      <w:r w:rsidRPr="00AE7F18">
        <w:rPr>
          <w:bCs/>
          <w:sz w:val="28"/>
          <w:szCs w:val="28"/>
          <w:u w:val="single"/>
        </w:rPr>
        <w:t>на 202</w:t>
      </w:r>
      <w:r w:rsidR="00390ED1">
        <w:rPr>
          <w:bCs/>
          <w:sz w:val="28"/>
          <w:szCs w:val="28"/>
          <w:u w:val="single"/>
        </w:rPr>
        <w:t>1</w:t>
      </w:r>
      <w:r w:rsidRPr="00AE7F18">
        <w:rPr>
          <w:bCs/>
          <w:sz w:val="28"/>
          <w:szCs w:val="28"/>
          <w:u w:val="single"/>
        </w:rPr>
        <w:t>-202</w:t>
      </w:r>
      <w:r w:rsidR="00390ED1">
        <w:rPr>
          <w:bCs/>
          <w:sz w:val="28"/>
          <w:szCs w:val="28"/>
          <w:u w:val="single"/>
        </w:rPr>
        <w:t>2</w:t>
      </w:r>
      <w:r w:rsidRPr="00AE7F18">
        <w:rPr>
          <w:bCs/>
          <w:sz w:val="28"/>
          <w:szCs w:val="28"/>
          <w:u w:val="single"/>
        </w:rPr>
        <w:t xml:space="preserve"> учебный год следующие цели и задачи:</w:t>
      </w:r>
    </w:p>
    <w:p w:rsidR="00831FE1" w:rsidRDefault="00831FE1" w:rsidP="00831FE1">
      <w:pPr>
        <w:jc w:val="both"/>
        <w:rPr>
          <w:bCs/>
          <w:sz w:val="28"/>
          <w:szCs w:val="28"/>
        </w:rPr>
      </w:pPr>
      <w:r>
        <w:rPr>
          <w:b/>
          <w:sz w:val="28"/>
          <w:szCs w:val="28"/>
          <w:u w:val="single"/>
        </w:rPr>
        <w:t xml:space="preserve">Цель: </w:t>
      </w:r>
      <w:r w:rsidRPr="00831FE1">
        <w:rPr>
          <w:bCs/>
          <w:sz w:val="28"/>
          <w:szCs w:val="28"/>
        </w:rPr>
        <w:t>Создание условий для развития всесторонне и гармонично развитой личности в условиях реализации ФГОС.</w:t>
      </w:r>
    </w:p>
    <w:p w:rsidR="0076688B" w:rsidRPr="00CE735D" w:rsidRDefault="00981CBF" w:rsidP="00831FE1">
      <w:pPr>
        <w:tabs>
          <w:tab w:val="left" w:pos="1290"/>
        </w:tabs>
        <w:jc w:val="both"/>
        <w:rPr>
          <w:b/>
          <w:sz w:val="32"/>
          <w:szCs w:val="32"/>
          <w:u w:val="single"/>
        </w:rPr>
      </w:pPr>
      <w:r>
        <w:rPr>
          <w:b/>
          <w:sz w:val="32"/>
          <w:szCs w:val="32"/>
          <w:u w:val="single"/>
        </w:rPr>
        <w:t>Цели и з</w:t>
      </w:r>
      <w:r w:rsidR="00831FE1" w:rsidRPr="00CE735D">
        <w:rPr>
          <w:b/>
          <w:sz w:val="32"/>
          <w:szCs w:val="32"/>
          <w:u w:val="single"/>
        </w:rPr>
        <w:t>адачи</w:t>
      </w:r>
      <w:r w:rsidR="00AE7F18">
        <w:rPr>
          <w:b/>
          <w:sz w:val="32"/>
          <w:szCs w:val="32"/>
          <w:u w:val="single"/>
        </w:rPr>
        <w:t xml:space="preserve"> на 202</w:t>
      </w:r>
      <w:r w:rsidR="00390ED1">
        <w:rPr>
          <w:b/>
          <w:sz w:val="32"/>
          <w:szCs w:val="32"/>
          <w:u w:val="single"/>
        </w:rPr>
        <w:t>1</w:t>
      </w:r>
      <w:r w:rsidR="00AE7F18">
        <w:rPr>
          <w:b/>
          <w:sz w:val="32"/>
          <w:szCs w:val="32"/>
          <w:u w:val="single"/>
        </w:rPr>
        <w:t xml:space="preserve"> – 202</w:t>
      </w:r>
      <w:r w:rsidR="00390ED1">
        <w:rPr>
          <w:b/>
          <w:sz w:val="32"/>
          <w:szCs w:val="32"/>
          <w:u w:val="single"/>
        </w:rPr>
        <w:t>2</w:t>
      </w:r>
      <w:r w:rsidR="00AE7F18">
        <w:rPr>
          <w:b/>
          <w:sz w:val="32"/>
          <w:szCs w:val="32"/>
          <w:u w:val="single"/>
        </w:rPr>
        <w:t xml:space="preserve"> год:</w:t>
      </w:r>
    </w:p>
    <w:p w:rsidR="00981CBF" w:rsidRPr="00981CBF" w:rsidRDefault="002F4EB0" w:rsidP="00981CBF">
      <w:pPr>
        <w:jc w:val="both"/>
        <w:rPr>
          <w:b/>
          <w:bCs/>
          <w:sz w:val="28"/>
          <w:szCs w:val="28"/>
        </w:rPr>
      </w:pPr>
      <w:r w:rsidRPr="004502CA">
        <w:rPr>
          <w:b/>
          <w:bCs/>
          <w:sz w:val="28"/>
          <w:szCs w:val="28"/>
        </w:rPr>
        <w:t>1.</w:t>
      </w:r>
      <w:r w:rsidR="00981CBF" w:rsidRPr="00981CBF">
        <w:t xml:space="preserve"> </w:t>
      </w:r>
      <w:r w:rsidR="00981CBF" w:rsidRPr="00981CBF">
        <w:rPr>
          <w:b/>
          <w:bCs/>
          <w:sz w:val="28"/>
          <w:szCs w:val="28"/>
        </w:rPr>
        <w:t>Систематизация знаний педагогов</w:t>
      </w:r>
      <w:r w:rsidR="002E237C">
        <w:rPr>
          <w:b/>
          <w:bCs/>
          <w:sz w:val="28"/>
          <w:szCs w:val="28"/>
        </w:rPr>
        <w:t>: «О</w:t>
      </w:r>
      <w:r w:rsidR="00981CBF" w:rsidRPr="00981CBF">
        <w:rPr>
          <w:b/>
          <w:bCs/>
          <w:sz w:val="28"/>
          <w:szCs w:val="28"/>
        </w:rPr>
        <w:t xml:space="preserve">здоровлении детей дошкольного </w:t>
      </w:r>
      <w:r w:rsidR="00981CBF" w:rsidRPr="00981CBF">
        <w:rPr>
          <w:b/>
          <w:bCs/>
          <w:sz w:val="28"/>
          <w:szCs w:val="28"/>
        </w:rPr>
        <w:lastRenderedPageBreak/>
        <w:t>возраста, пропаганда здорового образа жизни среди сотрудников ДОУ</w:t>
      </w:r>
      <w:r w:rsidR="002E237C">
        <w:rPr>
          <w:b/>
          <w:bCs/>
          <w:sz w:val="28"/>
          <w:szCs w:val="28"/>
        </w:rPr>
        <w:t>».</w:t>
      </w:r>
    </w:p>
    <w:p w:rsidR="00981CBF" w:rsidRPr="00981CBF" w:rsidRDefault="00981CBF" w:rsidP="00981CBF">
      <w:pPr>
        <w:tabs>
          <w:tab w:val="right" w:pos="9354"/>
        </w:tabs>
        <w:jc w:val="both"/>
        <w:rPr>
          <w:sz w:val="28"/>
          <w:szCs w:val="28"/>
        </w:rPr>
      </w:pPr>
      <w:r w:rsidRPr="00981CBF">
        <w:rPr>
          <w:sz w:val="28"/>
          <w:szCs w:val="28"/>
        </w:rPr>
        <w:t>Задачи:</w:t>
      </w:r>
    </w:p>
    <w:p w:rsidR="00981CBF" w:rsidRPr="00981CBF" w:rsidRDefault="00981CBF" w:rsidP="00981CBF">
      <w:pPr>
        <w:tabs>
          <w:tab w:val="right" w:pos="9354"/>
        </w:tabs>
        <w:jc w:val="both"/>
        <w:rPr>
          <w:sz w:val="28"/>
          <w:szCs w:val="28"/>
        </w:rPr>
      </w:pPr>
      <w:r>
        <w:rPr>
          <w:sz w:val="28"/>
          <w:szCs w:val="28"/>
        </w:rPr>
        <w:t>1.</w:t>
      </w:r>
      <w:r w:rsidRPr="00981CBF">
        <w:rPr>
          <w:sz w:val="28"/>
          <w:szCs w:val="28"/>
        </w:rPr>
        <w:t>Систематизировать физкультурно-оздоровительную работу, установить взаимодействие с</w:t>
      </w:r>
      <w:r>
        <w:rPr>
          <w:sz w:val="28"/>
          <w:szCs w:val="28"/>
        </w:rPr>
        <w:t xml:space="preserve">пециалистов и воспитателей </w:t>
      </w:r>
      <w:r w:rsidR="00777F1F">
        <w:rPr>
          <w:sz w:val="28"/>
          <w:szCs w:val="28"/>
        </w:rPr>
        <w:t>Центра</w:t>
      </w:r>
      <w:r>
        <w:rPr>
          <w:sz w:val="28"/>
          <w:szCs w:val="28"/>
        </w:rPr>
        <w:t>.</w:t>
      </w:r>
    </w:p>
    <w:p w:rsidR="00981CBF" w:rsidRPr="00981CBF" w:rsidRDefault="00981CBF" w:rsidP="00981CBF">
      <w:pPr>
        <w:tabs>
          <w:tab w:val="right" w:pos="9354"/>
        </w:tabs>
        <w:jc w:val="both"/>
        <w:rPr>
          <w:sz w:val="28"/>
          <w:szCs w:val="28"/>
        </w:rPr>
      </w:pPr>
      <w:r w:rsidRPr="00981CBF">
        <w:rPr>
          <w:sz w:val="28"/>
          <w:szCs w:val="28"/>
        </w:rPr>
        <w:t>2. Расширить знания педагогов с учетом современных требований и социальных изменений по формированию основ физического воспи</w:t>
      </w:r>
      <w:r>
        <w:rPr>
          <w:sz w:val="28"/>
          <w:szCs w:val="28"/>
        </w:rPr>
        <w:t>тания и здорового образа жизни.</w:t>
      </w:r>
    </w:p>
    <w:p w:rsidR="00981CBF" w:rsidRPr="00981CBF" w:rsidRDefault="00981CBF" w:rsidP="00981CBF">
      <w:pPr>
        <w:tabs>
          <w:tab w:val="right" w:pos="9354"/>
        </w:tabs>
        <w:jc w:val="both"/>
        <w:rPr>
          <w:sz w:val="28"/>
          <w:szCs w:val="28"/>
        </w:rPr>
      </w:pPr>
      <w:r w:rsidRPr="00981CBF">
        <w:rPr>
          <w:sz w:val="28"/>
          <w:szCs w:val="28"/>
        </w:rPr>
        <w:t xml:space="preserve">3. Поиск эффективных форм, использование инновационных подходов и новых технологий при организации физкультурно-оздоровительной работы в </w:t>
      </w:r>
      <w:r w:rsidR="00777F1F">
        <w:rPr>
          <w:sz w:val="28"/>
          <w:szCs w:val="28"/>
        </w:rPr>
        <w:t>Центре</w:t>
      </w:r>
      <w:r w:rsidRPr="00981CBF">
        <w:rPr>
          <w:sz w:val="28"/>
          <w:szCs w:val="28"/>
        </w:rPr>
        <w:t>.</w:t>
      </w:r>
    </w:p>
    <w:p w:rsidR="00981CBF" w:rsidRDefault="00981CBF" w:rsidP="00981CBF">
      <w:pPr>
        <w:tabs>
          <w:tab w:val="right" w:pos="9354"/>
        </w:tabs>
        <w:jc w:val="both"/>
        <w:rPr>
          <w:sz w:val="28"/>
          <w:szCs w:val="28"/>
        </w:rPr>
      </w:pPr>
      <w:r w:rsidRPr="00981CBF">
        <w:rPr>
          <w:sz w:val="28"/>
          <w:szCs w:val="28"/>
        </w:rPr>
        <w:t>4. Развить творческий потенциал педагогов.</w:t>
      </w:r>
    </w:p>
    <w:p w:rsidR="00CF2366" w:rsidRPr="005B25C9" w:rsidRDefault="00831FE1" w:rsidP="00981CBF">
      <w:pPr>
        <w:tabs>
          <w:tab w:val="right" w:pos="9354"/>
        </w:tabs>
        <w:jc w:val="both"/>
        <w:rPr>
          <w:b/>
          <w:color w:val="C00000"/>
          <w:sz w:val="28"/>
          <w:szCs w:val="28"/>
        </w:rPr>
      </w:pPr>
      <w:r w:rsidRPr="00C92F50">
        <w:rPr>
          <w:rFonts w:eastAsia="Arial"/>
          <w:b/>
          <w:sz w:val="28"/>
          <w:szCs w:val="28"/>
        </w:rPr>
        <w:t>2</w:t>
      </w:r>
      <w:r w:rsidR="00897BC2">
        <w:rPr>
          <w:rFonts w:eastAsia="Arial"/>
          <w:b/>
          <w:sz w:val="28"/>
          <w:szCs w:val="28"/>
        </w:rPr>
        <w:t xml:space="preserve">. </w:t>
      </w:r>
      <w:r w:rsidR="005B25C9" w:rsidRPr="005B25C9">
        <w:rPr>
          <w:b/>
          <w:sz w:val="28"/>
          <w:szCs w:val="28"/>
        </w:rPr>
        <w:t>Использование инновационных технологий в образовательной деятельности по речевому развитию детей дошкольного возраста в контексте ФГОС ДО</w:t>
      </w:r>
    </w:p>
    <w:p w:rsidR="00CF2366" w:rsidRDefault="00981CBF" w:rsidP="00CF2366">
      <w:pPr>
        <w:jc w:val="both"/>
        <w:rPr>
          <w:sz w:val="28"/>
          <w:szCs w:val="28"/>
        </w:rPr>
      </w:pPr>
      <w:r>
        <w:rPr>
          <w:sz w:val="28"/>
          <w:szCs w:val="28"/>
        </w:rPr>
        <w:t>Задачи</w:t>
      </w:r>
      <w:r w:rsidR="00CF2366" w:rsidRPr="00C92F50">
        <w:rPr>
          <w:sz w:val="28"/>
          <w:szCs w:val="28"/>
        </w:rPr>
        <w:t>:</w:t>
      </w:r>
    </w:p>
    <w:p w:rsidR="0028042E" w:rsidRPr="00C92F50" w:rsidRDefault="0028042E" w:rsidP="00CF2366">
      <w:pPr>
        <w:jc w:val="both"/>
        <w:rPr>
          <w:sz w:val="28"/>
          <w:szCs w:val="28"/>
        </w:rPr>
      </w:pPr>
      <w:r w:rsidRPr="00A1468A">
        <w:rPr>
          <w:sz w:val="28"/>
          <w:szCs w:val="28"/>
        </w:rPr>
        <w:t>1.Систематизация</w:t>
      </w:r>
      <w:r w:rsidRPr="0028042E">
        <w:rPr>
          <w:sz w:val="28"/>
          <w:szCs w:val="28"/>
        </w:rPr>
        <w:t xml:space="preserve"> знаний педагогов об особенностях современных форм и методов работы по развитию речи дошкольников.</w:t>
      </w:r>
    </w:p>
    <w:p w:rsidR="00B7721A" w:rsidRPr="009063BD" w:rsidRDefault="0028042E" w:rsidP="00B7721A">
      <w:pPr>
        <w:tabs>
          <w:tab w:val="right" w:pos="9354"/>
        </w:tabs>
        <w:jc w:val="both"/>
        <w:rPr>
          <w:sz w:val="28"/>
          <w:szCs w:val="28"/>
        </w:rPr>
      </w:pPr>
      <w:r w:rsidRPr="009063BD">
        <w:rPr>
          <w:sz w:val="28"/>
          <w:szCs w:val="28"/>
        </w:rPr>
        <w:t xml:space="preserve">2. </w:t>
      </w:r>
      <w:r w:rsidR="00B7721A" w:rsidRPr="009063BD">
        <w:rPr>
          <w:sz w:val="28"/>
          <w:szCs w:val="28"/>
        </w:rPr>
        <w:t>Активизировать знания педагогов о методах, приемах и средствах развития речи дошкольников.</w:t>
      </w:r>
    </w:p>
    <w:p w:rsidR="00B7721A" w:rsidRPr="009063BD" w:rsidRDefault="0028042E" w:rsidP="00B7721A">
      <w:pPr>
        <w:tabs>
          <w:tab w:val="right" w:pos="9354"/>
        </w:tabs>
        <w:jc w:val="both"/>
        <w:rPr>
          <w:sz w:val="28"/>
          <w:szCs w:val="28"/>
        </w:rPr>
      </w:pPr>
      <w:r w:rsidRPr="009063BD">
        <w:rPr>
          <w:sz w:val="28"/>
          <w:szCs w:val="28"/>
        </w:rPr>
        <w:t xml:space="preserve">3. </w:t>
      </w:r>
      <w:r w:rsidR="00B7721A" w:rsidRPr="009063BD">
        <w:rPr>
          <w:sz w:val="28"/>
          <w:szCs w:val="28"/>
        </w:rPr>
        <w:t>Вызвать у педагогов осознание необходимости расширять свои знания в области развития речи детей</w:t>
      </w:r>
    </w:p>
    <w:p w:rsidR="00B7721A" w:rsidRPr="009063BD" w:rsidRDefault="0028042E" w:rsidP="00B7721A">
      <w:pPr>
        <w:tabs>
          <w:tab w:val="right" w:pos="9354"/>
        </w:tabs>
        <w:jc w:val="both"/>
        <w:rPr>
          <w:sz w:val="28"/>
          <w:szCs w:val="28"/>
        </w:rPr>
      </w:pPr>
      <w:r w:rsidRPr="009063BD">
        <w:rPr>
          <w:sz w:val="28"/>
          <w:szCs w:val="28"/>
        </w:rPr>
        <w:t>4.</w:t>
      </w:r>
      <w:r w:rsidR="00B7721A" w:rsidRPr="009063BD">
        <w:rPr>
          <w:sz w:val="28"/>
          <w:szCs w:val="28"/>
        </w:rPr>
        <w:t>Развивать личностные профессиональные качества педагогов.</w:t>
      </w:r>
    </w:p>
    <w:p w:rsidR="005A4BA4" w:rsidRPr="005A4BA4" w:rsidRDefault="00831FE1" w:rsidP="005A4BA4">
      <w:pPr>
        <w:tabs>
          <w:tab w:val="right" w:pos="9354"/>
        </w:tabs>
        <w:jc w:val="both"/>
        <w:rPr>
          <w:b/>
          <w:sz w:val="28"/>
          <w:szCs w:val="28"/>
        </w:rPr>
      </w:pPr>
      <w:r w:rsidRPr="00C92F50">
        <w:rPr>
          <w:b/>
          <w:sz w:val="28"/>
          <w:szCs w:val="28"/>
        </w:rPr>
        <w:t>3.</w:t>
      </w:r>
      <w:r w:rsidR="005A4BA4" w:rsidRPr="005A4BA4">
        <w:t xml:space="preserve"> </w:t>
      </w:r>
      <w:r w:rsidR="005A4BA4" w:rsidRPr="005A4BA4">
        <w:rPr>
          <w:b/>
          <w:sz w:val="28"/>
          <w:szCs w:val="28"/>
        </w:rPr>
        <w:t>Создание условий для формирования у ребёнка основ экологического</w:t>
      </w:r>
    </w:p>
    <w:p w:rsidR="005A4BA4" w:rsidRPr="005A4BA4" w:rsidRDefault="005A4BA4" w:rsidP="005A4BA4">
      <w:pPr>
        <w:tabs>
          <w:tab w:val="right" w:pos="9354"/>
        </w:tabs>
        <w:jc w:val="both"/>
        <w:rPr>
          <w:b/>
          <w:sz w:val="28"/>
          <w:szCs w:val="28"/>
        </w:rPr>
      </w:pPr>
      <w:r w:rsidRPr="005A4BA4">
        <w:rPr>
          <w:b/>
          <w:sz w:val="28"/>
          <w:szCs w:val="28"/>
        </w:rPr>
        <w:t>сознания, экологической культуры, реализации новых представлений об</w:t>
      </w:r>
    </w:p>
    <w:p w:rsidR="00831FE1" w:rsidRPr="00B7721A" w:rsidRDefault="005A4BA4" w:rsidP="005A4BA4">
      <w:pPr>
        <w:tabs>
          <w:tab w:val="right" w:pos="9354"/>
        </w:tabs>
        <w:jc w:val="both"/>
        <w:rPr>
          <w:sz w:val="28"/>
          <w:szCs w:val="28"/>
        </w:rPr>
      </w:pPr>
      <w:r w:rsidRPr="005A4BA4">
        <w:rPr>
          <w:b/>
          <w:sz w:val="28"/>
          <w:szCs w:val="28"/>
        </w:rPr>
        <w:t>универсальности и самоценности природы. Совершенствовать педагогическое мастерство воспитателей, повышать методический уровень, способствовать творческому поиску</w:t>
      </w:r>
    </w:p>
    <w:p w:rsidR="005A4BA4" w:rsidRDefault="005A4BA4" w:rsidP="005A4BA4">
      <w:pPr>
        <w:jc w:val="both"/>
        <w:rPr>
          <w:sz w:val="28"/>
          <w:szCs w:val="28"/>
        </w:rPr>
      </w:pPr>
      <w:r>
        <w:rPr>
          <w:sz w:val="28"/>
          <w:szCs w:val="28"/>
        </w:rPr>
        <w:t>Задачи</w:t>
      </w:r>
      <w:r w:rsidRPr="00C92F50">
        <w:rPr>
          <w:sz w:val="28"/>
          <w:szCs w:val="28"/>
        </w:rPr>
        <w:t>:</w:t>
      </w:r>
    </w:p>
    <w:p w:rsidR="009063BD" w:rsidRDefault="009063BD" w:rsidP="00831FE1">
      <w:pPr>
        <w:jc w:val="both"/>
        <w:rPr>
          <w:sz w:val="28"/>
          <w:szCs w:val="28"/>
        </w:rPr>
      </w:pPr>
      <w:r w:rsidRPr="009063BD">
        <w:rPr>
          <w:sz w:val="28"/>
          <w:szCs w:val="28"/>
        </w:rPr>
        <w:t>1.</w:t>
      </w:r>
      <w:r w:rsidRPr="009063BD">
        <w:t xml:space="preserve"> </w:t>
      </w:r>
      <w:r>
        <w:rPr>
          <w:sz w:val="28"/>
          <w:szCs w:val="28"/>
        </w:rPr>
        <w:t>П</w:t>
      </w:r>
      <w:r w:rsidRPr="009063BD">
        <w:rPr>
          <w:sz w:val="28"/>
          <w:szCs w:val="28"/>
        </w:rPr>
        <w:t>овышение компетентности педагогов, обеспечение качества работы по экологическому образованию детей дошкольного возраста</w:t>
      </w:r>
      <w:r>
        <w:rPr>
          <w:sz w:val="28"/>
          <w:szCs w:val="28"/>
        </w:rPr>
        <w:t>.</w:t>
      </w:r>
    </w:p>
    <w:p w:rsidR="00831FE1" w:rsidRDefault="009063BD" w:rsidP="00831FE1">
      <w:pPr>
        <w:jc w:val="both"/>
        <w:rPr>
          <w:sz w:val="28"/>
          <w:szCs w:val="28"/>
        </w:rPr>
      </w:pPr>
      <w:r>
        <w:rPr>
          <w:sz w:val="28"/>
          <w:szCs w:val="28"/>
        </w:rPr>
        <w:t>2. С</w:t>
      </w:r>
      <w:r w:rsidRPr="009063BD">
        <w:rPr>
          <w:sz w:val="28"/>
          <w:szCs w:val="28"/>
        </w:rPr>
        <w:t>овершенствование работы в детском саду по формированию у дошкольников основ экологической культуры.</w:t>
      </w:r>
    </w:p>
    <w:p w:rsidR="009063BD" w:rsidRPr="005333B5" w:rsidRDefault="005333B5" w:rsidP="008D7BBC">
      <w:pPr>
        <w:jc w:val="both"/>
        <w:rPr>
          <w:b/>
          <w:sz w:val="28"/>
          <w:szCs w:val="28"/>
        </w:rPr>
      </w:pPr>
      <w:r w:rsidRPr="005333B5">
        <w:rPr>
          <w:b/>
          <w:sz w:val="28"/>
          <w:szCs w:val="28"/>
        </w:rPr>
        <w:t>4.</w:t>
      </w:r>
      <w:r w:rsidR="008D7BBC" w:rsidRPr="008D7BBC">
        <w:t xml:space="preserve"> </w:t>
      </w:r>
      <w:r w:rsidR="008D7BBC" w:rsidRPr="008D7BBC">
        <w:rPr>
          <w:b/>
          <w:sz w:val="28"/>
          <w:szCs w:val="28"/>
        </w:rPr>
        <w:t>Побуждать педагогов к поиску способов совершенс</w:t>
      </w:r>
      <w:r w:rsidR="008D7BBC">
        <w:rPr>
          <w:b/>
          <w:sz w:val="28"/>
          <w:szCs w:val="28"/>
        </w:rPr>
        <w:t>твования работы по нравственно-</w:t>
      </w:r>
      <w:r w:rsidR="008D7BBC" w:rsidRPr="008D7BBC">
        <w:rPr>
          <w:b/>
          <w:sz w:val="28"/>
          <w:szCs w:val="28"/>
        </w:rPr>
        <w:t>патриотич</w:t>
      </w:r>
      <w:r w:rsidR="008D7BBC">
        <w:rPr>
          <w:b/>
          <w:sz w:val="28"/>
          <w:szCs w:val="28"/>
        </w:rPr>
        <w:t>ескому воспитанию дошкольников.</w:t>
      </w:r>
    </w:p>
    <w:p w:rsidR="005333B5" w:rsidRDefault="005333B5" w:rsidP="00831FE1">
      <w:pPr>
        <w:jc w:val="both"/>
        <w:rPr>
          <w:sz w:val="28"/>
          <w:szCs w:val="28"/>
        </w:rPr>
      </w:pPr>
      <w:r>
        <w:rPr>
          <w:sz w:val="28"/>
          <w:szCs w:val="28"/>
        </w:rPr>
        <w:t>Задачи</w:t>
      </w:r>
      <w:r w:rsidRPr="00C92F50">
        <w:rPr>
          <w:sz w:val="28"/>
          <w:szCs w:val="28"/>
        </w:rPr>
        <w:t>:</w:t>
      </w:r>
    </w:p>
    <w:p w:rsidR="00F51B74" w:rsidRPr="00F51B74" w:rsidRDefault="00F51B74" w:rsidP="00F51B74">
      <w:pPr>
        <w:jc w:val="both"/>
        <w:rPr>
          <w:sz w:val="28"/>
          <w:szCs w:val="28"/>
        </w:rPr>
      </w:pPr>
      <w:r w:rsidRPr="00F51B74">
        <w:rPr>
          <w:sz w:val="28"/>
          <w:szCs w:val="28"/>
        </w:rPr>
        <w:t>1.</w:t>
      </w:r>
      <w:r>
        <w:rPr>
          <w:sz w:val="28"/>
          <w:szCs w:val="28"/>
        </w:rPr>
        <w:t>С</w:t>
      </w:r>
      <w:r w:rsidRPr="00F51B74">
        <w:rPr>
          <w:sz w:val="28"/>
          <w:szCs w:val="28"/>
        </w:rPr>
        <w:t>овершенствовать работу в ДОУ по нравственно-патриотическому воспитанию детей.</w:t>
      </w:r>
    </w:p>
    <w:p w:rsidR="00F51B74" w:rsidRPr="00F51B74" w:rsidRDefault="008D7BBC" w:rsidP="00F51B74">
      <w:pPr>
        <w:jc w:val="both"/>
        <w:rPr>
          <w:sz w:val="28"/>
          <w:szCs w:val="28"/>
        </w:rPr>
      </w:pPr>
      <w:r>
        <w:rPr>
          <w:sz w:val="28"/>
          <w:szCs w:val="28"/>
        </w:rPr>
        <w:t>2.</w:t>
      </w:r>
      <w:r w:rsidR="00F51B74">
        <w:rPr>
          <w:sz w:val="28"/>
          <w:szCs w:val="28"/>
        </w:rPr>
        <w:t>О</w:t>
      </w:r>
      <w:r w:rsidR="00F51B74" w:rsidRPr="00F51B74">
        <w:rPr>
          <w:sz w:val="28"/>
          <w:szCs w:val="28"/>
        </w:rPr>
        <w:t>бновить содержание и формы работы по патриотическому воспитанию, учитывая возможности взаимодействия педагогов, детей и родителей.</w:t>
      </w:r>
    </w:p>
    <w:p w:rsidR="007E183D" w:rsidRPr="009063BD" w:rsidRDefault="008D7BBC" w:rsidP="00831FE1">
      <w:pPr>
        <w:jc w:val="both"/>
        <w:rPr>
          <w:sz w:val="28"/>
          <w:szCs w:val="28"/>
        </w:rPr>
      </w:pPr>
      <w:r>
        <w:rPr>
          <w:sz w:val="28"/>
          <w:szCs w:val="28"/>
        </w:rPr>
        <w:t>3.</w:t>
      </w:r>
      <w:r w:rsidR="005333B5">
        <w:rPr>
          <w:sz w:val="28"/>
          <w:szCs w:val="28"/>
        </w:rPr>
        <w:t>П</w:t>
      </w:r>
      <w:r w:rsidR="005333B5" w:rsidRPr="005333B5">
        <w:rPr>
          <w:sz w:val="28"/>
          <w:szCs w:val="28"/>
        </w:rPr>
        <w:t>овышение профессионального уровня педагогов в работе с детьми и родителями по проблеме патриотического воспитания.</w:t>
      </w:r>
    </w:p>
    <w:p w:rsidR="00075551" w:rsidRPr="002E237C" w:rsidRDefault="00446AD1" w:rsidP="0076688B">
      <w:pPr>
        <w:pStyle w:val="ab"/>
        <w:numPr>
          <w:ilvl w:val="0"/>
          <w:numId w:val="20"/>
        </w:numPr>
        <w:jc w:val="center"/>
        <w:rPr>
          <w:b/>
          <w:sz w:val="28"/>
          <w:szCs w:val="28"/>
        </w:rPr>
      </w:pPr>
      <w:r w:rsidRPr="002E237C">
        <w:rPr>
          <w:b/>
          <w:sz w:val="28"/>
          <w:szCs w:val="28"/>
        </w:rPr>
        <w:t>Раздел</w:t>
      </w:r>
      <w:r w:rsidR="00FE01CF" w:rsidRPr="002E237C">
        <w:rPr>
          <w:b/>
          <w:sz w:val="28"/>
          <w:szCs w:val="28"/>
        </w:rPr>
        <w:t>.</w:t>
      </w:r>
      <w:r w:rsidR="00795C2B" w:rsidRPr="002E237C">
        <w:rPr>
          <w:b/>
          <w:sz w:val="28"/>
          <w:szCs w:val="28"/>
        </w:rPr>
        <w:t xml:space="preserve"> Организационно-методическая работа.</w:t>
      </w:r>
    </w:p>
    <w:p w:rsidR="00D11D6F" w:rsidRPr="002E237C" w:rsidRDefault="00D11D6F" w:rsidP="005859E0">
      <w:pPr>
        <w:pStyle w:val="a5"/>
        <w:jc w:val="center"/>
        <w:rPr>
          <w:rFonts w:ascii="Times New Roman" w:hAnsi="Times New Roman" w:cs="Times New Roman"/>
          <w:b/>
          <w:sz w:val="28"/>
          <w:szCs w:val="28"/>
          <w:u w:val="single"/>
        </w:rPr>
      </w:pPr>
      <w:r w:rsidRPr="002E237C">
        <w:rPr>
          <w:rFonts w:ascii="Times New Roman" w:hAnsi="Times New Roman" w:cs="Times New Roman"/>
          <w:b/>
          <w:sz w:val="28"/>
          <w:szCs w:val="28"/>
          <w:u w:val="single"/>
        </w:rPr>
        <w:t>Август – Сентябрь</w:t>
      </w:r>
    </w:p>
    <w:p w:rsidR="00D11D6F" w:rsidRPr="00D11D6F" w:rsidRDefault="00D11D6F" w:rsidP="00D11D6F">
      <w:pPr>
        <w:pStyle w:val="a5"/>
        <w:jc w:val="center"/>
        <w:rPr>
          <w:rFonts w:ascii="Times New Roman" w:hAnsi="Times New Roman" w:cs="Times New Roman"/>
          <w:b/>
          <w:sz w:val="28"/>
          <w:szCs w:val="28"/>
        </w:rPr>
      </w:pPr>
    </w:p>
    <w:tbl>
      <w:tblPr>
        <w:tblW w:w="9714" w:type="dxa"/>
        <w:tblInd w:w="108" w:type="dxa"/>
        <w:tblLayout w:type="fixed"/>
        <w:tblLook w:val="0000" w:firstRow="0" w:lastRow="0" w:firstColumn="0" w:lastColumn="0" w:noHBand="0" w:noVBand="0"/>
      </w:tblPr>
      <w:tblGrid>
        <w:gridCol w:w="811"/>
        <w:gridCol w:w="40"/>
        <w:gridCol w:w="55"/>
        <w:gridCol w:w="3489"/>
        <w:gridCol w:w="567"/>
        <w:gridCol w:w="2550"/>
        <w:gridCol w:w="2202"/>
      </w:tblGrid>
      <w:tr w:rsidR="00D11D6F" w:rsidRPr="00D11D6F" w:rsidTr="005A1243">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3584"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 xml:space="preserve">Время </w:t>
            </w:r>
            <w:r w:rsidRPr="00D11D6F">
              <w:rPr>
                <w:rFonts w:ascii="Times New Roman" w:hAnsi="Times New Roman" w:cs="Times New Roman"/>
                <w:b/>
                <w:sz w:val="28"/>
                <w:szCs w:val="28"/>
              </w:rPr>
              <w:lastRenderedPageBreak/>
              <w:t>проведения</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lastRenderedPageBreak/>
              <w:t>Контрольно-аналитическая деятельность.</w:t>
            </w:r>
          </w:p>
        </w:tc>
      </w:tr>
      <w:tr w:rsidR="00D11D6F" w:rsidRPr="00D11D6F" w:rsidTr="005A1243">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3584"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5A1243">
            <w:pPr>
              <w:pStyle w:val="a5"/>
              <w:snapToGrid w:val="0"/>
              <w:rPr>
                <w:rFonts w:ascii="Times New Roman" w:hAnsi="Times New Roman" w:cs="Times New Roman"/>
                <w:sz w:val="28"/>
                <w:szCs w:val="28"/>
              </w:rPr>
            </w:pPr>
            <w:r w:rsidRPr="00D11D6F">
              <w:rPr>
                <w:rFonts w:ascii="Times New Roman" w:hAnsi="Times New Roman" w:cs="Times New Roman"/>
                <w:sz w:val="28"/>
                <w:szCs w:val="28"/>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основная группа мониторинга, </w:t>
            </w:r>
          </w:p>
          <w:p w:rsidR="00D11D6F" w:rsidRPr="00D11D6F" w:rsidRDefault="005A1243"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981CB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28.08.20</w:t>
            </w:r>
            <w:r w:rsidR="00BC4807">
              <w:rPr>
                <w:rFonts w:ascii="Times New Roman" w:hAnsi="Times New Roman" w:cs="Times New Roman"/>
                <w:sz w:val="28"/>
                <w:szCs w:val="28"/>
              </w:rPr>
              <w:t>2</w:t>
            </w:r>
            <w:r w:rsidR="00981CBF">
              <w:rPr>
                <w:rFonts w:ascii="Times New Roman" w:hAnsi="Times New Roman" w:cs="Times New Roman"/>
                <w:sz w:val="28"/>
                <w:szCs w:val="28"/>
              </w:rPr>
              <w:t>1</w:t>
            </w:r>
            <w:r w:rsidR="00BC4807">
              <w:rPr>
                <w:rFonts w:ascii="Times New Roman" w:hAnsi="Times New Roman" w:cs="Times New Roman"/>
                <w:sz w:val="28"/>
                <w:szCs w:val="28"/>
              </w:rPr>
              <w:t>г</w:t>
            </w:r>
          </w:p>
        </w:tc>
      </w:tr>
      <w:tr w:rsidR="00D11D6F" w:rsidRPr="00D11D6F" w:rsidTr="005A1243">
        <w:trPr>
          <w:trHeight w:val="276"/>
        </w:trPr>
        <w:tc>
          <w:tcPr>
            <w:tcW w:w="811" w:type="dxa"/>
            <w:tcBorders>
              <w:top w:val="single" w:sz="4" w:space="0" w:color="000000"/>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3584" w:type="dxa"/>
            <w:gridSpan w:val="3"/>
            <w:tcBorders>
              <w:top w:val="single" w:sz="4" w:space="0" w:color="000000"/>
              <w:left w:val="single" w:sz="4" w:space="0" w:color="000000"/>
              <w:bottom w:val="single" w:sz="4" w:space="0" w:color="auto"/>
            </w:tcBorders>
            <w:shd w:val="clear" w:color="auto" w:fill="auto"/>
          </w:tcPr>
          <w:p w:rsidR="00D11D6F" w:rsidRPr="00D11D6F" w:rsidRDefault="00D11D6F" w:rsidP="005A1243">
            <w:pPr>
              <w:pStyle w:val="a5"/>
              <w:snapToGrid w:val="0"/>
              <w:rPr>
                <w:rFonts w:ascii="Times New Roman" w:hAnsi="Times New Roman" w:cs="Times New Roman"/>
                <w:sz w:val="28"/>
                <w:szCs w:val="28"/>
              </w:rPr>
            </w:pPr>
            <w:r w:rsidRPr="00D11D6F">
              <w:rPr>
                <w:rFonts w:ascii="Times New Roman" w:hAnsi="Times New Roman" w:cs="Times New Roman"/>
                <w:sz w:val="28"/>
                <w:szCs w:val="28"/>
              </w:rPr>
              <w:t>Анализ адаптационного периода недавно принятых детей (анализ документации, наблюдение, работа с родителями) (на заседании педсовета – справка)</w:t>
            </w:r>
            <w:r w:rsidR="005A1243">
              <w:rPr>
                <w:rFonts w:ascii="Times New Roman" w:hAnsi="Times New Roman" w:cs="Times New Roman"/>
                <w:sz w:val="28"/>
                <w:szCs w:val="28"/>
              </w:rPr>
              <w:t xml:space="preserve"> </w:t>
            </w:r>
            <w:r w:rsidRPr="00D11D6F">
              <w:rPr>
                <w:rFonts w:ascii="Times New Roman" w:hAnsi="Times New Roman" w:cs="Times New Roman"/>
                <w:sz w:val="28"/>
                <w:szCs w:val="28"/>
              </w:rPr>
              <w:t>(административная проверка)</w:t>
            </w:r>
            <w:r w:rsidR="005A1243">
              <w:rPr>
                <w:rFonts w:ascii="Times New Roman" w:hAnsi="Times New Roman" w:cs="Times New Roman"/>
                <w:sz w:val="28"/>
                <w:szCs w:val="28"/>
              </w:rPr>
              <w:t>.</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 ст</w:t>
            </w:r>
            <w:r w:rsidR="005A1243">
              <w:rPr>
                <w:rFonts w:ascii="Times New Roman" w:hAnsi="Times New Roman" w:cs="Times New Roman"/>
                <w:sz w:val="28"/>
                <w:szCs w:val="28"/>
              </w:rPr>
              <w:t>аршая</w:t>
            </w:r>
            <w:r w:rsidRPr="00D11D6F">
              <w:rPr>
                <w:rFonts w:ascii="Times New Roman" w:hAnsi="Times New Roman" w:cs="Times New Roman"/>
                <w:sz w:val="28"/>
                <w:szCs w:val="28"/>
              </w:rPr>
              <w:t xml:space="preserve"> медсестра.</w:t>
            </w:r>
          </w:p>
        </w:tc>
        <w:tc>
          <w:tcPr>
            <w:tcW w:w="2202" w:type="dxa"/>
            <w:tcBorders>
              <w:top w:val="single" w:sz="4" w:space="0" w:color="000000"/>
              <w:left w:val="single" w:sz="4" w:space="0" w:color="000000"/>
              <w:bottom w:val="single" w:sz="4" w:space="0" w:color="auto"/>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Август-сентябрь</w:t>
            </w:r>
          </w:p>
        </w:tc>
      </w:tr>
      <w:tr w:rsidR="00D11D6F" w:rsidRPr="00D11D6F" w:rsidTr="005A1243">
        <w:trPr>
          <w:trHeight w:val="276"/>
        </w:trPr>
        <w:tc>
          <w:tcPr>
            <w:tcW w:w="811"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3584" w:type="dxa"/>
            <w:gridSpan w:val="3"/>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выполнения работниками должностных обязанностей, правил внутреннего трудового распорядка</w:t>
            </w:r>
            <w:r w:rsidR="000355C3">
              <w:rPr>
                <w:rFonts w:ascii="Times New Roman" w:hAnsi="Times New Roman" w:cs="Times New Roman"/>
                <w:sz w:val="28"/>
                <w:szCs w:val="28"/>
              </w:rPr>
              <w:t>.</w:t>
            </w:r>
          </w:p>
        </w:tc>
        <w:tc>
          <w:tcPr>
            <w:tcW w:w="3117" w:type="dxa"/>
            <w:gridSpan w:val="2"/>
            <w:tcBorders>
              <w:left w:val="single" w:sz="4" w:space="0" w:color="000000"/>
              <w:bottom w:val="single" w:sz="4" w:space="0" w:color="000000"/>
            </w:tcBorders>
            <w:shd w:val="clear" w:color="auto" w:fill="auto"/>
          </w:tcPr>
          <w:p w:rsidR="00D11D6F" w:rsidRPr="00D11D6F" w:rsidRDefault="00D11D6F" w:rsidP="00AC2DD8">
            <w:pPr>
              <w:pBdr>
                <w:top w:val="single" w:sz="4" w:space="1" w:color="auto"/>
              </w:pBdr>
              <w:jc w:val="both"/>
              <w:rPr>
                <w:rFonts w:cs="Times New Roman"/>
                <w:sz w:val="28"/>
                <w:szCs w:val="28"/>
              </w:rPr>
            </w:pPr>
            <w:r w:rsidRPr="00D11D6F">
              <w:rPr>
                <w:rFonts w:cs="Times New Roman"/>
                <w:sz w:val="28"/>
                <w:szCs w:val="28"/>
              </w:rPr>
              <w:t xml:space="preserve">Заведующий, </w:t>
            </w:r>
          </w:p>
          <w:p w:rsidR="00D11D6F" w:rsidRPr="00D11D6F" w:rsidRDefault="005A1243"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Август</w:t>
            </w:r>
          </w:p>
        </w:tc>
      </w:tr>
      <w:tr w:rsidR="00D11D6F" w:rsidRPr="00D11D6F" w:rsidTr="005A1243">
        <w:trPr>
          <w:trHeight w:val="619"/>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p w:rsidR="00D11D6F" w:rsidRPr="00D11D6F" w:rsidRDefault="00D11D6F" w:rsidP="00D11D6F">
            <w:pPr>
              <w:pStyle w:val="a5"/>
              <w:snapToGrid w:val="0"/>
              <w:jc w:val="both"/>
              <w:rPr>
                <w:rFonts w:ascii="Times New Roman" w:hAnsi="Times New Roman" w:cs="Times New Roman"/>
                <w:sz w:val="28"/>
                <w:szCs w:val="28"/>
              </w:rPr>
            </w:pPr>
          </w:p>
        </w:tc>
        <w:tc>
          <w:tcPr>
            <w:tcW w:w="3584"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воспитателей (плановая проверка)</w:t>
            </w:r>
          </w:p>
        </w:tc>
        <w:tc>
          <w:tcPr>
            <w:tcW w:w="3117" w:type="dxa"/>
            <w:gridSpan w:val="2"/>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 основная группа мониторинга</w:t>
            </w: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eastAsia="ar-SA"/>
              </w:rPr>
            </w:pPr>
            <w:r w:rsidRPr="00D11D6F">
              <w:rPr>
                <w:rFonts w:ascii="Times New Roman" w:hAnsi="Times New Roman" w:cs="Times New Roman"/>
                <w:sz w:val="28"/>
                <w:szCs w:val="28"/>
              </w:rPr>
              <w:t xml:space="preserve">Ежемесячно </w:t>
            </w:r>
          </w:p>
          <w:p w:rsidR="00D11D6F" w:rsidRPr="00D11D6F" w:rsidRDefault="00D11D6F" w:rsidP="00D11D6F">
            <w:pPr>
              <w:rPr>
                <w:rFonts w:cs="Times New Roman"/>
                <w:sz w:val="28"/>
                <w:szCs w:val="28"/>
                <w:lang w:eastAsia="ar-SA"/>
              </w:rPr>
            </w:pPr>
          </w:p>
        </w:tc>
      </w:tr>
      <w:tr w:rsidR="00D11D6F" w:rsidRPr="00D11D6F" w:rsidTr="005A1243">
        <w:trPr>
          <w:trHeight w:val="287"/>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tc>
        <w:tc>
          <w:tcPr>
            <w:tcW w:w="3584"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Подведение итогов летнего оздоровительного периода (административная проверка)</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 xml:space="preserve">Август </w:t>
            </w:r>
          </w:p>
        </w:tc>
      </w:tr>
      <w:tr w:rsidR="00D11D6F" w:rsidRPr="00D11D6F" w:rsidTr="005A1243">
        <w:trPr>
          <w:trHeight w:val="76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3584"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Содержание работы, рациональность распределения рабочего времени на НОД, соблюдение структуры   выполнение программных задач основной общеобразовательной программы Центра (мониторинг)</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Основная группа мониторинга</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Сентябрь</w:t>
            </w:r>
          </w:p>
        </w:tc>
      </w:tr>
      <w:tr w:rsidR="00D11D6F" w:rsidRPr="00D11D6F" w:rsidTr="005A1243">
        <w:trPr>
          <w:trHeight w:val="33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.8.</w:t>
            </w:r>
          </w:p>
        </w:tc>
        <w:tc>
          <w:tcPr>
            <w:tcW w:w="3584"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Анализ посещаемости и заболеваемости детей </w:t>
            </w:r>
            <w:r w:rsidRPr="00D11D6F">
              <w:rPr>
                <w:rFonts w:ascii="Times New Roman" w:hAnsi="Times New Roman" w:cs="Times New Roman"/>
                <w:sz w:val="28"/>
                <w:szCs w:val="28"/>
              </w:rPr>
              <w:lastRenderedPageBreak/>
              <w:t>(мониторинг)</w:t>
            </w:r>
          </w:p>
        </w:tc>
        <w:tc>
          <w:tcPr>
            <w:tcW w:w="311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lastRenderedPageBreak/>
              <w:t>Ст</w:t>
            </w:r>
            <w:r w:rsidR="00FE21A1">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 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Ежемесячно</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Организационно-педагогическая деятельность.</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II.1.</w:t>
            </w:r>
          </w:p>
        </w:tc>
        <w:tc>
          <w:tcPr>
            <w:tcW w:w="4151" w:type="dxa"/>
            <w:gridSpan w:val="4"/>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Смотр-конкурс «О готовности к новому учебному году».</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Методсовет</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981CB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25.08.202</w:t>
            </w:r>
            <w:r w:rsidR="00981CBF">
              <w:rPr>
                <w:rFonts w:ascii="Times New Roman" w:hAnsi="Times New Roman" w:cs="Times New Roman"/>
                <w:sz w:val="28"/>
                <w:szCs w:val="28"/>
              </w:rPr>
              <w:t>1</w:t>
            </w:r>
            <w:r w:rsidRPr="00D11D6F">
              <w:rPr>
                <w:rFonts w:ascii="Times New Roman" w:hAnsi="Times New Roman" w:cs="Times New Roman"/>
                <w:sz w:val="28"/>
                <w:szCs w:val="28"/>
              </w:rPr>
              <w:t>г.</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II.2.</w:t>
            </w:r>
          </w:p>
        </w:tc>
        <w:tc>
          <w:tcPr>
            <w:tcW w:w="4151" w:type="dxa"/>
            <w:gridSpan w:val="4"/>
            <w:tcBorders>
              <w:top w:val="single" w:sz="4" w:space="0" w:color="000000"/>
              <w:left w:val="single" w:sz="4" w:space="0" w:color="000000"/>
              <w:bottom w:val="single" w:sz="4" w:space="0" w:color="000000"/>
            </w:tcBorders>
            <w:shd w:val="clear" w:color="auto" w:fill="auto"/>
          </w:tcPr>
          <w:p w:rsidR="00D11D6F" w:rsidRPr="00D11D6F" w:rsidRDefault="00D11D6F" w:rsidP="00BC4807">
            <w:pPr>
              <w:pStyle w:val="a5"/>
              <w:snapToGrid w:val="0"/>
              <w:rPr>
                <w:rFonts w:ascii="Times New Roman" w:hAnsi="Times New Roman" w:cs="Times New Roman"/>
                <w:sz w:val="28"/>
                <w:szCs w:val="28"/>
              </w:rPr>
            </w:pPr>
            <w:r w:rsidRPr="00D11D6F">
              <w:rPr>
                <w:rFonts w:ascii="Times New Roman" w:hAnsi="Times New Roman" w:cs="Times New Roman"/>
                <w:sz w:val="28"/>
                <w:szCs w:val="28"/>
              </w:rPr>
              <w:t>Обследование воспитанников: антропометрия, педикулез, речевые патологии, развитие основных двигательных навыков, развитие психических процессов</w:t>
            </w:r>
            <w:r w:rsidR="00BC4807">
              <w:rPr>
                <w:rFonts w:ascii="Times New Roman" w:hAnsi="Times New Roman" w:cs="Times New Roman"/>
                <w:sz w:val="28"/>
                <w:szCs w:val="28"/>
              </w:rPr>
              <w:t xml:space="preserve">. </w:t>
            </w:r>
            <w:r w:rsidRPr="00D11D6F">
              <w:rPr>
                <w:rFonts w:ascii="Times New Roman" w:hAnsi="Times New Roman" w:cs="Times New Roman"/>
                <w:sz w:val="28"/>
                <w:szCs w:val="28"/>
              </w:rPr>
              <w:t>Распределение детей по группам здоровья, заполнение сводных диагностических карт.</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5A1243"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B9773C" w:rsidRPr="00D11D6F" w:rsidRDefault="00D11D6F" w:rsidP="00B9773C">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sidR="00D46DF2">
              <w:rPr>
                <w:rFonts w:ascii="Times New Roman" w:hAnsi="Times New Roman" w:cs="Times New Roman"/>
                <w:sz w:val="28"/>
                <w:szCs w:val="28"/>
              </w:rPr>
              <w:t>аршая</w:t>
            </w:r>
            <w:r w:rsidRPr="00D11D6F">
              <w:rPr>
                <w:rFonts w:ascii="Times New Roman" w:hAnsi="Times New Roman" w:cs="Times New Roman"/>
                <w:sz w:val="28"/>
                <w:szCs w:val="28"/>
              </w:rPr>
              <w:t xml:space="preserve"> медсестра,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специалисты, воспитатели.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сентября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D46DF2">
              <w:rPr>
                <w:rFonts w:ascii="Times New Roman" w:hAnsi="Times New Roman" w:cs="Times New Roman"/>
                <w:sz w:val="28"/>
                <w:szCs w:val="28"/>
              </w:rPr>
              <w:t>3</w:t>
            </w:r>
            <w:r w:rsidRPr="00D11D6F">
              <w:rPr>
                <w:rFonts w:ascii="Times New Roman" w:hAnsi="Times New Roman" w:cs="Times New Roman"/>
                <w:sz w:val="28"/>
                <w:szCs w:val="28"/>
              </w:rPr>
              <w:t>.</w:t>
            </w:r>
          </w:p>
        </w:tc>
        <w:tc>
          <w:tcPr>
            <w:tcW w:w="4151" w:type="dxa"/>
            <w:gridSpan w:val="4"/>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Педагогический час (обзор новинок методической литературы, периодической печати).</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1592"/>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b/>
                <w:sz w:val="28"/>
                <w:szCs w:val="28"/>
                <w:u w:val="single"/>
              </w:rPr>
            </w:pPr>
          </w:p>
        </w:tc>
        <w:tc>
          <w:tcPr>
            <w:tcW w:w="4151" w:type="dxa"/>
            <w:gridSpan w:val="4"/>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rPr>
              <w:t>Консультации для воспитателей:</w:t>
            </w:r>
          </w:p>
          <w:p w:rsidR="00D11D6F" w:rsidRPr="00506630" w:rsidRDefault="00D11D6F" w:rsidP="00FD120C">
            <w:pPr>
              <w:pStyle w:val="a5"/>
              <w:jc w:val="both"/>
              <w:rPr>
                <w:rFonts w:ascii="Times New Roman" w:hAnsi="Times New Roman" w:cs="Times New Roman"/>
                <w:bCs/>
                <w:sz w:val="28"/>
                <w:szCs w:val="28"/>
              </w:rPr>
            </w:pPr>
            <w:r w:rsidRPr="00506630">
              <w:rPr>
                <w:rFonts w:ascii="Times New Roman" w:hAnsi="Times New Roman" w:cs="Times New Roman"/>
                <w:bCs/>
                <w:sz w:val="28"/>
                <w:szCs w:val="28"/>
              </w:rPr>
              <w:t>«Результаты диагностики детей на начало года». Адаптация детей к условиям детского сада.</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V</w:t>
            </w:r>
            <w:r w:rsidRPr="00D11D6F">
              <w:rPr>
                <w:rFonts w:ascii="Times New Roman" w:hAnsi="Times New Roman" w:cs="Times New Roman"/>
                <w:sz w:val="28"/>
                <w:szCs w:val="28"/>
              </w:rPr>
              <w:t xml:space="preserve"> неделя сентября</w:t>
            </w:r>
          </w:p>
        </w:tc>
      </w:tr>
      <w:tr w:rsidR="00D11D6F" w:rsidRPr="00D11D6F" w:rsidTr="00D11D6F">
        <w:trPr>
          <w:trHeight w:val="126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.6.</w:t>
            </w:r>
          </w:p>
        </w:tc>
        <w:tc>
          <w:tcPr>
            <w:tcW w:w="4151" w:type="dxa"/>
            <w:gridSpan w:val="4"/>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rPr>
              <w:t>Наблюдение за организацией детей в адаптационный период (группы раннего возраста).</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Педагог-психолог, </w:t>
            </w:r>
          </w:p>
          <w:p w:rsidR="00D11D6F" w:rsidRPr="00D11D6F" w:rsidRDefault="005A1243" w:rsidP="00D11D6F">
            <w:pPr>
              <w:jc w:val="both"/>
              <w:rPr>
                <w:rFonts w:cs="Times New Roman"/>
                <w:sz w:val="28"/>
                <w:szCs w:val="28"/>
              </w:rPr>
            </w:pPr>
            <w:r>
              <w:rPr>
                <w:rFonts w:cs="Times New Roman"/>
                <w:sz w:val="28"/>
                <w:szCs w:val="28"/>
              </w:rPr>
              <w:t>с</w:t>
            </w:r>
            <w:r w:rsidR="00D11D6F" w:rsidRPr="00D11D6F">
              <w:rPr>
                <w:rFonts w:cs="Times New Roman"/>
                <w:sz w:val="28"/>
                <w:szCs w:val="28"/>
              </w:rPr>
              <w:t>тарший воспитатель,</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 ст</w:t>
            </w:r>
            <w:r w:rsidR="005A1243">
              <w:rPr>
                <w:rFonts w:ascii="Times New Roman" w:hAnsi="Times New Roman" w:cs="Times New Roman"/>
                <w:sz w:val="28"/>
                <w:szCs w:val="28"/>
              </w:rPr>
              <w:t xml:space="preserve">аршая </w:t>
            </w:r>
            <w:r w:rsidRPr="00D11D6F">
              <w:rPr>
                <w:rFonts w:ascii="Times New Roman" w:hAnsi="Times New Roman" w:cs="Times New Roman"/>
                <w:sz w:val="28"/>
                <w:szCs w:val="28"/>
              </w:rPr>
              <w:t xml:space="preserve">медсестра.    </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адаптационного периода</w:t>
            </w:r>
          </w:p>
        </w:tc>
      </w:tr>
      <w:tr w:rsidR="00D11D6F" w:rsidRPr="00D11D6F" w:rsidTr="00D11D6F">
        <w:trPr>
          <w:trHeight w:val="98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u w:val="single"/>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.7.</w:t>
            </w:r>
          </w:p>
        </w:tc>
        <w:tc>
          <w:tcPr>
            <w:tcW w:w="4151" w:type="dxa"/>
            <w:gridSpan w:val="4"/>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u w:val="single"/>
              </w:rPr>
              <w:t xml:space="preserve">Педагогический совет №1 </w:t>
            </w:r>
            <w:r w:rsidRPr="00506630">
              <w:rPr>
                <w:rFonts w:ascii="Times New Roman" w:hAnsi="Times New Roman" w:cs="Times New Roman"/>
                <w:bCs/>
                <w:sz w:val="28"/>
                <w:szCs w:val="28"/>
              </w:rPr>
              <w:t>(установочный).</w:t>
            </w:r>
          </w:p>
          <w:p w:rsidR="00D46DF2" w:rsidRPr="00506630" w:rsidRDefault="00D11D6F" w:rsidP="00D46DF2">
            <w:pPr>
              <w:pStyle w:val="2c"/>
              <w:rPr>
                <w:rFonts w:ascii="Times New Roman" w:hAnsi="Times New Roman" w:cs="Times New Roman"/>
                <w:bCs/>
                <w:color w:val="auto"/>
                <w:sz w:val="28"/>
                <w:szCs w:val="28"/>
              </w:rPr>
            </w:pPr>
            <w:r w:rsidRPr="00506630">
              <w:rPr>
                <w:rFonts w:ascii="Times New Roman" w:hAnsi="Times New Roman" w:cs="Times New Roman"/>
                <w:bCs/>
                <w:sz w:val="28"/>
                <w:szCs w:val="28"/>
                <w:u w:val="single"/>
              </w:rPr>
              <w:t>План:</w:t>
            </w:r>
            <w:r w:rsidR="00D46DF2" w:rsidRPr="00506630">
              <w:rPr>
                <w:rFonts w:ascii="Times New Roman" w:hAnsi="Times New Roman" w:cs="Times New Roman"/>
                <w:bCs/>
                <w:color w:val="auto"/>
                <w:sz w:val="28"/>
                <w:szCs w:val="28"/>
              </w:rPr>
              <w:t>1.Анализ работы МАДОУ ЦРР – д/с № 2 за летний - оздоровительный период.</w:t>
            </w:r>
          </w:p>
          <w:p w:rsidR="00D46DF2" w:rsidRPr="00506630" w:rsidRDefault="00D46DF2"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2.Обсуждение проекта  основной общеобразовательной программы дошкольного образования  МАДОУ ЦРР -  д/с №2 на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1</w:t>
            </w:r>
            <w:r w:rsidRPr="00506630">
              <w:rPr>
                <w:rFonts w:ascii="Times New Roman" w:hAnsi="Times New Roman" w:cs="Times New Roman"/>
                <w:bCs/>
                <w:color w:val="auto"/>
                <w:sz w:val="28"/>
                <w:szCs w:val="28"/>
              </w:rPr>
              <w:t xml:space="preserve"> –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2</w:t>
            </w:r>
            <w:r w:rsidRPr="00506630">
              <w:rPr>
                <w:rFonts w:ascii="Times New Roman" w:hAnsi="Times New Roman" w:cs="Times New Roman"/>
                <w:bCs/>
                <w:color w:val="auto"/>
                <w:sz w:val="28"/>
                <w:szCs w:val="28"/>
              </w:rPr>
              <w:t xml:space="preserve">  учебный год.</w:t>
            </w:r>
          </w:p>
          <w:p w:rsidR="00D46DF2" w:rsidRPr="00506630" w:rsidRDefault="00D46DF2"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3.Обсуждение проекта  годового  плана работы МАДОУ ЦРР -  д/с № 2 на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1</w:t>
            </w:r>
            <w:r w:rsidRPr="00506630">
              <w:rPr>
                <w:rFonts w:ascii="Times New Roman" w:hAnsi="Times New Roman" w:cs="Times New Roman"/>
                <w:bCs/>
                <w:color w:val="auto"/>
                <w:sz w:val="28"/>
                <w:szCs w:val="28"/>
              </w:rPr>
              <w:t>–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2</w:t>
            </w:r>
            <w:r w:rsidRPr="00506630">
              <w:rPr>
                <w:rFonts w:ascii="Times New Roman" w:hAnsi="Times New Roman" w:cs="Times New Roman"/>
                <w:bCs/>
                <w:color w:val="auto"/>
                <w:sz w:val="28"/>
                <w:szCs w:val="28"/>
              </w:rPr>
              <w:t xml:space="preserve"> учебный год.</w:t>
            </w:r>
          </w:p>
          <w:p w:rsidR="00D46DF2" w:rsidRPr="00506630" w:rsidRDefault="00D46DF2" w:rsidP="00FD120C">
            <w:pPr>
              <w:pStyle w:val="2c"/>
              <w:jc w:val="both"/>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4.Обсуждение годового плана работы учител</w:t>
            </w:r>
            <w:r w:rsidR="001F7AA7" w:rsidRPr="00506630">
              <w:rPr>
                <w:rFonts w:ascii="Times New Roman" w:hAnsi="Times New Roman" w:cs="Times New Roman"/>
                <w:bCs/>
                <w:color w:val="auto"/>
                <w:sz w:val="28"/>
                <w:szCs w:val="28"/>
              </w:rPr>
              <w:t>ей</w:t>
            </w:r>
            <w:r w:rsidRPr="00506630">
              <w:rPr>
                <w:rFonts w:ascii="Times New Roman" w:hAnsi="Times New Roman" w:cs="Times New Roman"/>
                <w:bCs/>
                <w:color w:val="auto"/>
                <w:sz w:val="28"/>
                <w:szCs w:val="28"/>
              </w:rPr>
              <w:t xml:space="preserve"> – логопед</w:t>
            </w:r>
            <w:r w:rsidR="001F7AA7" w:rsidRPr="00506630">
              <w:rPr>
                <w:rFonts w:ascii="Times New Roman" w:hAnsi="Times New Roman" w:cs="Times New Roman"/>
                <w:bCs/>
                <w:color w:val="auto"/>
                <w:sz w:val="28"/>
                <w:szCs w:val="28"/>
              </w:rPr>
              <w:t>ов (</w:t>
            </w:r>
            <w:r w:rsidRPr="00506630">
              <w:rPr>
                <w:rFonts w:ascii="Times New Roman" w:hAnsi="Times New Roman" w:cs="Times New Roman"/>
                <w:bCs/>
                <w:color w:val="auto"/>
                <w:sz w:val="28"/>
                <w:szCs w:val="28"/>
              </w:rPr>
              <w:t>Бешинец М.Г.</w:t>
            </w:r>
            <w:r w:rsidR="001F7AA7" w:rsidRPr="00506630">
              <w:rPr>
                <w:rFonts w:ascii="Times New Roman" w:hAnsi="Times New Roman" w:cs="Times New Roman"/>
                <w:bCs/>
                <w:color w:val="auto"/>
                <w:sz w:val="28"/>
                <w:szCs w:val="28"/>
              </w:rPr>
              <w:t xml:space="preserve"> Перминовой Л. </w:t>
            </w:r>
            <w:r w:rsidR="001F7AA7" w:rsidRPr="00506630">
              <w:rPr>
                <w:rFonts w:ascii="Times New Roman" w:hAnsi="Times New Roman" w:cs="Times New Roman"/>
                <w:bCs/>
                <w:color w:val="auto"/>
                <w:sz w:val="28"/>
                <w:szCs w:val="28"/>
              </w:rPr>
              <w:lastRenderedPageBreak/>
              <w:t>А.</w:t>
            </w:r>
            <w:r w:rsidRPr="00506630">
              <w:rPr>
                <w:rFonts w:ascii="Times New Roman" w:hAnsi="Times New Roman" w:cs="Times New Roman"/>
                <w:bCs/>
                <w:color w:val="auto"/>
                <w:sz w:val="28"/>
                <w:szCs w:val="28"/>
              </w:rPr>
              <w:t xml:space="preserve">) </w:t>
            </w:r>
            <w:r w:rsidR="00FD120C" w:rsidRPr="00506630">
              <w:rPr>
                <w:rFonts w:ascii="Times New Roman" w:hAnsi="Times New Roman" w:cs="Times New Roman"/>
                <w:bCs/>
                <w:color w:val="auto"/>
                <w:sz w:val="28"/>
                <w:szCs w:val="28"/>
              </w:rPr>
              <w:t xml:space="preserve"> </w:t>
            </w:r>
            <w:r w:rsidRPr="00506630">
              <w:rPr>
                <w:rFonts w:ascii="Times New Roman" w:hAnsi="Times New Roman" w:cs="Times New Roman"/>
                <w:bCs/>
                <w:color w:val="auto"/>
                <w:sz w:val="28"/>
                <w:szCs w:val="28"/>
              </w:rPr>
              <w:t>на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1</w:t>
            </w:r>
            <w:r w:rsidRPr="00506630">
              <w:rPr>
                <w:rFonts w:ascii="Times New Roman" w:hAnsi="Times New Roman" w:cs="Times New Roman"/>
                <w:bCs/>
                <w:color w:val="auto"/>
                <w:sz w:val="28"/>
                <w:szCs w:val="28"/>
              </w:rPr>
              <w:t xml:space="preserve"> – 20</w:t>
            </w:r>
            <w:r w:rsidR="009401C2" w:rsidRPr="00506630">
              <w:rPr>
                <w:rFonts w:ascii="Times New Roman" w:hAnsi="Times New Roman" w:cs="Times New Roman"/>
                <w:bCs/>
                <w:color w:val="auto"/>
                <w:sz w:val="28"/>
                <w:szCs w:val="28"/>
              </w:rPr>
              <w:t>2</w:t>
            </w:r>
            <w:r w:rsidR="005A1243" w:rsidRPr="00506630">
              <w:rPr>
                <w:rFonts w:ascii="Times New Roman" w:hAnsi="Times New Roman" w:cs="Times New Roman"/>
                <w:bCs/>
                <w:color w:val="auto"/>
                <w:sz w:val="28"/>
                <w:szCs w:val="28"/>
              </w:rPr>
              <w:t>2</w:t>
            </w:r>
            <w:r w:rsidRPr="00506630">
              <w:rPr>
                <w:rFonts w:ascii="Times New Roman" w:hAnsi="Times New Roman" w:cs="Times New Roman"/>
                <w:bCs/>
                <w:color w:val="auto"/>
                <w:sz w:val="28"/>
                <w:szCs w:val="28"/>
              </w:rPr>
              <w:t xml:space="preserve"> учебный год.</w:t>
            </w:r>
          </w:p>
          <w:p w:rsidR="00D46DF2" w:rsidRPr="00506630" w:rsidRDefault="00D46DF2" w:rsidP="00FD120C">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5.Обсуждение годового календарного учебного графика платных дополнительных образовательных услуг.</w:t>
            </w:r>
          </w:p>
          <w:p w:rsidR="00D46DF2" w:rsidRPr="00506630" w:rsidRDefault="00D46DF2" w:rsidP="00FD120C">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 xml:space="preserve">Планов кружковой работы </w:t>
            </w:r>
            <w:r w:rsidR="00DB2531" w:rsidRPr="00506630">
              <w:rPr>
                <w:rFonts w:ascii="Times New Roman" w:hAnsi="Times New Roman" w:cs="Times New Roman"/>
                <w:bCs/>
                <w:color w:val="auto"/>
                <w:sz w:val="28"/>
                <w:szCs w:val="28"/>
              </w:rPr>
              <w:t>с детьми</w:t>
            </w:r>
            <w:r w:rsidRPr="00506630">
              <w:rPr>
                <w:rFonts w:ascii="Times New Roman" w:hAnsi="Times New Roman" w:cs="Times New Roman"/>
                <w:bCs/>
                <w:color w:val="auto"/>
                <w:sz w:val="28"/>
                <w:szCs w:val="28"/>
              </w:rPr>
              <w:t>;</w:t>
            </w:r>
          </w:p>
          <w:p w:rsidR="00D46DF2" w:rsidRPr="00506630" w:rsidRDefault="00D46DF2" w:rsidP="00FD120C">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Рабочих программ по доп</w:t>
            </w:r>
            <w:r w:rsidR="009401C2" w:rsidRPr="00506630">
              <w:rPr>
                <w:rFonts w:ascii="Times New Roman" w:hAnsi="Times New Roman" w:cs="Times New Roman"/>
                <w:bCs/>
                <w:color w:val="auto"/>
                <w:sz w:val="28"/>
                <w:szCs w:val="28"/>
              </w:rPr>
              <w:t>олнительным</w:t>
            </w:r>
            <w:r w:rsidRPr="00506630">
              <w:rPr>
                <w:rFonts w:ascii="Times New Roman" w:hAnsi="Times New Roman" w:cs="Times New Roman"/>
                <w:bCs/>
                <w:color w:val="auto"/>
                <w:sz w:val="28"/>
                <w:szCs w:val="28"/>
              </w:rPr>
              <w:t xml:space="preserve"> платным образовательным услугам;</w:t>
            </w:r>
          </w:p>
          <w:p w:rsidR="00FE21A1" w:rsidRPr="00506630" w:rsidRDefault="00FE21A1" w:rsidP="00FD120C">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Рабочих программ всех</w:t>
            </w:r>
            <w:r w:rsidR="00747EB9">
              <w:rPr>
                <w:rFonts w:ascii="Times New Roman" w:hAnsi="Times New Roman" w:cs="Times New Roman"/>
                <w:bCs/>
                <w:color w:val="auto"/>
                <w:sz w:val="28"/>
                <w:szCs w:val="28"/>
              </w:rPr>
              <w:t xml:space="preserve"> педагогов </w:t>
            </w:r>
            <w:r w:rsidRPr="00506630">
              <w:rPr>
                <w:rFonts w:ascii="Times New Roman" w:hAnsi="Times New Roman" w:cs="Times New Roman"/>
                <w:bCs/>
                <w:color w:val="auto"/>
                <w:sz w:val="28"/>
                <w:szCs w:val="28"/>
              </w:rPr>
              <w:t xml:space="preserve"> </w:t>
            </w:r>
            <w:r w:rsidR="00FD120C" w:rsidRPr="00506630">
              <w:rPr>
                <w:rFonts w:ascii="Times New Roman" w:hAnsi="Times New Roman" w:cs="Times New Roman"/>
                <w:bCs/>
                <w:color w:val="auto"/>
                <w:sz w:val="28"/>
                <w:szCs w:val="28"/>
              </w:rPr>
              <w:t>Центра</w:t>
            </w:r>
            <w:r w:rsidRPr="00506630">
              <w:rPr>
                <w:rFonts w:ascii="Times New Roman" w:hAnsi="Times New Roman" w:cs="Times New Roman"/>
                <w:bCs/>
                <w:color w:val="auto"/>
                <w:sz w:val="28"/>
                <w:szCs w:val="28"/>
              </w:rPr>
              <w:t>;</w:t>
            </w:r>
          </w:p>
          <w:p w:rsidR="00D46DF2" w:rsidRPr="00506630" w:rsidRDefault="00D46DF2"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Перспективного</w:t>
            </w:r>
            <w:r w:rsidR="00FE21A1" w:rsidRPr="00506630">
              <w:rPr>
                <w:rFonts w:ascii="Times New Roman" w:hAnsi="Times New Roman" w:cs="Times New Roman"/>
                <w:bCs/>
                <w:color w:val="auto"/>
                <w:sz w:val="28"/>
                <w:szCs w:val="28"/>
              </w:rPr>
              <w:t xml:space="preserve">, календарно - </w:t>
            </w:r>
            <w:r w:rsidRPr="00506630">
              <w:rPr>
                <w:rFonts w:ascii="Times New Roman" w:hAnsi="Times New Roman" w:cs="Times New Roman"/>
                <w:bCs/>
                <w:color w:val="auto"/>
                <w:sz w:val="28"/>
                <w:szCs w:val="28"/>
              </w:rPr>
              <w:t xml:space="preserve"> тематического планирования работы в каждой возрастной группе;</w:t>
            </w:r>
          </w:p>
          <w:p w:rsidR="00D46DF2" w:rsidRPr="00506630" w:rsidRDefault="00D46DF2"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 xml:space="preserve">Перспективных планов </w:t>
            </w:r>
            <w:r w:rsidR="00FE21A1" w:rsidRPr="00506630">
              <w:rPr>
                <w:rFonts w:ascii="Times New Roman" w:hAnsi="Times New Roman" w:cs="Times New Roman"/>
                <w:bCs/>
                <w:color w:val="auto"/>
                <w:sz w:val="28"/>
                <w:szCs w:val="28"/>
              </w:rPr>
              <w:t xml:space="preserve">всех </w:t>
            </w:r>
            <w:r w:rsidRPr="00506630">
              <w:rPr>
                <w:rFonts w:ascii="Times New Roman" w:hAnsi="Times New Roman" w:cs="Times New Roman"/>
                <w:bCs/>
                <w:color w:val="auto"/>
                <w:sz w:val="28"/>
                <w:szCs w:val="28"/>
              </w:rPr>
              <w:t>специалисто</w:t>
            </w:r>
            <w:r w:rsidR="00FE21A1" w:rsidRPr="00506630">
              <w:rPr>
                <w:rFonts w:ascii="Times New Roman" w:hAnsi="Times New Roman" w:cs="Times New Roman"/>
                <w:bCs/>
                <w:color w:val="auto"/>
                <w:sz w:val="28"/>
                <w:szCs w:val="28"/>
              </w:rPr>
              <w:t xml:space="preserve">в </w:t>
            </w:r>
            <w:r w:rsidR="00FD120C" w:rsidRPr="00506630">
              <w:rPr>
                <w:rFonts w:ascii="Times New Roman" w:hAnsi="Times New Roman" w:cs="Times New Roman"/>
                <w:bCs/>
                <w:color w:val="auto"/>
                <w:sz w:val="28"/>
                <w:szCs w:val="28"/>
              </w:rPr>
              <w:t>Центра</w:t>
            </w:r>
            <w:r w:rsidR="00FE21A1" w:rsidRPr="00506630">
              <w:rPr>
                <w:rFonts w:ascii="Times New Roman" w:hAnsi="Times New Roman" w:cs="Times New Roman"/>
                <w:bCs/>
                <w:color w:val="auto"/>
                <w:sz w:val="28"/>
                <w:szCs w:val="28"/>
              </w:rPr>
              <w:t>.</w:t>
            </w:r>
          </w:p>
          <w:p w:rsidR="00FE21A1" w:rsidRPr="00506630" w:rsidRDefault="00FE21A1"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Сводной сетки ОД МАДОУ;</w:t>
            </w:r>
          </w:p>
          <w:p w:rsidR="00D46DF2" w:rsidRPr="00506630" w:rsidRDefault="00D46DF2" w:rsidP="00D46DF2">
            <w:pPr>
              <w:pStyle w:val="2c"/>
              <w:rPr>
                <w:rFonts w:ascii="Times New Roman" w:hAnsi="Times New Roman" w:cs="Times New Roman"/>
                <w:bCs/>
                <w:color w:val="auto"/>
                <w:sz w:val="28"/>
                <w:szCs w:val="28"/>
              </w:rPr>
            </w:pPr>
            <w:r w:rsidRPr="00506630">
              <w:rPr>
                <w:rFonts w:ascii="Times New Roman" w:hAnsi="Times New Roman" w:cs="Times New Roman"/>
                <w:bCs/>
                <w:color w:val="auto"/>
                <w:sz w:val="28"/>
                <w:szCs w:val="28"/>
              </w:rPr>
              <w:t>Утверждение состава творческой и рабочей групп.</w:t>
            </w:r>
          </w:p>
          <w:p w:rsidR="00D11D6F" w:rsidRPr="00506630" w:rsidRDefault="00D46DF2" w:rsidP="00D46DF2">
            <w:pPr>
              <w:pStyle w:val="a5"/>
              <w:suppressAutoHyphens/>
              <w:jc w:val="both"/>
              <w:rPr>
                <w:rFonts w:ascii="Times New Roman" w:hAnsi="Times New Roman" w:cs="Times New Roman"/>
                <w:bCs/>
                <w:sz w:val="28"/>
                <w:szCs w:val="28"/>
              </w:rPr>
            </w:pPr>
            <w:r w:rsidRPr="00506630">
              <w:rPr>
                <w:rFonts w:ascii="Times New Roman" w:hAnsi="Times New Roman" w:cs="Times New Roman"/>
                <w:bCs/>
                <w:sz w:val="28"/>
                <w:szCs w:val="28"/>
              </w:rPr>
              <w:t>Разное.</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 xml:space="preserve">Заведующий, </w:t>
            </w:r>
          </w:p>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2326F4" w:rsidP="00D11D6F">
            <w:pPr>
              <w:pStyle w:val="a5"/>
              <w:snapToGrid w:val="0"/>
              <w:jc w:val="both"/>
              <w:rPr>
                <w:rFonts w:ascii="Times New Roman" w:hAnsi="Times New Roman" w:cs="Times New Roman"/>
                <w:b/>
                <w:sz w:val="28"/>
                <w:szCs w:val="28"/>
              </w:rPr>
            </w:pPr>
            <w:r>
              <w:rPr>
                <w:rFonts w:ascii="Times New Roman" w:hAnsi="Times New Roman" w:cs="Times New Roman"/>
                <w:sz w:val="28"/>
                <w:szCs w:val="28"/>
              </w:rPr>
              <w:t>31</w:t>
            </w:r>
            <w:r w:rsidR="00D11D6F" w:rsidRPr="00D11D6F">
              <w:rPr>
                <w:rFonts w:ascii="Times New Roman" w:hAnsi="Times New Roman" w:cs="Times New Roman"/>
                <w:sz w:val="28"/>
                <w:szCs w:val="28"/>
              </w:rPr>
              <w:t>.08.202</w:t>
            </w:r>
            <w:r w:rsidR="005A1243">
              <w:rPr>
                <w:rFonts w:ascii="Times New Roman" w:hAnsi="Times New Roman" w:cs="Times New Roman"/>
                <w:sz w:val="28"/>
                <w:szCs w:val="28"/>
              </w:rPr>
              <w:t xml:space="preserve">1 </w:t>
            </w:r>
            <w:r w:rsidR="00D11D6F" w:rsidRPr="00D11D6F">
              <w:rPr>
                <w:rFonts w:ascii="Times New Roman" w:hAnsi="Times New Roman" w:cs="Times New Roman"/>
                <w:sz w:val="28"/>
                <w:szCs w:val="28"/>
              </w:rPr>
              <w:t>г.</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кадрами.</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11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Общее собрание коллектива «Организация работы в </w:t>
            </w:r>
            <w:r w:rsidR="00FD120C" w:rsidRPr="00FD120C">
              <w:rPr>
                <w:rFonts w:ascii="Times New Roman" w:hAnsi="Times New Roman" w:cs="Times New Roman"/>
                <w:sz w:val="28"/>
                <w:szCs w:val="28"/>
              </w:rPr>
              <w:t>Центре</w:t>
            </w:r>
            <w:r w:rsidRPr="00D11D6F">
              <w:rPr>
                <w:rFonts w:ascii="Times New Roman" w:hAnsi="Times New Roman" w:cs="Times New Roman"/>
                <w:sz w:val="28"/>
                <w:szCs w:val="28"/>
              </w:rPr>
              <w:t xml:space="preserve"> в новом учебном году».</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августа</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u w:val="single"/>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.2.</w:t>
            </w:r>
          </w:p>
        </w:tc>
        <w:tc>
          <w:tcPr>
            <w:tcW w:w="411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u w:val="single"/>
              </w:rPr>
              <w:t>Заседание ППк:</w:t>
            </w:r>
          </w:p>
          <w:p w:rsidR="00D11D6F" w:rsidRPr="00D11D6F" w:rsidRDefault="00D11D6F" w:rsidP="00F327A0">
            <w:pPr>
              <w:pStyle w:val="a5"/>
              <w:suppressAutoHyphens/>
              <w:ind w:left="34"/>
              <w:jc w:val="both"/>
              <w:rPr>
                <w:rFonts w:ascii="Times New Roman" w:hAnsi="Times New Roman" w:cs="Times New Roman"/>
                <w:sz w:val="28"/>
                <w:szCs w:val="28"/>
              </w:rPr>
            </w:pPr>
            <w:r w:rsidRPr="00506630">
              <w:rPr>
                <w:rFonts w:ascii="Times New Roman" w:hAnsi="Times New Roman" w:cs="Times New Roman"/>
                <w:bCs/>
                <w:sz w:val="28"/>
                <w:szCs w:val="28"/>
              </w:rPr>
              <w:t>Утверждение</w:t>
            </w:r>
            <w:r w:rsidRPr="00D11D6F">
              <w:rPr>
                <w:rFonts w:ascii="Times New Roman" w:hAnsi="Times New Roman" w:cs="Times New Roman"/>
                <w:sz w:val="28"/>
                <w:szCs w:val="28"/>
              </w:rPr>
              <w:t xml:space="preserve"> годового плана работы консилиума на </w:t>
            </w:r>
            <w:r w:rsidRPr="009401C2">
              <w:rPr>
                <w:rFonts w:ascii="Times New Roman" w:hAnsi="Times New Roman" w:cs="Times New Roman"/>
                <w:sz w:val="28"/>
                <w:szCs w:val="28"/>
              </w:rPr>
              <w:t>202</w:t>
            </w:r>
            <w:r w:rsidR="00DB2531">
              <w:rPr>
                <w:rFonts w:ascii="Times New Roman" w:hAnsi="Times New Roman" w:cs="Times New Roman"/>
                <w:sz w:val="28"/>
                <w:szCs w:val="28"/>
              </w:rPr>
              <w:t>1</w:t>
            </w:r>
            <w:r w:rsidRPr="009401C2">
              <w:rPr>
                <w:rFonts w:ascii="Times New Roman" w:hAnsi="Times New Roman" w:cs="Times New Roman"/>
                <w:sz w:val="28"/>
                <w:szCs w:val="28"/>
              </w:rPr>
              <w:t>-202</w:t>
            </w:r>
            <w:r w:rsidR="00DB2531">
              <w:rPr>
                <w:rFonts w:ascii="Times New Roman" w:hAnsi="Times New Roman" w:cs="Times New Roman"/>
                <w:sz w:val="28"/>
                <w:szCs w:val="28"/>
              </w:rPr>
              <w:t>2</w:t>
            </w:r>
            <w:r w:rsidRPr="009401C2">
              <w:rPr>
                <w:rFonts w:ascii="Times New Roman" w:hAnsi="Times New Roman" w:cs="Times New Roman"/>
                <w:sz w:val="28"/>
                <w:szCs w:val="28"/>
              </w:rPr>
              <w:t xml:space="preserve"> уч</w:t>
            </w:r>
            <w:r w:rsidRPr="00D11D6F">
              <w:rPr>
                <w:rFonts w:ascii="Times New Roman" w:hAnsi="Times New Roman" w:cs="Times New Roman"/>
                <w:sz w:val="28"/>
                <w:szCs w:val="28"/>
              </w:rPr>
              <w:t>. год;</w:t>
            </w:r>
          </w:p>
          <w:p w:rsidR="00D11D6F" w:rsidRPr="00D11D6F" w:rsidRDefault="00D11D6F" w:rsidP="00FD120C">
            <w:pPr>
              <w:pStyle w:val="a5"/>
              <w:suppressAutoHyphens/>
              <w:ind w:left="34"/>
              <w:jc w:val="both"/>
              <w:rPr>
                <w:rFonts w:ascii="Times New Roman" w:hAnsi="Times New Roman" w:cs="Times New Roman"/>
                <w:sz w:val="28"/>
                <w:szCs w:val="28"/>
              </w:rPr>
            </w:pPr>
            <w:r w:rsidRPr="00D11D6F">
              <w:rPr>
                <w:rFonts w:ascii="Times New Roman" w:hAnsi="Times New Roman" w:cs="Times New Roman"/>
                <w:sz w:val="28"/>
                <w:szCs w:val="28"/>
              </w:rPr>
              <w:t xml:space="preserve">Корректировка списков детей </w:t>
            </w:r>
            <w:r w:rsidR="009401C2">
              <w:rPr>
                <w:rFonts w:ascii="Times New Roman" w:hAnsi="Times New Roman" w:cs="Times New Roman"/>
                <w:sz w:val="28"/>
                <w:szCs w:val="28"/>
              </w:rPr>
              <w:t>в группы компенсирующей направленности</w:t>
            </w:r>
            <w:r w:rsidRPr="00D11D6F">
              <w:rPr>
                <w:rFonts w:ascii="Times New Roman" w:hAnsi="Times New Roman" w:cs="Times New Roman"/>
                <w:sz w:val="28"/>
                <w:szCs w:val="28"/>
              </w:rPr>
              <w:t>;</w:t>
            </w:r>
          </w:p>
          <w:p w:rsidR="00D11D6F" w:rsidRPr="00D11D6F" w:rsidRDefault="00D11D6F" w:rsidP="00F327A0">
            <w:pPr>
              <w:pStyle w:val="a5"/>
              <w:suppressAutoHyphens/>
              <w:jc w:val="both"/>
              <w:rPr>
                <w:rFonts w:ascii="Times New Roman" w:hAnsi="Times New Roman" w:cs="Times New Roman"/>
                <w:sz w:val="28"/>
                <w:szCs w:val="28"/>
              </w:rPr>
            </w:pPr>
            <w:r w:rsidRPr="00D11D6F">
              <w:rPr>
                <w:rFonts w:ascii="Times New Roman" w:hAnsi="Times New Roman" w:cs="Times New Roman"/>
                <w:sz w:val="28"/>
                <w:szCs w:val="28"/>
              </w:rPr>
              <w:t>Разработка коррекционных перспективных планов работы с детьми-логопатами.</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учитель-логопед, ст</w:t>
            </w:r>
            <w:r w:rsidR="00DB2531">
              <w:rPr>
                <w:rFonts w:ascii="Times New Roman" w:hAnsi="Times New Roman" w:cs="Times New Roman"/>
                <w:sz w:val="28"/>
                <w:szCs w:val="28"/>
              </w:rPr>
              <w:t>аршая</w:t>
            </w:r>
            <w:r w:rsidRPr="00D11D6F">
              <w:rPr>
                <w:rFonts w:ascii="Times New Roman" w:hAnsi="Times New Roman" w:cs="Times New Roman"/>
                <w:sz w:val="28"/>
                <w:szCs w:val="28"/>
              </w:rPr>
              <w:t xml:space="preserve"> медсестра.</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сентября</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III.3.</w:t>
            </w:r>
          </w:p>
        </w:tc>
        <w:tc>
          <w:tcPr>
            <w:tcW w:w="411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«санитарной пятницы» по уборке территории.</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sidR="00EE5FA1">
              <w:rPr>
                <w:rFonts w:ascii="Times New Roman" w:hAnsi="Times New Roman" w:cs="Times New Roman"/>
                <w:sz w:val="28"/>
                <w:szCs w:val="28"/>
              </w:rPr>
              <w:t>едующий хозяйством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III.4.</w:t>
            </w: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lang w:val="en-US"/>
              </w:rPr>
            </w:pPr>
          </w:p>
          <w:p w:rsidR="00D11D6F" w:rsidRPr="00D11D6F" w:rsidRDefault="00D11D6F" w:rsidP="00D11D6F">
            <w:pPr>
              <w:pStyle w:val="a5"/>
              <w:snapToGrid w:val="0"/>
              <w:jc w:val="both"/>
              <w:rPr>
                <w:rFonts w:ascii="Times New Roman" w:hAnsi="Times New Roman" w:cs="Times New Roman"/>
                <w:sz w:val="28"/>
                <w:szCs w:val="28"/>
              </w:rPr>
            </w:pPr>
          </w:p>
        </w:tc>
        <w:tc>
          <w:tcPr>
            <w:tcW w:w="411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rPr>
                <w:rFonts w:cs="Times New Roman"/>
                <w:bCs/>
                <w:sz w:val="28"/>
                <w:szCs w:val="28"/>
              </w:rPr>
            </w:pPr>
            <w:r w:rsidRPr="00506630">
              <w:rPr>
                <w:rFonts w:cs="Times New Roman"/>
                <w:bCs/>
                <w:sz w:val="28"/>
                <w:szCs w:val="28"/>
              </w:rPr>
              <w:t>Консультация для воспитателей:</w:t>
            </w:r>
          </w:p>
          <w:p w:rsidR="00D11D6F" w:rsidRPr="00D11D6F" w:rsidRDefault="00D11D6F" w:rsidP="00D11D6F">
            <w:pPr>
              <w:rPr>
                <w:rFonts w:cs="Times New Roman"/>
                <w:sz w:val="28"/>
                <w:szCs w:val="28"/>
              </w:rPr>
            </w:pPr>
            <w:r w:rsidRPr="00D11D6F">
              <w:rPr>
                <w:rFonts w:cs="Times New Roman"/>
                <w:sz w:val="28"/>
                <w:szCs w:val="28"/>
              </w:rPr>
              <w:t>«Приемы педагогической помощи  при задержке речевого развития у дошкольников</w:t>
            </w:r>
            <w:r w:rsidRPr="00D11D6F">
              <w:rPr>
                <w:rFonts w:eastAsia="Calibri" w:cs="Times New Roman"/>
                <w:sz w:val="28"/>
                <w:szCs w:val="28"/>
                <w:lang w:eastAsia="en-US"/>
              </w:rPr>
              <w:t>».</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Учитель-логопед</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III</w:t>
            </w:r>
            <w:r w:rsidRPr="00D11D6F">
              <w:rPr>
                <w:rFonts w:ascii="Times New Roman" w:hAnsi="Times New Roman" w:cs="Times New Roman"/>
                <w:sz w:val="28"/>
                <w:szCs w:val="28"/>
              </w:rPr>
              <w:t>.5.</w:t>
            </w:r>
          </w:p>
        </w:tc>
        <w:tc>
          <w:tcPr>
            <w:tcW w:w="411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графика по аттестации, плана работы по аттестации.</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I-II неделя сентября</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.6.</w:t>
            </w:r>
          </w:p>
        </w:tc>
        <w:tc>
          <w:tcPr>
            <w:tcW w:w="411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jc w:val="both"/>
              <w:rPr>
                <w:rFonts w:cs="Times New Roman"/>
                <w:sz w:val="28"/>
                <w:szCs w:val="28"/>
              </w:rPr>
            </w:pPr>
            <w:r w:rsidRPr="00506630">
              <w:rPr>
                <w:rFonts w:cs="Times New Roman"/>
                <w:sz w:val="28"/>
                <w:szCs w:val="28"/>
              </w:rPr>
              <w:t xml:space="preserve">Повышение педагогического мастерства. </w:t>
            </w:r>
          </w:p>
          <w:p w:rsidR="00D11D6F" w:rsidRPr="00D11D6F" w:rsidRDefault="00D11D6F" w:rsidP="00D11D6F">
            <w:pPr>
              <w:jc w:val="both"/>
              <w:rPr>
                <w:rFonts w:cs="Times New Roman"/>
                <w:sz w:val="28"/>
                <w:szCs w:val="28"/>
              </w:rPr>
            </w:pPr>
            <w:r w:rsidRPr="00506630">
              <w:rPr>
                <w:rFonts w:cs="Times New Roman"/>
                <w:sz w:val="28"/>
                <w:szCs w:val="28"/>
              </w:rPr>
              <w:t>Семинар-практикум.</w:t>
            </w:r>
            <w:r w:rsidRPr="00D11D6F">
              <w:rPr>
                <w:rFonts w:cs="Times New Roman"/>
                <w:b/>
                <w:sz w:val="28"/>
                <w:szCs w:val="28"/>
              </w:rPr>
              <w:t xml:space="preserve"> «</w:t>
            </w:r>
            <w:r w:rsidRPr="00D11D6F">
              <w:rPr>
                <w:rFonts w:cs="Times New Roman"/>
                <w:sz w:val="28"/>
                <w:szCs w:val="28"/>
              </w:rPr>
              <w:t>Планирование тематической недели</w:t>
            </w:r>
            <w:r w:rsidRPr="00D11D6F">
              <w:rPr>
                <w:rFonts w:cs="Times New Roman"/>
                <w:b/>
                <w:sz w:val="28"/>
                <w:szCs w:val="28"/>
              </w:rPr>
              <w:t xml:space="preserve">».     </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сентября</w:t>
            </w:r>
          </w:p>
        </w:tc>
      </w:tr>
      <w:tr w:rsidR="00D11D6F" w:rsidRPr="00D11D6F" w:rsidTr="0091282A">
        <w:trPr>
          <w:trHeight w:val="315"/>
        </w:trPr>
        <w:tc>
          <w:tcPr>
            <w:tcW w:w="851" w:type="dxa"/>
            <w:gridSpan w:val="2"/>
            <w:tcBorders>
              <w:top w:val="single" w:sz="4" w:space="0" w:color="000000"/>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91282A">
              <w:rPr>
                <w:rFonts w:ascii="Times New Roman" w:hAnsi="Times New Roman" w:cs="Times New Roman"/>
                <w:sz w:val="28"/>
                <w:szCs w:val="28"/>
              </w:rPr>
              <w:t>7</w:t>
            </w:r>
            <w:r w:rsidRPr="00D11D6F">
              <w:rPr>
                <w:rFonts w:ascii="Times New Roman" w:hAnsi="Times New Roman" w:cs="Times New Roman"/>
                <w:sz w:val="28"/>
                <w:szCs w:val="28"/>
              </w:rPr>
              <w:t>.</w:t>
            </w:r>
          </w:p>
        </w:tc>
        <w:tc>
          <w:tcPr>
            <w:tcW w:w="4111" w:type="dxa"/>
            <w:gridSpan w:val="3"/>
            <w:tcBorders>
              <w:top w:val="single" w:sz="4" w:space="0" w:color="000000"/>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Помощь в выборе и утверждении тем по самообразованию педагогов.</w:t>
            </w:r>
          </w:p>
        </w:tc>
        <w:tc>
          <w:tcPr>
            <w:tcW w:w="2550" w:type="dxa"/>
            <w:tcBorders>
              <w:top w:val="single" w:sz="4" w:space="0" w:color="000000"/>
              <w:left w:val="single" w:sz="4" w:space="0" w:color="000000"/>
              <w:bottom w:val="single" w:sz="4" w:space="0" w:color="auto"/>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lang w:val="en-US"/>
              </w:rPr>
            </w:pPr>
          </w:p>
        </w:tc>
        <w:tc>
          <w:tcPr>
            <w:tcW w:w="2202" w:type="dxa"/>
            <w:tcBorders>
              <w:top w:val="single" w:sz="4" w:space="0" w:color="000000"/>
              <w:left w:val="single" w:sz="4" w:space="0" w:color="000000"/>
              <w:bottom w:val="single" w:sz="4" w:space="0" w:color="auto"/>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сентября</w:t>
            </w:r>
          </w:p>
        </w:tc>
      </w:tr>
      <w:tr w:rsidR="00D11D6F" w:rsidRPr="00D11D6F" w:rsidTr="0091282A">
        <w:trPr>
          <w:trHeight w:val="525"/>
        </w:trPr>
        <w:tc>
          <w:tcPr>
            <w:tcW w:w="851" w:type="dxa"/>
            <w:gridSpan w:val="2"/>
            <w:tcBorders>
              <w:top w:val="single" w:sz="4" w:space="0" w:color="auto"/>
              <w:lef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91282A">
              <w:rPr>
                <w:rFonts w:ascii="Times New Roman" w:hAnsi="Times New Roman" w:cs="Times New Roman"/>
                <w:sz w:val="28"/>
                <w:szCs w:val="28"/>
              </w:rPr>
              <w:t>8</w:t>
            </w:r>
            <w:r w:rsidR="00BC4807">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11" w:type="dxa"/>
            <w:gridSpan w:val="3"/>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Поздравлени</w:t>
            </w:r>
            <w:r w:rsidR="002326F4">
              <w:rPr>
                <w:rFonts w:ascii="Times New Roman" w:hAnsi="Times New Roman" w:cs="Times New Roman"/>
                <w:sz w:val="28"/>
                <w:szCs w:val="28"/>
              </w:rPr>
              <w:t>е</w:t>
            </w:r>
            <w:r w:rsidRPr="00D11D6F">
              <w:rPr>
                <w:rFonts w:ascii="Times New Roman" w:hAnsi="Times New Roman" w:cs="Times New Roman"/>
                <w:sz w:val="28"/>
                <w:szCs w:val="28"/>
              </w:rPr>
              <w:t xml:space="preserve"> с  праздником «Днем воспитателя и всех дошкольных работников».</w:t>
            </w:r>
          </w:p>
        </w:tc>
        <w:tc>
          <w:tcPr>
            <w:tcW w:w="2550"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сентября 27 сентября</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BC4807">
              <w:rPr>
                <w:rFonts w:ascii="Times New Roman" w:hAnsi="Times New Roman" w:cs="Times New Roman"/>
                <w:sz w:val="28"/>
                <w:szCs w:val="28"/>
              </w:rPr>
              <w:t>1</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Прием и оформление воспитанников по путевкам УО. Заключение договоров с родителями (законными представителями), составление договоров с родителями по оказанию платных услуг.</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 заведующий, специалисты</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Август-сентябрь</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BC4807">
              <w:rPr>
                <w:rFonts w:ascii="Times New Roman" w:hAnsi="Times New Roman" w:cs="Times New Roman"/>
                <w:sz w:val="28"/>
                <w:szCs w:val="28"/>
              </w:rPr>
              <w:t>2</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Анкетирование родителей вновь поступивших детей </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сентября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BC4807">
              <w:rPr>
                <w:rFonts w:ascii="Times New Roman" w:hAnsi="Times New Roman" w:cs="Times New Roman"/>
                <w:sz w:val="28"/>
                <w:szCs w:val="28"/>
              </w:rPr>
              <w:t>3</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Уточнение сведений о родителях. Составление социальных паспортов по возрастным группам. Анализ семей п</w:t>
            </w:r>
            <w:r w:rsidR="0091282A">
              <w:rPr>
                <w:rFonts w:ascii="Times New Roman" w:hAnsi="Times New Roman" w:cs="Times New Roman"/>
                <w:sz w:val="28"/>
                <w:szCs w:val="28"/>
              </w:rPr>
              <w:t>о</w:t>
            </w:r>
            <w:r w:rsidRPr="00D11D6F">
              <w:rPr>
                <w:rFonts w:ascii="Times New Roman" w:hAnsi="Times New Roman" w:cs="Times New Roman"/>
                <w:sz w:val="28"/>
                <w:szCs w:val="28"/>
              </w:rPr>
              <w:t xml:space="preserve"> социальным группам</w:t>
            </w:r>
            <w:r w:rsidR="0091282A">
              <w:rPr>
                <w:rFonts w:ascii="Times New Roman" w:hAnsi="Times New Roman" w:cs="Times New Roman"/>
                <w:sz w:val="28"/>
                <w:szCs w:val="28"/>
              </w:rPr>
              <w:t>.</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Педагог-психолог, </w:t>
            </w:r>
          </w:p>
          <w:p w:rsidR="00D11D6F" w:rsidRPr="00D11D6F" w:rsidRDefault="00DB2531"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сентября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u w:val="single"/>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BC4807">
              <w:rPr>
                <w:rFonts w:ascii="Times New Roman" w:hAnsi="Times New Roman" w:cs="Times New Roman"/>
                <w:sz w:val="28"/>
                <w:szCs w:val="28"/>
              </w:rPr>
              <w:t>4</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u w:val="single"/>
              </w:rPr>
              <w:t>Консультация для родителей:</w:t>
            </w:r>
          </w:p>
          <w:p w:rsidR="00D11D6F" w:rsidRPr="00506630" w:rsidRDefault="00D11D6F" w:rsidP="00D11D6F">
            <w:pPr>
              <w:rPr>
                <w:rFonts w:cs="Times New Roman"/>
                <w:bCs/>
                <w:i/>
                <w:sz w:val="28"/>
                <w:szCs w:val="28"/>
              </w:rPr>
            </w:pPr>
            <w:r w:rsidRPr="00506630">
              <w:rPr>
                <w:rFonts w:cs="Times New Roman"/>
                <w:bCs/>
                <w:sz w:val="28"/>
                <w:szCs w:val="28"/>
              </w:rPr>
              <w:t>«Компьютер и дети дошкольного возраста».</w:t>
            </w:r>
          </w:p>
        </w:tc>
        <w:tc>
          <w:tcPr>
            <w:tcW w:w="2550" w:type="dxa"/>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bCs/>
                <w:sz w:val="28"/>
                <w:szCs w:val="28"/>
              </w:rPr>
            </w:pPr>
            <w:r w:rsidRPr="00506630">
              <w:rPr>
                <w:rFonts w:ascii="Times New Roman" w:hAnsi="Times New Roman" w:cs="Times New Roman"/>
                <w:bCs/>
                <w:sz w:val="28"/>
                <w:szCs w:val="28"/>
              </w:rPr>
              <w:t xml:space="preserve">Воспитатели </w:t>
            </w:r>
          </w:p>
          <w:p w:rsidR="00D11D6F" w:rsidRPr="00506630" w:rsidRDefault="00D11D6F" w:rsidP="00D11D6F">
            <w:pPr>
              <w:pStyle w:val="a5"/>
              <w:snapToGrid w:val="0"/>
              <w:jc w:val="both"/>
              <w:rPr>
                <w:rFonts w:ascii="Times New Roman" w:hAnsi="Times New Roman" w:cs="Times New Roman"/>
                <w:bCs/>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Сентябрь</w:t>
            </w:r>
          </w:p>
        </w:tc>
      </w:tr>
      <w:tr w:rsidR="00D11D6F" w:rsidRPr="00D11D6F" w:rsidTr="00D11D6F">
        <w:trPr>
          <w:trHeight w:val="985"/>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BC4807">
              <w:rPr>
                <w:rFonts w:ascii="Times New Roman" w:hAnsi="Times New Roman" w:cs="Times New Roman"/>
                <w:sz w:val="28"/>
                <w:szCs w:val="28"/>
              </w:rPr>
              <w:t>5</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с родителями по благоустройству территории Центра.</w:t>
            </w:r>
          </w:p>
        </w:tc>
        <w:tc>
          <w:tcPr>
            <w:tcW w:w="2550" w:type="dxa"/>
            <w:tcBorders>
              <w:top w:val="single" w:sz="4" w:space="0" w:color="000000"/>
              <w:left w:val="single" w:sz="4" w:space="0" w:color="000000"/>
              <w:bottom w:val="single" w:sz="4" w:space="0" w:color="000000"/>
            </w:tcBorders>
            <w:shd w:val="clear" w:color="auto" w:fill="auto"/>
          </w:tcPr>
          <w:p w:rsidR="009401C2"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sidR="009401C2">
              <w:rPr>
                <w:rFonts w:ascii="Times New Roman" w:hAnsi="Times New Roman" w:cs="Times New Roman"/>
                <w:sz w:val="28"/>
                <w:szCs w:val="28"/>
              </w:rPr>
              <w:t>едующий хозяйством,</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сентября</w:t>
            </w:r>
          </w:p>
        </w:tc>
      </w:tr>
      <w:tr w:rsidR="00D11D6F" w:rsidRPr="00D11D6F" w:rsidTr="00D11D6F">
        <w:trPr>
          <w:trHeight w:val="309"/>
        </w:trPr>
        <w:tc>
          <w:tcPr>
            <w:tcW w:w="906" w:type="dxa"/>
            <w:gridSpan w:val="3"/>
            <w:tcBorders>
              <w:left w:val="single" w:sz="4" w:space="0" w:color="000000"/>
              <w:bottom w:val="single" w:sz="4" w:space="0" w:color="000000"/>
            </w:tcBorders>
            <w:shd w:val="clear" w:color="auto" w:fill="auto"/>
          </w:tcPr>
          <w:p w:rsidR="00D11D6F" w:rsidRPr="00D11D6F" w:rsidRDefault="00BC4807"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F327A0">
              <w:rPr>
                <w:rFonts w:ascii="Times New Roman" w:hAnsi="Times New Roman" w:cs="Times New Roman"/>
                <w:sz w:val="28"/>
                <w:szCs w:val="28"/>
              </w:rPr>
              <w:t>6</w:t>
            </w:r>
            <w:r>
              <w:rPr>
                <w:rFonts w:ascii="Times New Roman" w:hAnsi="Times New Roman" w:cs="Times New Roman"/>
                <w:sz w:val="28"/>
                <w:szCs w:val="28"/>
              </w:rPr>
              <w:t>.</w:t>
            </w:r>
          </w:p>
        </w:tc>
        <w:tc>
          <w:tcPr>
            <w:tcW w:w="4056" w:type="dxa"/>
            <w:gridSpan w:val="2"/>
            <w:tcBorders>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 xml:space="preserve">Практикум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bCs/>
                <w:sz w:val="28"/>
                <w:szCs w:val="28"/>
              </w:rPr>
              <w:t>«</w:t>
            </w:r>
            <w:r w:rsidRPr="00D11D6F">
              <w:rPr>
                <w:rFonts w:ascii="Times New Roman" w:hAnsi="Times New Roman" w:cs="Times New Roman"/>
                <w:sz w:val="28"/>
                <w:szCs w:val="28"/>
              </w:rPr>
              <w:t>Ваш ребёнок идёт в школу!»</w:t>
            </w:r>
          </w:p>
        </w:tc>
        <w:tc>
          <w:tcPr>
            <w:tcW w:w="2550" w:type="dxa"/>
            <w:tcBorders>
              <w:left w:val="single" w:sz="4" w:space="0" w:color="000000"/>
              <w:bottom w:val="single" w:sz="4" w:space="0" w:color="000000"/>
            </w:tcBorders>
            <w:shd w:val="clear" w:color="auto" w:fill="auto"/>
          </w:tcPr>
          <w:p w:rsidR="00D11D6F" w:rsidRPr="00D11D6F" w:rsidRDefault="00D11D6F" w:rsidP="00AD21DE">
            <w:pPr>
              <w:jc w:val="both"/>
              <w:rPr>
                <w:rFonts w:cs="Times New Roman"/>
                <w:sz w:val="28"/>
                <w:szCs w:val="28"/>
              </w:rPr>
            </w:pPr>
            <w:r w:rsidRPr="00D11D6F">
              <w:rPr>
                <w:rFonts w:cs="Times New Roman"/>
                <w:sz w:val="28"/>
                <w:szCs w:val="28"/>
              </w:rPr>
              <w:t xml:space="preserve">Старший воспитатель </w:t>
            </w: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сентября</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rPr>
              <w:t>V. Массовые мероприятия.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V.1.</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Музыкально</w:t>
            </w:r>
            <w:r w:rsidR="00BC4807">
              <w:rPr>
                <w:rFonts w:ascii="Times New Roman" w:hAnsi="Times New Roman" w:cs="Times New Roman"/>
                <w:sz w:val="28"/>
                <w:szCs w:val="28"/>
              </w:rPr>
              <w:t>е</w:t>
            </w:r>
            <w:r w:rsidRPr="00D11D6F">
              <w:rPr>
                <w:rFonts w:ascii="Times New Roman" w:hAnsi="Times New Roman" w:cs="Times New Roman"/>
                <w:sz w:val="28"/>
                <w:szCs w:val="28"/>
              </w:rPr>
              <w:t xml:space="preserve"> развлечение, посвященное Дню знаний.</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Музыкальные руководители,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1 сентября</w:t>
            </w:r>
          </w:p>
        </w:tc>
      </w:tr>
      <w:tr w:rsidR="00D11D6F" w:rsidRPr="00D11D6F" w:rsidTr="00D11D6F">
        <w:trPr>
          <w:trHeight w:val="652"/>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V</w:t>
            </w:r>
            <w:r w:rsidRPr="00D11D6F">
              <w:rPr>
                <w:rFonts w:ascii="Times New Roman" w:hAnsi="Times New Roman" w:cs="Times New Roman"/>
                <w:sz w:val="28"/>
                <w:szCs w:val="28"/>
              </w:rPr>
              <w:t>.2.</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детских рисунков «Как я провел лето!»</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сентября</w:t>
            </w:r>
          </w:p>
        </w:tc>
      </w:tr>
      <w:tr w:rsidR="00D11D6F" w:rsidRPr="00D11D6F" w:rsidTr="00D11D6F">
        <w:trPr>
          <w:trHeight w:val="276"/>
        </w:trPr>
        <w:tc>
          <w:tcPr>
            <w:tcW w:w="906"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V.3.</w:t>
            </w:r>
          </w:p>
        </w:tc>
        <w:tc>
          <w:tcPr>
            <w:tcW w:w="405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рисунков «Моя любимая воспитательница», «Мой любимый детский сад».</w:t>
            </w:r>
          </w:p>
        </w:tc>
        <w:tc>
          <w:tcPr>
            <w:tcW w:w="255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2</w:t>
            </w:r>
            <w:r w:rsidR="00B43902">
              <w:rPr>
                <w:rFonts w:ascii="Times New Roman" w:hAnsi="Times New Roman" w:cs="Times New Roman"/>
                <w:sz w:val="28"/>
                <w:szCs w:val="28"/>
              </w:rPr>
              <w:t>5</w:t>
            </w:r>
            <w:r w:rsidRPr="00D11D6F">
              <w:rPr>
                <w:rFonts w:ascii="Times New Roman" w:hAnsi="Times New Roman" w:cs="Times New Roman"/>
                <w:sz w:val="28"/>
                <w:szCs w:val="28"/>
              </w:rPr>
              <w:t xml:space="preserve"> сентября</w:t>
            </w:r>
          </w:p>
        </w:tc>
      </w:tr>
      <w:tr w:rsidR="00D11D6F" w:rsidRPr="00D11D6F" w:rsidTr="00D11D6F">
        <w:trPr>
          <w:trHeight w:val="276"/>
        </w:trPr>
        <w:tc>
          <w:tcPr>
            <w:tcW w:w="906"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V.</w:t>
            </w:r>
            <w:r w:rsidR="00BC4807">
              <w:rPr>
                <w:rFonts w:ascii="Times New Roman" w:hAnsi="Times New Roman" w:cs="Times New Roman"/>
                <w:sz w:val="28"/>
                <w:szCs w:val="28"/>
              </w:rPr>
              <w:t>4</w:t>
            </w:r>
            <w:r w:rsidRPr="00D11D6F">
              <w:rPr>
                <w:rFonts w:ascii="Times New Roman" w:hAnsi="Times New Roman" w:cs="Times New Roman"/>
                <w:sz w:val="28"/>
                <w:szCs w:val="28"/>
              </w:rPr>
              <w:t>.</w:t>
            </w:r>
          </w:p>
        </w:tc>
        <w:tc>
          <w:tcPr>
            <w:tcW w:w="405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семейных рисунков, поделок, посвященных «Дню семьи» «Моя семья»</w:t>
            </w:r>
          </w:p>
        </w:tc>
        <w:tc>
          <w:tcPr>
            <w:tcW w:w="255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с родителями, поступивших детей:</w:t>
            </w:r>
          </w:p>
          <w:p w:rsidR="00D11D6F" w:rsidRPr="00D11D6F" w:rsidRDefault="00D11D6F" w:rsidP="00D11D6F">
            <w:pPr>
              <w:pStyle w:val="a5"/>
              <w:suppressAutoHyphens/>
              <w:jc w:val="both"/>
              <w:rPr>
                <w:rFonts w:ascii="Times New Roman" w:hAnsi="Times New Roman" w:cs="Times New Roman"/>
                <w:sz w:val="28"/>
                <w:szCs w:val="28"/>
              </w:rPr>
            </w:pPr>
            <w:r w:rsidRPr="00D11D6F">
              <w:rPr>
                <w:rFonts w:ascii="Times New Roman" w:hAnsi="Times New Roman" w:cs="Times New Roman"/>
                <w:sz w:val="28"/>
                <w:szCs w:val="28"/>
              </w:rPr>
              <w:t>Беседы об адаптационном периоде;</w:t>
            </w:r>
          </w:p>
          <w:p w:rsidR="00D11D6F" w:rsidRPr="00D11D6F" w:rsidRDefault="00D11D6F" w:rsidP="00D11D6F">
            <w:pPr>
              <w:pStyle w:val="a5"/>
              <w:suppressAutoHyphens/>
              <w:jc w:val="both"/>
              <w:rPr>
                <w:rFonts w:ascii="Times New Roman" w:hAnsi="Times New Roman" w:cs="Times New Roman"/>
                <w:sz w:val="28"/>
                <w:szCs w:val="28"/>
              </w:rPr>
            </w:pPr>
            <w:r w:rsidRPr="00D11D6F">
              <w:rPr>
                <w:rFonts w:ascii="Times New Roman" w:hAnsi="Times New Roman" w:cs="Times New Roman"/>
                <w:sz w:val="28"/>
                <w:szCs w:val="28"/>
              </w:rPr>
              <w:t>Оформление документации;</w:t>
            </w:r>
          </w:p>
          <w:p w:rsidR="00D11D6F" w:rsidRPr="00D11D6F" w:rsidRDefault="00D11D6F" w:rsidP="00D11D6F">
            <w:pPr>
              <w:pStyle w:val="a5"/>
              <w:suppressAutoHyphens/>
              <w:jc w:val="both"/>
              <w:rPr>
                <w:rFonts w:ascii="Times New Roman" w:hAnsi="Times New Roman" w:cs="Times New Roman"/>
                <w:sz w:val="28"/>
                <w:szCs w:val="28"/>
              </w:rPr>
            </w:pPr>
            <w:r w:rsidRPr="00D11D6F">
              <w:rPr>
                <w:rFonts w:ascii="Times New Roman" w:hAnsi="Times New Roman" w:cs="Times New Roman"/>
                <w:sz w:val="28"/>
                <w:szCs w:val="28"/>
              </w:rPr>
              <w:t>Беседы о режиме дня, питании детей.</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 </w:t>
            </w:r>
            <w:r w:rsidR="009E2B75" w:rsidRPr="00D11D6F">
              <w:rPr>
                <w:rFonts w:ascii="Times New Roman" w:hAnsi="Times New Roman" w:cs="Times New Roman"/>
                <w:sz w:val="28"/>
                <w:szCs w:val="28"/>
              </w:rPr>
              <w:t>С</w:t>
            </w:r>
            <w:r w:rsidRPr="00D11D6F">
              <w:rPr>
                <w:rFonts w:ascii="Times New Roman" w:hAnsi="Times New Roman" w:cs="Times New Roman"/>
                <w:sz w:val="28"/>
                <w:szCs w:val="28"/>
              </w:rPr>
              <w:t>т</w:t>
            </w:r>
            <w:r w:rsidR="009E2B75">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 воспитатели.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Август-сентябрь</w:t>
            </w:r>
          </w:p>
        </w:tc>
      </w:tr>
      <w:tr w:rsidR="00D11D6F" w:rsidRPr="00D11D6F" w:rsidTr="00D11D6F">
        <w:trPr>
          <w:trHeight w:val="717"/>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r w:rsidRPr="00D11D6F">
              <w:rPr>
                <w:rFonts w:ascii="Times New Roman" w:hAnsi="Times New Roman" w:cs="Times New Roman"/>
                <w:sz w:val="28"/>
                <w:szCs w:val="28"/>
                <w:lang w:val="en-US"/>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Контроль температур</w:t>
            </w:r>
            <w:r w:rsidR="00237259">
              <w:rPr>
                <w:rFonts w:ascii="Times New Roman" w:hAnsi="Times New Roman" w:cs="Times New Roman"/>
                <w:sz w:val="28"/>
                <w:szCs w:val="28"/>
              </w:rPr>
              <w:t>ы</w:t>
            </w:r>
            <w:r w:rsidRPr="00D11D6F">
              <w:rPr>
                <w:rFonts w:ascii="Times New Roman" w:hAnsi="Times New Roman" w:cs="Times New Roman"/>
                <w:sz w:val="28"/>
                <w:szCs w:val="28"/>
              </w:rPr>
              <w:t xml:space="preserve"> воздуха, режима проветривания, уровня искусственного освещения</w:t>
            </w:r>
            <w:r w:rsidR="00F327A0">
              <w:rPr>
                <w:rFonts w:ascii="Times New Roman" w:hAnsi="Times New Roman" w:cs="Times New Roman"/>
                <w:sz w:val="28"/>
                <w:szCs w:val="28"/>
              </w:rPr>
              <w:t>.</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9E2B75"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B9773C">
            <w:pPr>
              <w:pStyle w:val="a5"/>
              <w:snapToGrid w:val="0"/>
              <w:jc w:val="both"/>
              <w:rPr>
                <w:rFonts w:ascii="Times New Roman" w:hAnsi="Times New Roman" w:cs="Times New Roman"/>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Еженедельно</w:t>
            </w:r>
          </w:p>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476802">
              <w:rPr>
                <w:rFonts w:ascii="Times New Roman" w:hAnsi="Times New Roman" w:cs="Times New Roman"/>
                <w:sz w:val="28"/>
                <w:szCs w:val="28"/>
              </w:rPr>
              <w:t>3</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санитарно-просветительской работы согласно плану.</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9E2B75"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Август-сентябрь</w:t>
            </w:r>
          </w:p>
        </w:tc>
      </w:tr>
      <w:tr w:rsidR="00D11D6F" w:rsidRPr="00D11D6F" w:rsidTr="00D11D6F">
        <w:trPr>
          <w:trHeight w:val="510"/>
        </w:trPr>
        <w:tc>
          <w:tcPr>
            <w:tcW w:w="906"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476802">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05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w:t>
            </w:r>
            <w:r w:rsidR="00F327A0">
              <w:rPr>
                <w:rFonts w:ascii="Times New Roman" w:hAnsi="Times New Roman" w:cs="Times New Roman"/>
                <w:sz w:val="28"/>
                <w:szCs w:val="28"/>
              </w:rPr>
              <w:t>.</w:t>
            </w:r>
          </w:p>
        </w:tc>
        <w:tc>
          <w:tcPr>
            <w:tcW w:w="2550" w:type="dxa"/>
            <w:tcBorders>
              <w:left w:val="single" w:sz="4" w:space="0" w:color="000000"/>
              <w:bottom w:val="single" w:sz="4" w:space="0" w:color="000000"/>
            </w:tcBorders>
            <w:shd w:val="clear" w:color="auto" w:fill="auto"/>
          </w:tcPr>
          <w:p w:rsidR="00D11D6F" w:rsidRPr="00D11D6F" w:rsidRDefault="009E2B75"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85"/>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476802">
              <w:rPr>
                <w:rFonts w:ascii="Times New Roman" w:hAnsi="Times New Roman" w:cs="Times New Roman"/>
                <w:sz w:val="28"/>
                <w:szCs w:val="28"/>
              </w:rPr>
              <w:t>5</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Мониторинг состояния здоровья воспитанников. </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52"/>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476802">
              <w:rPr>
                <w:rFonts w:ascii="Times New Roman" w:hAnsi="Times New Roman" w:cs="Times New Roman"/>
                <w:sz w:val="28"/>
                <w:szCs w:val="28"/>
              </w:rPr>
              <w:t>6</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своевременности прохождения медосмотров, сан. минимума.</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r w:rsidR="009E2B75">
              <w:rPr>
                <w:rFonts w:ascii="Times New Roman" w:hAnsi="Times New Roman" w:cs="Times New Roman"/>
                <w:sz w:val="28"/>
                <w:szCs w:val="28"/>
              </w:rPr>
              <w:t>с</w:t>
            </w:r>
            <w:r w:rsidR="009E2B75" w:rsidRPr="00D11D6F">
              <w:rPr>
                <w:rFonts w:ascii="Times New Roman" w:hAnsi="Times New Roman" w:cs="Times New Roman"/>
                <w:sz w:val="28"/>
                <w:szCs w:val="28"/>
              </w:rPr>
              <w:t>т</w:t>
            </w:r>
            <w:r w:rsidR="009E2B75">
              <w:rPr>
                <w:rFonts w:ascii="Times New Roman" w:hAnsi="Times New Roman" w:cs="Times New Roman"/>
                <w:sz w:val="28"/>
                <w:szCs w:val="28"/>
              </w:rPr>
              <w:t xml:space="preserve">аршая </w:t>
            </w:r>
            <w:r w:rsidR="009E2B75" w:rsidRPr="00D11D6F">
              <w:rPr>
                <w:rFonts w:ascii="Times New Roman" w:hAnsi="Times New Roman" w:cs="Times New Roman"/>
                <w:sz w:val="28"/>
                <w:szCs w:val="28"/>
              </w:rPr>
              <w:t>медсестра</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сентябрь</w:t>
            </w:r>
          </w:p>
        </w:tc>
      </w:tr>
      <w:tr w:rsidR="00D11D6F" w:rsidRPr="00D11D6F" w:rsidTr="00D11D6F">
        <w:trPr>
          <w:trHeight w:val="276"/>
        </w:trPr>
        <w:tc>
          <w:tcPr>
            <w:tcW w:w="9714"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VII</w:t>
            </w:r>
            <w:r w:rsidRPr="00D11D6F">
              <w:rPr>
                <w:rFonts w:ascii="Times New Roman" w:hAnsi="Times New Roman" w:cs="Times New Roman"/>
                <w:b/>
                <w:sz w:val="28"/>
                <w:szCs w:val="28"/>
              </w:rPr>
              <w:t>. Административно-хозяйственная работа.</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VII.1.</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благоустройству территории. Составление плана развития материально-технической базы учреждения.</w:t>
            </w:r>
          </w:p>
        </w:tc>
        <w:tc>
          <w:tcPr>
            <w:tcW w:w="255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Август</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маркировки мебели и подбора мебели в группа Центра.</w:t>
            </w:r>
          </w:p>
        </w:tc>
        <w:tc>
          <w:tcPr>
            <w:tcW w:w="255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9401C2" w:rsidRDefault="009E2B75" w:rsidP="009401C2">
            <w:pPr>
              <w:jc w:val="both"/>
              <w:rPr>
                <w:rFonts w:cs="Times New Roman"/>
                <w:sz w:val="28"/>
                <w:szCs w:val="28"/>
              </w:rPr>
            </w:pPr>
            <w:r w:rsidRPr="00D11D6F">
              <w:rPr>
                <w:rFonts w:cs="Times New Roman"/>
                <w:sz w:val="28"/>
                <w:szCs w:val="28"/>
              </w:rPr>
              <w:t>З</w:t>
            </w:r>
            <w:r w:rsidR="009401C2" w:rsidRPr="00D11D6F">
              <w:rPr>
                <w:rFonts w:cs="Times New Roman"/>
                <w:sz w:val="28"/>
                <w:szCs w:val="28"/>
              </w:rPr>
              <w:t>аведующий</w:t>
            </w:r>
            <w:r>
              <w:rPr>
                <w:rFonts w:cs="Times New Roman"/>
                <w:sz w:val="28"/>
                <w:szCs w:val="28"/>
              </w:rPr>
              <w:t>,</w:t>
            </w:r>
          </w:p>
          <w:p w:rsidR="009401C2" w:rsidRDefault="009E2B75" w:rsidP="009401C2">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9401C2">
            <w:pPr>
              <w:jc w:val="both"/>
              <w:rPr>
                <w:rFonts w:cs="Times New Roman"/>
                <w:sz w:val="28"/>
                <w:szCs w:val="28"/>
              </w:rPr>
            </w:pPr>
            <w:r w:rsidRPr="00D11D6F">
              <w:rPr>
                <w:rFonts w:cs="Times New Roman"/>
                <w:sz w:val="28"/>
                <w:szCs w:val="28"/>
              </w:rPr>
              <w:t xml:space="preserve"> </w:t>
            </w:r>
            <w:r w:rsidR="009E2B75">
              <w:rPr>
                <w:rFonts w:cs="Times New Roman"/>
                <w:sz w:val="28"/>
                <w:szCs w:val="28"/>
              </w:rPr>
              <w:t>с</w:t>
            </w:r>
            <w:r w:rsidR="009E2B75" w:rsidRPr="00D11D6F">
              <w:rPr>
                <w:rFonts w:cs="Times New Roman"/>
                <w:sz w:val="28"/>
                <w:szCs w:val="28"/>
              </w:rPr>
              <w:t>т</w:t>
            </w:r>
            <w:r w:rsidR="009E2B75">
              <w:rPr>
                <w:rFonts w:cs="Times New Roman"/>
                <w:sz w:val="28"/>
                <w:szCs w:val="28"/>
              </w:rPr>
              <w:t xml:space="preserve">аршая </w:t>
            </w:r>
            <w:r w:rsidR="009E2B75" w:rsidRPr="00D11D6F">
              <w:rPr>
                <w:rFonts w:cs="Times New Roman"/>
                <w:sz w:val="28"/>
                <w:szCs w:val="28"/>
              </w:rPr>
              <w:t>медсестра</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Август</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VII</w:t>
            </w:r>
            <w:r w:rsidRPr="00D11D6F">
              <w:rPr>
                <w:rFonts w:ascii="Times New Roman" w:hAnsi="Times New Roman" w:cs="Times New Roman"/>
                <w:sz w:val="28"/>
                <w:szCs w:val="28"/>
              </w:rPr>
              <w:t>.3.</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приказа и разработка плана работы Совета по питанию.</w:t>
            </w:r>
          </w:p>
        </w:tc>
        <w:tc>
          <w:tcPr>
            <w:tcW w:w="255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p w:rsidR="00D11D6F" w:rsidRPr="00D11D6F" w:rsidRDefault="009E2B75" w:rsidP="0035602D">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сентября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566BB1">
              <w:rPr>
                <w:rFonts w:ascii="Times New Roman" w:hAnsi="Times New Roman" w:cs="Times New Roman"/>
                <w:sz w:val="28"/>
                <w:szCs w:val="28"/>
              </w:rPr>
              <w:t>4</w:t>
            </w:r>
            <w:r w:rsidRPr="00D11D6F">
              <w:rPr>
                <w:rFonts w:ascii="Times New Roman" w:hAnsi="Times New Roman" w:cs="Times New Roman"/>
                <w:sz w:val="28"/>
                <w:szCs w:val="28"/>
              </w:rPr>
              <w:t>.</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Обследование зданий и сооружений, спортивного инвентаря и игрового оборудования для выявления неисправностей и нарушений</w:t>
            </w:r>
            <w:r w:rsidR="00566BB1">
              <w:rPr>
                <w:rFonts w:ascii="Times New Roman" w:hAnsi="Times New Roman" w:cs="Times New Roman"/>
                <w:sz w:val="28"/>
                <w:szCs w:val="28"/>
              </w:rPr>
              <w:t>.</w:t>
            </w:r>
          </w:p>
        </w:tc>
        <w:tc>
          <w:tcPr>
            <w:tcW w:w="255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конце сентября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566BB1">
              <w:rPr>
                <w:rFonts w:ascii="Times New Roman" w:hAnsi="Times New Roman" w:cs="Times New Roman"/>
                <w:sz w:val="28"/>
                <w:szCs w:val="28"/>
              </w:rPr>
              <w:t>5</w:t>
            </w:r>
          </w:p>
        </w:tc>
        <w:tc>
          <w:tcPr>
            <w:tcW w:w="405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 (наблюдение, анализ документации)</w:t>
            </w:r>
            <w:r w:rsidR="00566BB1">
              <w:rPr>
                <w:rFonts w:ascii="Times New Roman" w:hAnsi="Times New Roman" w:cs="Times New Roman"/>
                <w:sz w:val="28"/>
                <w:szCs w:val="28"/>
              </w:rPr>
              <w:t>.</w:t>
            </w:r>
          </w:p>
        </w:tc>
        <w:tc>
          <w:tcPr>
            <w:tcW w:w="255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06"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00566BB1">
              <w:rPr>
                <w:rFonts w:ascii="Times New Roman" w:hAnsi="Times New Roman" w:cs="Times New Roman"/>
                <w:sz w:val="28"/>
                <w:szCs w:val="28"/>
              </w:rPr>
              <w:t>6</w:t>
            </w:r>
            <w:r w:rsidRPr="00D11D6F">
              <w:rPr>
                <w:rFonts w:ascii="Times New Roman" w:hAnsi="Times New Roman" w:cs="Times New Roman"/>
                <w:sz w:val="28"/>
                <w:szCs w:val="28"/>
              </w:rPr>
              <w:t>.</w:t>
            </w:r>
          </w:p>
        </w:tc>
        <w:tc>
          <w:tcPr>
            <w:tcW w:w="405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Инструктаж с младшим обслуживающим персоналом «Должностные инструкции».</w:t>
            </w:r>
          </w:p>
        </w:tc>
        <w:tc>
          <w:tcPr>
            <w:tcW w:w="2550" w:type="dxa"/>
            <w:tcBorders>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p>
        </w:tc>
        <w:tc>
          <w:tcPr>
            <w:tcW w:w="220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сентября</w:t>
            </w:r>
          </w:p>
        </w:tc>
      </w:tr>
    </w:tbl>
    <w:p w:rsidR="00D11D6F" w:rsidRPr="002E237C" w:rsidRDefault="00D11D6F" w:rsidP="002E237C">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Октябрь</w:t>
      </w:r>
    </w:p>
    <w:tbl>
      <w:tblPr>
        <w:tblW w:w="9807" w:type="dxa"/>
        <w:tblInd w:w="108" w:type="dxa"/>
        <w:tblLayout w:type="fixed"/>
        <w:tblLook w:val="0000" w:firstRow="0" w:lastRow="0" w:firstColumn="0" w:lastColumn="0" w:noHBand="0" w:noVBand="0"/>
      </w:tblPr>
      <w:tblGrid>
        <w:gridCol w:w="811"/>
        <w:gridCol w:w="29"/>
        <w:gridCol w:w="153"/>
        <w:gridCol w:w="3969"/>
        <w:gridCol w:w="2551"/>
        <w:gridCol w:w="2284"/>
        <w:gridCol w:w="10"/>
      </w:tblGrid>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6175A7">
            <w:pPr>
              <w:pStyle w:val="a5"/>
              <w:numPr>
                <w:ilvl w:val="0"/>
                <w:numId w:val="12"/>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gridAfter w:val="1"/>
          <w:wAfter w:w="10" w:type="dxa"/>
          <w:trHeight w:val="481"/>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w:t>
            </w:r>
            <w:r w:rsidR="00566BB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Воспитательно-образовательная работа педагогов в утренние часы (посещение групп, анализ работы воспитателей, анализ документации</w:t>
            </w:r>
            <w:r w:rsidR="00F327A0">
              <w:rPr>
                <w:rFonts w:ascii="Times New Roman" w:hAnsi="Times New Roman" w:cs="Times New Roman"/>
                <w:sz w:val="28"/>
                <w:szCs w:val="28"/>
              </w:rPr>
              <w:t>,</w:t>
            </w:r>
            <w:r w:rsidRPr="00D11D6F">
              <w:rPr>
                <w:rFonts w:ascii="Times New Roman" w:hAnsi="Times New Roman" w:cs="Times New Roman"/>
                <w:sz w:val="28"/>
                <w:szCs w:val="28"/>
              </w:rPr>
              <w:t xml:space="preserve"> соблюдение режима дня.)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9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66BB1">
              <w:rPr>
                <w:rFonts w:ascii="Times New Roman" w:hAnsi="Times New Roman" w:cs="Times New Roman"/>
                <w:sz w:val="28"/>
                <w:szCs w:val="28"/>
              </w:rPr>
              <w:t>3</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рационального питания детей в группах (административная проверка)</w:t>
            </w:r>
            <w:r w:rsidR="00566BB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9E2B75"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Совет по питанию.</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gridAfter w:val="1"/>
          <w:wAfter w:w="10" w:type="dxa"/>
          <w:trHeight w:val="18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F327A0">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91282A">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gridAfter w:val="1"/>
          <w:wAfter w:w="10" w:type="dxa"/>
          <w:trHeight w:val="43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F327A0">
              <w:rPr>
                <w:rFonts w:ascii="Times New Roman" w:hAnsi="Times New Roman" w:cs="Times New Roman"/>
                <w:sz w:val="28"/>
                <w:szCs w:val="28"/>
              </w:rPr>
              <w:t>5</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9E2B75"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Ежемесячно</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uppressAutoHyphens/>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II </w:t>
            </w:r>
            <w:r w:rsidRPr="00D11D6F">
              <w:rPr>
                <w:rFonts w:ascii="Times New Roman" w:hAnsi="Times New Roman" w:cs="Times New Roman"/>
                <w:b/>
                <w:sz w:val="28"/>
                <w:szCs w:val="28"/>
              </w:rPr>
              <w:t>Организационно-педагогическая деятельность.</w:t>
            </w:r>
          </w:p>
        </w:tc>
      </w:tr>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II.1.</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Корректировка информационной базы здоровья детей Центра (паспорта </w:t>
            </w:r>
            <w:r w:rsidRPr="00D11D6F">
              <w:rPr>
                <w:rFonts w:ascii="Times New Roman" w:hAnsi="Times New Roman" w:cs="Times New Roman"/>
                <w:sz w:val="28"/>
                <w:szCs w:val="28"/>
              </w:rPr>
              <w:lastRenderedPageBreak/>
              <w:t>здоровья).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9E2B75" w:rsidP="00D11D6F">
            <w:pPr>
              <w:jc w:val="both"/>
              <w:rPr>
                <w:rFonts w:cs="Times New Roman"/>
                <w:sz w:val="28"/>
                <w:szCs w:val="28"/>
              </w:rPr>
            </w:pPr>
            <w:r w:rsidRPr="00D11D6F">
              <w:rPr>
                <w:rFonts w:cs="Times New Roman"/>
                <w:sz w:val="28"/>
                <w:szCs w:val="28"/>
              </w:rPr>
              <w:lastRenderedPageBreak/>
              <w:t>Ст</w:t>
            </w:r>
            <w:r>
              <w:rPr>
                <w:rFonts w:cs="Times New Roman"/>
                <w:sz w:val="28"/>
                <w:szCs w:val="28"/>
              </w:rPr>
              <w:t xml:space="preserve">аршая </w:t>
            </w:r>
            <w:r w:rsidRPr="00D11D6F">
              <w:rPr>
                <w:rFonts w:cs="Times New Roman"/>
                <w:sz w:val="28"/>
                <w:szCs w:val="28"/>
              </w:rPr>
              <w:t>медсестра</w:t>
            </w:r>
            <w:r w:rsidR="00D11D6F" w:rsidRPr="00D11D6F">
              <w:rPr>
                <w:rFonts w:cs="Times New Roman"/>
                <w:sz w:val="28"/>
                <w:szCs w:val="28"/>
              </w:rPr>
              <w:t xml:space="preserve">,  старший </w:t>
            </w:r>
            <w:r w:rsidR="00D11D6F" w:rsidRPr="00D11D6F">
              <w:rPr>
                <w:rFonts w:cs="Times New Roman"/>
                <w:sz w:val="28"/>
                <w:szCs w:val="28"/>
              </w:rPr>
              <w:lastRenderedPageBreak/>
              <w:t xml:space="preserve">воспитатель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lastRenderedPageBreak/>
              <w:t>В течение месяца</w:t>
            </w:r>
          </w:p>
        </w:tc>
      </w:tr>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.2.</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осенним праздникам.</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w:t>
            </w:r>
            <w:r w:rsidR="009E2B75">
              <w:rPr>
                <w:rFonts w:ascii="Times New Roman" w:hAnsi="Times New Roman" w:cs="Times New Roman"/>
                <w:sz w:val="28"/>
                <w:szCs w:val="28"/>
              </w:rPr>
              <w:t xml:space="preserve">ыкальные </w:t>
            </w:r>
            <w:r w:rsidRPr="00D11D6F">
              <w:rPr>
                <w:rFonts w:ascii="Times New Roman" w:hAnsi="Times New Roman" w:cs="Times New Roman"/>
                <w:sz w:val="28"/>
                <w:szCs w:val="28"/>
              </w:rPr>
              <w:t>уководители.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9"/>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F541C">
              <w:rPr>
                <w:rFonts w:ascii="Times New Roman" w:hAnsi="Times New Roman" w:cs="Times New Roman"/>
                <w:sz w:val="28"/>
                <w:szCs w:val="28"/>
              </w:rPr>
              <w:t>3</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snapToGrid w:val="0"/>
              <w:jc w:val="both"/>
              <w:rPr>
                <w:rFonts w:cs="Times New Roman"/>
                <w:sz w:val="28"/>
                <w:szCs w:val="28"/>
              </w:rPr>
            </w:pPr>
            <w:r w:rsidRPr="00506630">
              <w:rPr>
                <w:rFonts w:cs="Times New Roman"/>
                <w:bCs/>
                <w:sz w:val="28"/>
                <w:szCs w:val="28"/>
              </w:rPr>
              <w:t>Консультация для педагогов,  аттестующихся в 202</w:t>
            </w:r>
            <w:r w:rsidR="00506630" w:rsidRPr="00506630">
              <w:rPr>
                <w:rFonts w:cs="Times New Roman"/>
                <w:bCs/>
                <w:sz w:val="28"/>
                <w:szCs w:val="28"/>
              </w:rPr>
              <w:t>1</w:t>
            </w:r>
            <w:r w:rsidRPr="00506630">
              <w:rPr>
                <w:rFonts w:cs="Times New Roman"/>
                <w:bCs/>
                <w:sz w:val="28"/>
                <w:szCs w:val="28"/>
              </w:rPr>
              <w:t xml:space="preserve"> – 202</w:t>
            </w:r>
            <w:r w:rsidR="00506630" w:rsidRPr="00506630">
              <w:rPr>
                <w:rFonts w:cs="Times New Roman"/>
                <w:bCs/>
                <w:sz w:val="28"/>
                <w:szCs w:val="28"/>
              </w:rPr>
              <w:t>2</w:t>
            </w:r>
            <w:r w:rsidRPr="00506630">
              <w:rPr>
                <w:rFonts w:cs="Times New Roman"/>
                <w:bCs/>
                <w:sz w:val="28"/>
                <w:szCs w:val="28"/>
              </w:rPr>
              <w:t xml:space="preserve"> учебном году.</w:t>
            </w:r>
            <w:r w:rsidRPr="00D11D6F">
              <w:rPr>
                <w:rFonts w:cs="Times New Roman"/>
                <w:b/>
                <w:sz w:val="28"/>
                <w:szCs w:val="28"/>
              </w:rPr>
              <w:t xml:space="preserve"> </w:t>
            </w:r>
            <w:r w:rsidRPr="00D11D6F">
              <w:rPr>
                <w:rFonts w:cs="Times New Roman"/>
                <w:sz w:val="28"/>
                <w:szCs w:val="28"/>
              </w:rPr>
              <w:t xml:space="preserve">«Готовимся к аттестации». </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9"/>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F541C">
              <w:rPr>
                <w:rFonts w:ascii="Times New Roman" w:hAnsi="Times New Roman" w:cs="Times New Roman"/>
                <w:sz w:val="28"/>
                <w:szCs w:val="28"/>
              </w:rPr>
              <w:t>4</w:t>
            </w:r>
            <w:r w:rsidRPr="00D11D6F">
              <w:rPr>
                <w:rFonts w:ascii="Times New Roman" w:hAnsi="Times New Roman" w:cs="Times New Roman"/>
                <w:sz w:val="28"/>
                <w:szCs w:val="28"/>
              </w:rPr>
              <w:t>.</w:t>
            </w:r>
          </w:p>
        </w:tc>
        <w:tc>
          <w:tcPr>
            <w:tcW w:w="4151" w:type="dxa"/>
            <w:gridSpan w:val="3"/>
            <w:tcBorders>
              <w:left w:val="single" w:sz="4" w:space="0" w:color="000000"/>
              <w:bottom w:val="single" w:sz="4" w:space="0" w:color="000000"/>
            </w:tcBorders>
            <w:shd w:val="clear" w:color="auto" w:fill="auto"/>
          </w:tcPr>
          <w:p w:rsidR="00D11D6F" w:rsidRPr="00506630" w:rsidRDefault="00D11D6F" w:rsidP="00D11D6F">
            <w:pPr>
              <w:snapToGrid w:val="0"/>
              <w:jc w:val="both"/>
              <w:rPr>
                <w:rFonts w:cs="Times New Roman"/>
                <w:sz w:val="28"/>
                <w:szCs w:val="28"/>
              </w:rPr>
            </w:pPr>
            <w:r w:rsidRPr="00506630">
              <w:rPr>
                <w:rFonts w:cs="Times New Roman"/>
                <w:sz w:val="28"/>
                <w:szCs w:val="28"/>
              </w:rPr>
              <w:t xml:space="preserve">Открытый просмотр образовательной деятельности </w:t>
            </w:r>
          </w:p>
        </w:tc>
        <w:tc>
          <w:tcPr>
            <w:tcW w:w="255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 подго</w:t>
            </w:r>
            <w:r w:rsidR="009E2B75">
              <w:rPr>
                <w:rFonts w:ascii="Times New Roman" w:hAnsi="Times New Roman" w:cs="Times New Roman"/>
                <w:sz w:val="28"/>
                <w:szCs w:val="28"/>
              </w:rPr>
              <w:t xml:space="preserve">товительной к школе </w:t>
            </w:r>
            <w:r w:rsidRPr="00D11D6F">
              <w:rPr>
                <w:rFonts w:ascii="Times New Roman" w:hAnsi="Times New Roman" w:cs="Times New Roman"/>
                <w:sz w:val="28"/>
                <w:szCs w:val="28"/>
              </w:rPr>
              <w:t>группы.</w:t>
            </w:r>
          </w:p>
        </w:tc>
        <w:tc>
          <w:tcPr>
            <w:tcW w:w="2284"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303"/>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F541C">
              <w:rPr>
                <w:rFonts w:ascii="Times New Roman" w:hAnsi="Times New Roman" w:cs="Times New Roman"/>
                <w:sz w:val="28"/>
                <w:szCs w:val="28"/>
              </w:rPr>
              <w:t>5</w:t>
            </w:r>
            <w:r w:rsidRPr="00D11D6F">
              <w:rPr>
                <w:rFonts w:ascii="Times New Roman" w:hAnsi="Times New Roman" w:cs="Times New Roman"/>
                <w:sz w:val="28"/>
                <w:szCs w:val="28"/>
              </w:rPr>
              <w:t>.</w:t>
            </w:r>
          </w:p>
        </w:tc>
        <w:tc>
          <w:tcPr>
            <w:tcW w:w="4151" w:type="dxa"/>
            <w:gridSpan w:val="3"/>
            <w:tcBorders>
              <w:left w:val="single" w:sz="4" w:space="0" w:color="000000"/>
              <w:bottom w:val="single" w:sz="4" w:space="0" w:color="000000"/>
            </w:tcBorders>
            <w:shd w:val="clear" w:color="auto" w:fill="auto"/>
          </w:tcPr>
          <w:p w:rsidR="00D11D6F" w:rsidRPr="00D11D6F" w:rsidRDefault="00D11D6F" w:rsidP="00D11D6F">
            <w:pPr>
              <w:snapToGrid w:val="0"/>
              <w:jc w:val="both"/>
              <w:rPr>
                <w:rFonts w:cs="Times New Roman"/>
                <w:sz w:val="28"/>
                <w:szCs w:val="28"/>
              </w:rPr>
            </w:pPr>
            <w:r w:rsidRPr="00D11D6F">
              <w:rPr>
                <w:rFonts w:cs="Times New Roman"/>
                <w:bCs/>
                <w:sz w:val="28"/>
                <w:szCs w:val="28"/>
              </w:rPr>
              <w:t>Обновление сайта учреждения.</w:t>
            </w:r>
          </w:p>
        </w:tc>
        <w:tc>
          <w:tcPr>
            <w:tcW w:w="2551"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284"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303"/>
        </w:trPr>
        <w:tc>
          <w:tcPr>
            <w:tcW w:w="811" w:type="dxa"/>
            <w:tcBorders>
              <w:left w:val="single" w:sz="4" w:space="0" w:color="000000"/>
              <w:bottom w:val="single" w:sz="4" w:space="0" w:color="000000"/>
            </w:tcBorders>
            <w:shd w:val="clear" w:color="auto" w:fill="auto"/>
          </w:tcPr>
          <w:p w:rsidR="00D11D6F" w:rsidRPr="000F541C"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F541C">
              <w:rPr>
                <w:rFonts w:ascii="Times New Roman" w:hAnsi="Times New Roman" w:cs="Times New Roman"/>
                <w:sz w:val="28"/>
                <w:szCs w:val="28"/>
              </w:rPr>
              <w:t>6.</w:t>
            </w:r>
          </w:p>
        </w:tc>
        <w:tc>
          <w:tcPr>
            <w:tcW w:w="4151" w:type="dxa"/>
            <w:gridSpan w:val="3"/>
            <w:tcBorders>
              <w:left w:val="single" w:sz="4" w:space="0" w:color="000000"/>
              <w:bottom w:val="single" w:sz="4" w:space="0" w:color="000000"/>
            </w:tcBorders>
            <w:shd w:val="clear" w:color="auto" w:fill="auto"/>
          </w:tcPr>
          <w:p w:rsidR="00D11D6F" w:rsidRPr="00506630" w:rsidRDefault="00D11D6F" w:rsidP="00D11D6F">
            <w:pPr>
              <w:snapToGrid w:val="0"/>
              <w:jc w:val="both"/>
              <w:rPr>
                <w:rFonts w:cs="Times New Roman"/>
                <w:sz w:val="28"/>
                <w:szCs w:val="28"/>
                <w:u w:val="single"/>
              </w:rPr>
            </w:pPr>
            <w:r w:rsidRPr="00506630">
              <w:rPr>
                <w:rFonts w:cs="Times New Roman"/>
                <w:sz w:val="28"/>
                <w:szCs w:val="28"/>
                <w:u w:val="single"/>
              </w:rPr>
              <w:t>Медико-педагогическое совещание № 1</w:t>
            </w:r>
          </w:p>
          <w:p w:rsidR="00D11D6F" w:rsidRPr="00506630" w:rsidRDefault="00D11D6F" w:rsidP="00D11D6F">
            <w:pPr>
              <w:rPr>
                <w:rFonts w:cs="Times New Roman"/>
                <w:i/>
                <w:sz w:val="28"/>
                <w:szCs w:val="28"/>
              </w:rPr>
            </w:pPr>
            <w:r w:rsidRPr="00506630">
              <w:rPr>
                <w:rFonts w:cs="Times New Roman"/>
                <w:i/>
                <w:sz w:val="28"/>
                <w:szCs w:val="28"/>
              </w:rPr>
              <w:t>Тема:</w:t>
            </w:r>
            <w:r w:rsidR="00A94C06" w:rsidRPr="00506630">
              <w:rPr>
                <w:rFonts w:cs="Times New Roman"/>
                <w:i/>
                <w:sz w:val="28"/>
                <w:szCs w:val="28"/>
              </w:rPr>
              <w:t xml:space="preserve"> </w:t>
            </w:r>
            <w:r w:rsidRPr="00506630">
              <w:rPr>
                <w:rFonts w:cs="Times New Roman"/>
                <w:i/>
                <w:sz w:val="28"/>
                <w:szCs w:val="28"/>
              </w:rPr>
              <w:t>Анализ периода адаптации детей раннего возраста.</w:t>
            </w:r>
          </w:p>
          <w:p w:rsidR="00D11D6F" w:rsidRPr="00506630" w:rsidRDefault="00D11D6F" w:rsidP="00D11D6F">
            <w:pPr>
              <w:rPr>
                <w:rFonts w:cs="Times New Roman"/>
                <w:sz w:val="28"/>
                <w:szCs w:val="28"/>
              </w:rPr>
            </w:pPr>
            <w:r w:rsidRPr="00506630">
              <w:rPr>
                <w:rFonts w:cs="Times New Roman"/>
                <w:i/>
                <w:sz w:val="28"/>
                <w:szCs w:val="28"/>
              </w:rPr>
              <w:t>Цель:</w:t>
            </w:r>
            <w:r w:rsidRPr="00506630">
              <w:rPr>
                <w:rFonts w:cs="Times New Roman"/>
                <w:sz w:val="28"/>
                <w:szCs w:val="28"/>
              </w:rPr>
              <w:t xml:space="preserve"> разработка индивидуально- дифференцированной модели сопровождения.</w:t>
            </w:r>
          </w:p>
          <w:p w:rsidR="00D11D6F" w:rsidRPr="00506630" w:rsidRDefault="00D11D6F" w:rsidP="00D11D6F">
            <w:pPr>
              <w:rPr>
                <w:rFonts w:cs="Times New Roman"/>
                <w:i/>
                <w:sz w:val="28"/>
                <w:szCs w:val="28"/>
              </w:rPr>
            </w:pPr>
            <w:r w:rsidRPr="00506630">
              <w:rPr>
                <w:rFonts w:cs="Times New Roman"/>
                <w:i/>
                <w:sz w:val="28"/>
                <w:szCs w:val="28"/>
              </w:rPr>
              <w:t xml:space="preserve">Повестка дня: </w:t>
            </w:r>
          </w:p>
          <w:p w:rsidR="00D11D6F" w:rsidRPr="00D11D6F" w:rsidRDefault="00D11D6F" w:rsidP="00D11D6F">
            <w:pPr>
              <w:rPr>
                <w:rFonts w:cs="Times New Roman"/>
                <w:sz w:val="28"/>
                <w:szCs w:val="28"/>
              </w:rPr>
            </w:pPr>
            <w:r w:rsidRPr="00D11D6F">
              <w:rPr>
                <w:rFonts w:cs="Times New Roman"/>
                <w:sz w:val="28"/>
                <w:szCs w:val="28"/>
              </w:rPr>
              <w:t>1.Особенности развития и воспитания детей раннего возраста в адаптационный период.</w:t>
            </w:r>
          </w:p>
          <w:p w:rsidR="00D11D6F" w:rsidRPr="00D11D6F" w:rsidRDefault="00D11D6F" w:rsidP="00D11D6F">
            <w:pPr>
              <w:rPr>
                <w:rFonts w:cs="Times New Roman"/>
                <w:sz w:val="28"/>
                <w:szCs w:val="28"/>
              </w:rPr>
            </w:pPr>
            <w:r w:rsidRPr="00D11D6F">
              <w:rPr>
                <w:rFonts w:cs="Times New Roman"/>
                <w:sz w:val="28"/>
                <w:szCs w:val="28"/>
              </w:rPr>
              <w:t>2. Анализ результатов адаптации на начало года.</w:t>
            </w:r>
          </w:p>
          <w:p w:rsidR="00D11D6F" w:rsidRPr="00D11D6F" w:rsidRDefault="00D11D6F" w:rsidP="00D11D6F">
            <w:pPr>
              <w:rPr>
                <w:rFonts w:cs="Times New Roman"/>
                <w:sz w:val="28"/>
                <w:szCs w:val="28"/>
              </w:rPr>
            </w:pPr>
            <w:r w:rsidRPr="00D11D6F">
              <w:rPr>
                <w:rFonts w:cs="Times New Roman"/>
                <w:sz w:val="28"/>
                <w:szCs w:val="28"/>
              </w:rPr>
              <w:t>3. Анализ заболеваемости детей в адаптационный период.</w:t>
            </w:r>
          </w:p>
          <w:p w:rsidR="00D11D6F" w:rsidRPr="00D11D6F" w:rsidRDefault="00D11D6F" w:rsidP="00D11D6F">
            <w:pPr>
              <w:rPr>
                <w:rFonts w:cs="Times New Roman"/>
                <w:sz w:val="28"/>
                <w:szCs w:val="28"/>
              </w:rPr>
            </w:pPr>
            <w:r w:rsidRPr="00D11D6F">
              <w:rPr>
                <w:rFonts w:cs="Times New Roman"/>
                <w:sz w:val="28"/>
                <w:szCs w:val="28"/>
              </w:rPr>
              <w:t>4. Определение исходного физического состояния детей, разработка индивидуальных оздоровительных маршрутов.</w:t>
            </w:r>
          </w:p>
          <w:p w:rsidR="00D11D6F" w:rsidRPr="00D11D6F" w:rsidRDefault="00D11D6F" w:rsidP="00D11D6F">
            <w:pPr>
              <w:rPr>
                <w:rFonts w:cs="Times New Roman"/>
                <w:sz w:val="28"/>
                <w:szCs w:val="28"/>
              </w:rPr>
            </w:pPr>
            <w:r w:rsidRPr="00D11D6F">
              <w:rPr>
                <w:rFonts w:cs="Times New Roman"/>
                <w:sz w:val="28"/>
                <w:szCs w:val="28"/>
              </w:rPr>
              <w:t>3. Социальный портрет группы.</w:t>
            </w:r>
          </w:p>
          <w:p w:rsidR="00D11D6F" w:rsidRPr="00D11D6F" w:rsidRDefault="00D11D6F" w:rsidP="00D11D6F">
            <w:pPr>
              <w:rPr>
                <w:rFonts w:cs="Times New Roman"/>
                <w:sz w:val="28"/>
                <w:szCs w:val="28"/>
              </w:rPr>
            </w:pPr>
            <w:r w:rsidRPr="00D11D6F">
              <w:rPr>
                <w:rFonts w:cs="Times New Roman"/>
                <w:sz w:val="28"/>
                <w:szCs w:val="28"/>
              </w:rPr>
              <w:t>4. Создание оптимальных условий для воспитания и развития детей раннего возраста.</w:t>
            </w:r>
          </w:p>
          <w:p w:rsidR="00D11D6F" w:rsidRPr="00D11D6F" w:rsidRDefault="00D11D6F" w:rsidP="00D11D6F">
            <w:pPr>
              <w:rPr>
                <w:rFonts w:cs="Times New Roman"/>
                <w:sz w:val="28"/>
                <w:szCs w:val="28"/>
              </w:rPr>
            </w:pPr>
            <w:r w:rsidRPr="00D11D6F">
              <w:rPr>
                <w:rFonts w:cs="Times New Roman"/>
                <w:sz w:val="28"/>
                <w:szCs w:val="28"/>
              </w:rPr>
              <w:t>5. Особенности психолого - педагогического сопровождения детей раннего возраста.</w:t>
            </w:r>
          </w:p>
          <w:p w:rsidR="00D11D6F" w:rsidRPr="00D11D6F" w:rsidRDefault="00D11D6F" w:rsidP="00D11D6F">
            <w:pPr>
              <w:rPr>
                <w:rFonts w:cs="Times New Roman"/>
                <w:sz w:val="28"/>
                <w:szCs w:val="28"/>
              </w:rPr>
            </w:pPr>
            <w:r w:rsidRPr="00D11D6F">
              <w:rPr>
                <w:rFonts w:cs="Times New Roman"/>
                <w:sz w:val="28"/>
                <w:szCs w:val="28"/>
              </w:rPr>
              <w:t>6. Проект решения медико- педагогического совещания.</w:t>
            </w:r>
          </w:p>
        </w:tc>
        <w:tc>
          <w:tcPr>
            <w:tcW w:w="2551"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r w:rsidR="009E2B75">
              <w:rPr>
                <w:rFonts w:cs="Times New Roman"/>
                <w:sz w:val="28"/>
                <w:szCs w:val="28"/>
              </w:rPr>
              <w:t>,</w:t>
            </w:r>
          </w:p>
          <w:p w:rsidR="00D11D6F" w:rsidRPr="00D11D6F" w:rsidRDefault="009E2B75" w:rsidP="00D11D6F">
            <w:pPr>
              <w:jc w:val="both"/>
              <w:rPr>
                <w:rFonts w:cs="Times New Roman"/>
                <w:sz w:val="28"/>
                <w:szCs w:val="28"/>
              </w:rPr>
            </w:pPr>
            <w:r>
              <w:rPr>
                <w:rFonts w:cs="Times New Roman"/>
                <w:sz w:val="28"/>
                <w:szCs w:val="28"/>
              </w:rPr>
              <w:t>в</w:t>
            </w:r>
            <w:r w:rsidR="00D11D6F" w:rsidRPr="00D11D6F">
              <w:rPr>
                <w:rFonts w:cs="Times New Roman"/>
                <w:sz w:val="28"/>
                <w:szCs w:val="28"/>
              </w:rPr>
              <w:t>оспитатели групп раннего возраста</w:t>
            </w:r>
          </w:p>
          <w:p w:rsidR="00D11D6F" w:rsidRPr="00D11D6F" w:rsidRDefault="00B9773C" w:rsidP="00D11D6F">
            <w:pPr>
              <w:jc w:val="both"/>
              <w:rPr>
                <w:rFonts w:cs="Times New Roman"/>
                <w:sz w:val="28"/>
                <w:szCs w:val="28"/>
              </w:rPr>
            </w:pPr>
            <w:r>
              <w:rPr>
                <w:rFonts w:cs="Times New Roman"/>
                <w:sz w:val="28"/>
                <w:szCs w:val="28"/>
              </w:rPr>
              <w:t>с</w:t>
            </w:r>
            <w:r w:rsidR="009E2B75" w:rsidRPr="00D11D6F">
              <w:rPr>
                <w:rFonts w:cs="Times New Roman"/>
                <w:sz w:val="28"/>
                <w:szCs w:val="28"/>
              </w:rPr>
              <w:t>т</w:t>
            </w:r>
            <w:r w:rsidR="009E2B75">
              <w:rPr>
                <w:rFonts w:cs="Times New Roman"/>
                <w:sz w:val="28"/>
                <w:szCs w:val="28"/>
              </w:rPr>
              <w:t xml:space="preserve">аршая </w:t>
            </w:r>
            <w:r w:rsidR="009E2B75" w:rsidRPr="00D11D6F">
              <w:rPr>
                <w:rFonts w:cs="Times New Roman"/>
                <w:sz w:val="28"/>
                <w:szCs w:val="28"/>
              </w:rPr>
              <w:t>медсестр</w:t>
            </w:r>
            <w:r>
              <w:rPr>
                <w:rFonts w:cs="Times New Roman"/>
                <w:sz w:val="28"/>
                <w:szCs w:val="28"/>
              </w:rPr>
              <w:t>а</w:t>
            </w:r>
          </w:p>
        </w:tc>
        <w:tc>
          <w:tcPr>
            <w:tcW w:w="2284"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2"/>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lastRenderedPageBreak/>
              <w:t>Работа с кадрами.</w:t>
            </w:r>
          </w:p>
        </w:tc>
      </w:tr>
      <w:tr w:rsidR="00D11D6F" w:rsidRPr="00D11D6F" w:rsidTr="00D11D6F">
        <w:trPr>
          <w:gridAfter w:val="1"/>
          <w:wAfter w:w="10" w:type="dxa"/>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0F541C">
              <w:rPr>
                <w:rFonts w:ascii="Times New Roman" w:hAnsi="Times New Roman" w:cs="Times New Roman"/>
                <w:sz w:val="28"/>
                <w:szCs w:val="28"/>
              </w:rPr>
              <w:t>1</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базы данных по самообразованию воспитателей и узких специалистов.</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lang w:val="en-US"/>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октября</w:t>
            </w:r>
          </w:p>
        </w:tc>
      </w:tr>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III.</w:t>
            </w:r>
            <w:r w:rsidR="000F541C">
              <w:rPr>
                <w:rFonts w:ascii="Times New Roman" w:hAnsi="Times New Roman" w:cs="Times New Roman"/>
                <w:sz w:val="28"/>
                <w:szCs w:val="28"/>
              </w:rPr>
              <w:t>2</w:t>
            </w:r>
            <w:r w:rsidRPr="00D11D6F">
              <w:rPr>
                <w:rFonts w:ascii="Times New Roman" w:hAnsi="Times New Roman" w:cs="Times New Roman"/>
                <w:sz w:val="28"/>
                <w:szCs w:val="28"/>
                <w:lang w:val="en-US"/>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Консультация для воспитателей: «Формирование здоровьесберегающей и здоровьеформирующей</w:t>
            </w:r>
          </w:p>
          <w:p w:rsidR="00D11D6F" w:rsidRPr="00506630" w:rsidRDefault="00D11D6F" w:rsidP="00D11D6F">
            <w:pPr>
              <w:pStyle w:val="a5"/>
              <w:snapToGrid w:val="0"/>
              <w:jc w:val="both"/>
              <w:rPr>
                <w:rFonts w:ascii="Times New Roman" w:hAnsi="Times New Roman" w:cs="Times New Roman"/>
                <w:color w:val="C00000"/>
                <w:sz w:val="28"/>
                <w:szCs w:val="28"/>
              </w:rPr>
            </w:pPr>
            <w:r w:rsidRPr="00506630">
              <w:rPr>
                <w:rFonts w:ascii="Times New Roman" w:hAnsi="Times New Roman" w:cs="Times New Roman"/>
                <w:sz w:val="28"/>
                <w:szCs w:val="28"/>
              </w:rPr>
              <w:t>среды в современном образовательном учреждении»</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октября</w:t>
            </w:r>
          </w:p>
        </w:tc>
      </w:tr>
      <w:tr w:rsidR="00D11D6F" w:rsidRPr="00D11D6F" w:rsidTr="00D11D6F">
        <w:trPr>
          <w:gridAfter w:val="1"/>
          <w:wAfter w:w="10" w:type="dxa"/>
          <w:trHeight w:val="99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0F541C">
              <w:rPr>
                <w:rFonts w:ascii="Times New Roman" w:hAnsi="Times New Roman" w:cs="Times New Roman"/>
                <w:sz w:val="28"/>
                <w:szCs w:val="28"/>
              </w:rPr>
              <w:t>3</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 xml:space="preserve">Презентация </w:t>
            </w:r>
          </w:p>
          <w:p w:rsidR="00D11D6F" w:rsidRPr="00506630"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«Формирование мотивации к здоровому образу жизни у детей дошкольного возраста через интеграцию всех видов деятельности, организацию здоровьесберегающего пространства»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r w:rsidR="009E2B75">
              <w:rPr>
                <w:rFonts w:cs="Times New Roman"/>
                <w:sz w:val="28"/>
                <w:szCs w:val="28"/>
              </w:rPr>
              <w:t>,</w:t>
            </w:r>
            <w:r w:rsidRPr="00D11D6F">
              <w:rPr>
                <w:rFonts w:cs="Times New Roman"/>
                <w:sz w:val="28"/>
                <w:szCs w:val="28"/>
              </w:rPr>
              <w:t xml:space="preserve"> </w:t>
            </w:r>
          </w:p>
          <w:p w:rsidR="00D11D6F" w:rsidRPr="00D11D6F" w:rsidRDefault="009E2B75"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в</w:t>
            </w:r>
            <w:r w:rsidR="00D11D6F" w:rsidRPr="00D11D6F">
              <w:rPr>
                <w:rFonts w:ascii="Times New Roman" w:hAnsi="Times New Roman" w:cs="Times New Roman"/>
                <w:sz w:val="28"/>
                <w:szCs w:val="28"/>
              </w:rPr>
              <w:t>оспитатели</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0F541C">
              <w:rPr>
                <w:rFonts w:ascii="Times New Roman" w:hAnsi="Times New Roman" w:cs="Times New Roman"/>
                <w:sz w:val="28"/>
                <w:szCs w:val="28"/>
              </w:rPr>
              <w:t>4</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color w:val="C00000"/>
                <w:sz w:val="28"/>
                <w:szCs w:val="28"/>
              </w:rPr>
            </w:pPr>
            <w:r w:rsidRPr="00506630">
              <w:rPr>
                <w:rFonts w:ascii="Times New Roman" w:hAnsi="Times New Roman" w:cs="Times New Roman"/>
                <w:sz w:val="28"/>
                <w:szCs w:val="28"/>
              </w:rPr>
              <w:t>Заседание творческой группы «Составление презентаций».</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0F541C">
              <w:rPr>
                <w:rFonts w:ascii="Times New Roman" w:hAnsi="Times New Roman" w:cs="Times New Roman"/>
                <w:sz w:val="28"/>
                <w:szCs w:val="28"/>
              </w:rPr>
              <w:t>5</w:t>
            </w:r>
            <w:r w:rsidRPr="00D11D6F">
              <w:rPr>
                <w:rFonts w:ascii="Times New Roman" w:hAnsi="Times New Roman" w:cs="Times New Roman"/>
                <w:sz w:val="28"/>
                <w:szCs w:val="28"/>
              </w:rPr>
              <w:t>.</w:t>
            </w:r>
          </w:p>
        </w:tc>
        <w:tc>
          <w:tcPr>
            <w:tcW w:w="4151"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Помощь в оформлении  портфолио педагогов.</w:t>
            </w:r>
            <w:r w:rsidR="00A94C06">
              <w:rPr>
                <w:rFonts w:ascii="Times New Roman" w:hAnsi="Times New Roman" w:cs="Times New Roman"/>
                <w:sz w:val="28"/>
                <w:szCs w:val="28"/>
              </w:rPr>
              <w:t xml:space="preserve"> </w:t>
            </w:r>
            <w:r w:rsidR="000F541C">
              <w:rPr>
                <w:rFonts w:ascii="Times New Roman" w:hAnsi="Times New Roman" w:cs="Times New Roman"/>
                <w:sz w:val="28"/>
                <w:szCs w:val="28"/>
              </w:rPr>
              <w:t>(Аттестация)</w:t>
            </w:r>
          </w:p>
        </w:tc>
        <w:tc>
          <w:tcPr>
            <w:tcW w:w="2551"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84"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IV. </w:t>
            </w: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u w:val="single"/>
              </w:rPr>
            </w:pPr>
            <w:r w:rsidRPr="00D11D6F">
              <w:rPr>
                <w:rFonts w:ascii="Times New Roman" w:hAnsi="Times New Roman" w:cs="Times New Roman"/>
                <w:sz w:val="28"/>
                <w:szCs w:val="28"/>
                <w:lang w:val="en-US"/>
              </w:rPr>
              <w:t>IV.1.</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bCs/>
                <w:sz w:val="28"/>
                <w:szCs w:val="28"/>
                <w:u w:val="single"/>
              </w:rPr>
              <w:t>Консультация для родителей:</w:t>
            </w:r>
            <w:r w:rsidRPr="00D11D6F">
              <w:rPr>
                <w:rFonts w:ascii="Times New Roman" w:hAnsi="Times New Roman" w:cs="Times New Roman"/>
                <w:b/>
                <w:sz w:val="28"/>
                <w:szCs w:val="28"/>
                <w:u w:val="single"/>
              </w:rPr>
              <w:t xml:space="preserve"> </w:t>
            </w:r>
            <w:r w:rsidRPr="00D11D6F">
              <w:rPr>
                <w:rFonts w:ascii="Times New Roman" w:hAnsi="Times New Roman" w:cs="Times New Roman"/>
                <w:b/>
                <w:sz w:val="28"/>
                <w:szCs w:val="28"/>
              </w:rPr>
              <w:t>«</w:t>
            </w:r>
            <w:r w:rsidRPr="00D11D6F">
              <w:rPr>
                <w:rFonts w:ascii="Times New Roman" w:hAnsi="Times New Roman" w:cs="Times New Roman"/>
                <w:sz w:val="28"/>
                <w:szCs w:val="28"/>
              </w:rPr>
              <w:t>Использование здоровьесберегающих технологий в работе учителя-логопеда ДОУ».</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Учитель-логопед</w:t>
            </w:r>
          </w:p>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0F541C">
              <w:rPr>
                <w:rFonts w:ascii="Times New Roman" w:hAnsi="Times New Roman" w:cs="Times New Roman"/>
                <w:sz w:val="28"/>
                <w:szCs w:val="28"/>
              </w:rPr>
              <w:t>2</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с родителями по благоустройству территории Центра.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p w:rsidR="00D11D6F" w:rsidRPr="00D11D6F" w:rsidRDefault="00D11D6F" w:rsidP="00D11D6F">
            <w:pPr>
              <w:pStyle w:val="a5"/>
              <w:snapToGrid w:val="0"/>
              <w:jc w:val="both"/>
              <w:rPr>
                <w:rFonts w:ascii="Times New Roman" w:hAnsi="Times New Roman" w:cs="Times New Roman"/>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0F541C">
              <w:rPr>
                <w:rFonts w:ascii="Times New Roman" w:hAnsi="Times New Roman" w:cs="Times New Roman"/>
                <w:sz w:val="28"/>
                <w:szCs w:val="28"/>
              </w:rPr>
              <w:t>3</w:t>
            </w:r>
            <w:r w:rsidRPr="00D11D6F">
              <w:rPr>
                <w:rFonts w:ascii="Times New Roman" w:hAnsi="Times New Roman" w:cs="Times New Roman"/>
                <w:sz w:val="28"/>
                <w:szCs w:val="28"/>
              </w:rPr>
              <w:t>.</w:t>
            </w:r>
          </w:p>
        </w:tc>
        <w:tc>
          <w:tcPr>
            <w:tcW w:w="4151"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плана работы с неблагополучными семьями и семьями группы «риска».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A94C06">
        <w:trPr>
          <w:trHeight w:val="27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0F541C">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51" w:type="dxa"/>
            <w:gridSpan w:val="3"/>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rPr>
                <w:rFonts w:ascii="Times New Roman" w:hAnsi="Times New Roman" w:cs="Times New Roman"/>
                <w:bCs/>
                <w:sz w:val="28"/>
                <w:szCs w:val="28"/>
                <w:u w:val="single"/>
              </w:rPr>
            </w:pPr>
            <w:r w:rsidRPr="00506630">
              <w:rPr>
                <w:rFonts w:ascii="Times New Roman" w:hAnsi="Times New Roman" w:cs="Times New Roman"/>
                <w:bCs/>
                <w:sz w:val="28"/>
                <w:szCs w:val="28"/>
                <w:u w:val="single"/>
              </w:rPr>
              <w:t>Анкетирование родителей:</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Анкета для родителей будущих первоклассников</w:t>
            </w:r>
          </w:p>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 xml:space="preserve">«А, вы готовы к школе?» </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Воспитатели, </w:t>
            </w:r>
          </w:p>
          <w:p w:rsidR="00D11D6F" w:rsidRPr="00D11D6F" w:rsidRDefault="009E2B75"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rPr>
            </w:pPr>
            <w:r w:rsidRPr="00D11D6F">
              <w:rPr>
                <w:rFonts w:ascii="Times New Roman" w:hAnsi="Times New Roman" w:cs="Times New Roman"/>
                <w:b/>
                <w:sz w:val="28"/>
                <w:szCs w:val="28"/>
                <w:lang w:val="en-US"/>
              </w:rPr>
              <w:t>V</w:t>
            </w:r>
            <w:r w:rsidRPr="00D11D6F">
              <w:rPr>
                <w:rFonts w:ascii="Times New Roman" w:hAnsi="Times New Roman" w:cs="Times New Roman"/>
                <w:b/>
                <w:sz w:val="28"/>
                <w:szCs w:val="28"/>
              </w:rPr>
              <w:t>. Массовые мероприятия.</w:t>
            </w:r>
          </w:p>
        </w:tc>
      </w:tr>
      <w:tr w:rsidR="00D11D6F" w:rsidRPr="00D11D6F" w:rsidTr="00D11D6F">
        <w:trPr>
          <w:trHeight w:val="540"/>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0F541C">
              <w:rPr>
                <w:rFonts w:ascii="Times New Roman" w:hAnsi="Times New Roman" w:cs="Times New Roman"/>
                <w:sz w:val="28"/>
                <w:szCs w:val="28"/>
              </w:rPr>
              <w:t>1</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Выставка детского творчества «Что нам осень принесла». </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 xml:space="preserve"> Воспитатели.</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V</w:t>
            </w:r>
            <w:r w:rsidRPr="00D11D6F">
              <w:rPr>
                <w:rFonts w:ascii="Times New Roman" w:hAnsi="Times New Roman" w:cs="Times New Roman"/>
                <w:sz w:val="28"/>
                <w:szCs w:val="28"/>
              </w:rPr>
              <w:t>.</w:t>
            </w:r>
            <w:r w:rsidR="000F541C">
              <w:rPr>
                <w:rFonts w:ascii="Times New Roman" w:hAnsi="Times New Roman" w:cs="Times New Roman"/>
                <w:sz w:val="28"/>
                <w:szCs w:val="28"/>
              </w:rPr>
              <w:t>2</w:t>
            </w:r>
            <w:r w:rsidRPr="00D11D6F">
              <w:rPr>
                <w:rFonts w:ascii="Times New Roman" w:hAnsi="Times New Roman" w:cs="Times New Roman"/>
                <w:sz w:val="28"/>
                <w:szCs w:val="28"/>
              </w:rPr>
              <w:t>.</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Организация и проведение физкультурных и музыкальных развлечений.</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w:t>
            </w:r>
            <w:r w:rsidR="009401C2">
              <w:rPr>
                <w:rFonts w:ascii="Times New Roman" w:hAnsi="Times New Roman" w:cs="Times New Roman"/>
                <w:sz w:val="28"/>
                <w:szCs w:val="28"/>
              </w:rPr>
              <w:t>ыкальный</w:t>
            </w:r>
            <w:r w:rsidRPr="00D11D6F">
              <w:rPr>
                <w:rFonts w:ascii="Times New Roman" w:hAnsi="Times New Roman" w:cs="Times New Roman"/>
                <w:sz w:val="28"/>
                <w:szCs w:val="28"/>
              </w:rPr>
              <w:t xml:space="preserve"> рук, инструктор по физкультуре.</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По плану муз. рук, инструктора по физкультуре.</w:t>
            </w:r>
          </w:p>
        </w:tc>
      </w:tr>
      <w:tr w:rsidR="00D11D6F" w:rsidRPr="00D11D6F"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Соответствие мебели антропометрическим показателям (административная проверка)</w:t>
            </w:r>
            <w:r w:rsidR="00F327A0">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Плановое обследование детей на энтеробиоз.</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.3.</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Беседы о необходимости вакцинации против гриппа с сотрудниками и родителями.</w:t>
            </w:r>
          </w:p>
        </w:tc>
        <w:tc>
          <w:tcPr>
            <w:tcW w:w="2551" w:type="dxa"/>
            <w:tcBorders>
              <w:top w:val="single" w:sz="4" w:space="0" w:color="000000"/>
              <w:left w:val="single" w:sz="4" w:space="0" w:color="000000"/>
              <w:bottom w:val="single" w:sz="4" w:space="0" w:color="000000"/>
            </w:tcBorders>
            <w:shd w:val="clear" w:color="auto" w:fill="auto"/>
          </w:tcPr>
          <w:p w:rsidR="00D11D6F" w:rsidRPr="00B9773C"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trHeight w:val="405"/>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.4.</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Организация проведения сан минимума сотрудников.</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trHeight w:val="408"/>
        </w:trPr>
        <w:tc>
          <w:tcPr>
            <w:tcW w:w="84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.5.</w:t>
            </w:r>
          </w:p>
        </w:tc>
        <w:tc>
          <w:tcPr>
            <w:tcW w:w="412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Мероприятия по профилактики гриппа и ОРЗ у детей (по назначению врача).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408"/>
        </w:trPr>
        <w:tc>
          <w:tcPr>
            <w:tcW w:w="840"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tc>
        <w:tc>
          <w:tcPr>
            <w:tcW w:w="412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 (административная проверка)</w:t>
            </w:r>
            <w:r w:rsidR="000F541C">
              <w:rPr>
                <w:rFonts w:ascii="Times New Roman" w:hAnsi="Times New Roman" w:cs="Times New Roman"/>
                <w:sz w:val="28"/>
                <w:szCs w:val="28"/>
              </w:rPr>
              <w:t>.</w:t>
            </w:r>
          </w:p>
        </w:tc>
        <w:tc>
          <w:tcPr>
            <w:tcW w:w="2551" w:type="dxa"/>
            <w:tcBorders>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408"/>
        </w:trPr>
        <w:tc>
          <w:tcPr>
            <w:tcW w:w="840"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.7.</w:t>
            </w:r>
          </w:p>
        </w:tc>
        <w:tc>
          <w:tcPr>
            <w:tcW w:w="412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Мониторинг </w:t>
            </w:r>
            <w:r w:rsidR="000F541C">
              <w:rPr>
                <w:rFonts w:ascii="Times New Roman" w:hAnsi="Times New Roman" w:cs="Times New Roman"/>
                <w:sz w:val="28"/>
                <w:szCs w:val="28"/>
              </w:rPr>
              <w:t xml:space="preserve">состояния </w:t>
            </w:r>
            <w:r w:rsidRPr="00D11D6F">
              <w:rPr>
                <w:rFonts w:ascii="Times New Roman" w:hAnsi="Times New Roman" w:cs="Times New Roman"/>
                <w:sz w:val="28"/>
                <w:szCs w:val="28"/>
              </w:rPr>
              <w:t>здоровья (административная проверка)</w:t>
            </w:r>
            <w:r w:rsidR="000F541C">
              <w:rPr>
                <w:rFonts w:ascii="Times New Roman" w:hAnsi="Times New Roman" w:cs="Times New Roman"/>
                <w:sz w:val="28"/>
                <w:szCs w:val="28"/>
              </w:rPr>
              <w:t>.</w:t>
            </w:r>
          </w:p>
        </w:tc>
        <w:tc>
          <w:tcPr>
            <w:tcW w:w="255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52"/>
        </w:trPr>
        <w:tc>
          <w:tcPr>
            <w:tcW w:w="840"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.8.</w:t>
            </w:r>
          </w:p>
        </w:tc>
        <w:tc>
          <w:tcPr>
            <w:tcW w:w="412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 xml:space="preserve">Консультация </w:t>
            </w:r>
            <w:r w:rsidR="000F541C" w:rsidRPr="00506630">
              <w:rPr>
                <w:rFonts w:ascii="Times New Roman" w:hAnsi="Times New Roman" w:cs="Times New Roman"/>
                <w:sz w:val="28"/>
                <w:szCs w:val="28"/>
              </w:rPr>
              <w:t xml:space="preserve">для </w:t>
            </w:r>
            <w:r w:rsidRPr="00506630">
              <w:rPr>
                <w:rFonts w:ascii="Times New Roman" w:hAnsi="Times New Roman" w:cs="Times New Roman"/>
                <w:sz w:val="28"/>
                <w:szCs w:val="28"/>
              </w:rPr>
              <w:t>родителей:</w:t>
            </w:r>
            <w:r w:rsidRPr="00D11D6F">
              <w:rPr>
                <w:rFonts w:ascii="Times New Roman" w:hAnsi="Times New Roman" w:cs="Times New Roman"/>
                <w:b/>
                <w:bCs/>
                <w:sz w:val="28"/>
                <w:szCs w:val="28"/>
              </w:rPr>
              <w:t xml:space="preserve"> </w:t>
            </w:r>
            <w:r w:rsidRPr="00D11D6F">
              <w:rPr>
                <w:rFonts w:ascii="Times New Roman" w:hAnsi="Times New Roman" w:cs="Times New Roman"/>
                <w:sz w:val="28"/>
                <w:szCs w:val="28"/>
              </w:rPr>
              <w:t>«Организация питания в ДОУ: кратность питания, разнообразие и витаминизация блюд»</w:t>
            </w:r>
          </w:p>
        </w:tc>
        <w:tc>
          <w:tcPr>
            <w:tcW w:w="2551" w:type="dxa"/>
            <w:tcBorders>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94" w:type="dxa"/>
            <w:gridSpan w:val="2"/>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2E237C" w:rsidTr="00D11D6F">
        <w:trPr>
          <w:gridAfter w:val="1"/>
          <w:wAfter w:w="10" w:type="dxa"/>
          <w:trHeight w:val="276"/>
        </w:trPr>
        <w:tc>
          <w:tcPr>
            <w:tcW w:w="9797"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2E237C" w:rsidRDefault="00D11D6F" w:rsidP="00D11D6F">
            <w:pPr>
              <w:pStyle w:val="a5"/>
              <w:snapToGrid w:val="0"/>
              <w:ind w:left="1080" w:hanging="720"/>
              <w:jc w:val="center"/>
              <w:rPr>
                <w:rFonts w:ascii="Times New Roman" w:hAnsi="Times New Roman" w:cs="Times New Roman"/>
                <w:sz w:val="28"/>
                <w:szCs w:val="28"/>
                <w:lang w:val="en-US"/>
              </w:rPr>
            </w:pPr>
            <w:r w:rsidRPr="002E237C">
              <w:rPr>
                <w:rFonts w:ascii="Times New Roman" w:hAnsi="Times New Roman" w:cs="Times New Roman"/>
                <w:b/>
                <w:sz w:val="28"/>
                <w:szCs w:val="28"/>
                <w:lang w:val="en-US"/>
              </w:rPr>
              <w:t xml:space="preserve">VII. </w:t>
            </w:r>
            <w:r w:rsidRPr="002E237C">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VII.1.</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проведению инвентаризации материальных ценностей.</w:t>
            </w:r>
          </w:p>
        </w:tc>
        <w:tc>
          <w:tcPr>
            <w:tcW w:w="2551"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Организация уборки территории от опавшей листвы и подготовка к отопительному сезону.</w:t>
            </w:r>
          </w:p>
        </w:tc>
        <w:tc>
          <w:tcPr>
            <w:tcW w:w="2551"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.3.</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Рейд по проверке санитарного состояния групп.</w:t>
            </w:r>
            <w:r w:rsidRPr="00D11D6F">
              <w:rPr>
                <w:rFonts w:ascii="Times New Roman" w:hAnsi="Times New Roman" w:cs="Times New Roman"/>
                <w:sz w:val="28"/>
                <w:szCs w:val="28"/>
              </w:rPr>
              <w:tab/>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 xml:space="preserve">Санитарная комиссия, </w:t>
            </w:r>
            <w:r w:rsidR="008E533A">
              <w:rPr>
                <w:rFonts w:ascii="Times New Roman" w:hAnsi="Times New Roman" w:cs="Times New Roman"/>
                <w:sz w:val="28"/>
                <w:szCs w:val="28"/>
              </w:rPr>
              <w:t>с</w:t>
            </w:r>
            <w:r w:rsidR="008E533A" w:rsidRPr="00D11D6F">
              <w:rPr>
                <w:rFonts w:ascii="Times New Roman" w:hAnsi="Times New Roman" w:cs="Times New Roman"/>
                <w:sz w:val="28"/>
                <w:szCs w:val="28"/>
              </w:rPr>
              <w:t>т</w:t>
            </w:r>
            <w:r w:rsidR="008E533A">
              <w:rPr>
                <w:rFonts w:ascii="Times New Roman" w:hAnsi="Times New Roman" w:cs="Times New Roman"/>
                <w:sz w:val="28"/>
                <w:szCs w:val="28"/>
              </w:rPr>
              <w:t xml:space="preserve">аршая </w:t>
            </w:r>
            <w:r w:rsidR="008E533A" w:rsidRPr="00D11D6F">
              <w:rPr>
                <w:rFonts w:ascii="Times New Roman" w:hAnsi="Times New Roman" w:cs="Times New Roman"/>
                <w:sz w:val="28"/>
                <w:szCs w:val="28"/>
              </w:rPr>
              <w:lastRenderedPageBreak/>
              <w:t>медсестра</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lastRenderedPageBreak/>
              <w:t>II-III</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.4.</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развитию и совершенствованию материально-технической базы Центра. Подача заявок на конкурс.</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II-III</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.5.</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Подача заявок на курсы повышения квалификации.</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октября.</w:t>
            </w:r>
          </w:p>
        </w:tc>
      </w:tr>
      <w:tr w:rsidR="00D11D6F" w:rsidRPr="00D11D6F" w:rsidTr="00D11D6F">
        <w:trPr>
          <w:trHeight w:val="276"/>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.6.</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Анализ выполнения муниципального задания по заболеваемости, посещаемости и др.</w:t>
            </w:r>
          </w:p>
        </w:tc>
        <w:tc>
          <w:tcPr>
            <w:tcW w:w="2551" w:type="dxa"/>
            <w:tcBorders>
              <w:top w:val="single" w:sz="4" w:space="0" w:color="000000"/>
              <w:left w:val="single" w:sz="4" w:space="0" w:color="000000"/>
              <w:bottom w:val="single" w:sz="4" w:space="0" w:color="000000"/>
            </w:tcBorders>
            <w:shd w:val="clear" w:color="auto" w:fill="auto"/>
          </w:tcPr>
          <w:p w:rsidR="009401C2" w:rsidRDefault="000F541C" w:rsidP="009401C2">
            <w:pPr>
              <w:jc w:val="both"/>
              <w:rPr>
                <w:rFonts w:cs="Times New Roman"/>
                <w:sz w:val="28"/>
                <w:szCs w:val="28"/>
              </w:rPr>
            </w:pPr>
            <w:r>
              <w:rPr>
                <w:rFonts w:cs="Times New Roman"/>
                <w:sz w:val="28"/>
                <w:szCs w:val="28"/>
              </w:rPr>
              <w:t>З</w:t>
            </w:r>
            <w:r w:rsidR="009401C2" w:rsidRPr="00D11D6F">
              <w:rPr>
                <w:rFonts w:cs="Times New Roman"/>
                <w:sz w:val="28"/>
                <w:szCs w:val="28"/>
              </w:rPr>
              <w:t>аведующий.</w:t>
            </w:r>
          </w:p>
          <w:p w:rsidR="00D11D6F" w:rsidRPr="00D11D6F" w:rsidRDefault="00D11D6F" w:rsidP="009401C2">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октября.</w:t>
            </w:r>
          </w:p>
        </w:tc>
      </w:tr>
      <w:tr w:rsidR="00D11D6F" w:rsidRPr="00D11D6F" w:rsidTr="00D11D6F">
        <w:trPr>
          <w:gridAfter w:val="1"/>
          <w:wAfter w:w="10" w:type="dxa"/>
          <w:trHeight w:val="267"/>
        </w:trPr>
        <w:tc>
          <w:tcPr>
            <w:tcW w:w="993"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ind w:left="-1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F327A0">
              <w:rPr>
                <w:rFonts w:ascii="Times New Roman" w:hAnsi="Times New Roman" w:cs="Times New Roman"/>
                <w:sz w:val="28"/>
                <w:szCs w:val="28"/>
              </w:rPr>
              <w:t>7</w:t>
            </w:r>
            <w:r w:rsidRPr="00D11D6F">
              <w:rPr>
                <w:rFonts w:ascii="Times New Roman" w:hAnsi="Times New Roman" w:cs="Times New Roman"/>
                <w:sz w:val="28"/>
                <w:szCs w:val="28"/>
              </w:rPr>
              <w:t>.</w:t>
            </w:r>
          </w:p>
        </w:tc>
        <w:tc>
          <w:tcPr>
            <w:tcW w:w="3969"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соответствия мебели ростовым антропометрическим показателям.</w:t>
            </w:r>
          </w:p>
        </w:tc>
        <w:tc>
          <w:tcPr>
            <w:tcW w:w="2551" w:type="dxa"/>
            <w:tcBorders>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8E533A" w:rsidP="009401C2">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284"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gridAfter w:val="1"/>
          <w:wAfter w:w="10" w:type="dxa"/>
          <w:trHeight w:val="270"/>
        </w:trPr>
        <w:tc>
          <w:tcPr>
            <w:tcW w:w="993"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F327A0">
              <w:rPr>
                <w:rFonts w:ascii="Times New Roman" w:hAnsi="Times New Roman" w:cs="Times New Roman"/>
                <w:sz w:val="28"/>
                <w:szCs w:val="28"/>
              </w:rPr>
              <w:t>8</w:t>
            </w:r>
            <w:r w:rsidRPr="00D11D6F">
              <w:rPr>
                <w:rFonts w:ascii="Times New Roman" w:hAnsi="Times New Roman" w:cs="Times New Roman"/>
                <w:sz w:val="28"/>
                <w:szCs w:val="28"/>
              </w:rPr>
              <w:t>.</w:t>
            </w:r>
          </w:p>
        </w:tc>
        <w:tc>
          <w:tcPr>
            <w:tcW w:w="3969"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 (наблюдение, анализ документации)</w:t>
            </w:r>
            <w:r w:rsidR="000F541C">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D11D6F" w:rsidRPr="00D11D6F"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Ноябрь</w:t>
      </w:r>
    </w:p>
    <w:tbl>
      <w:tblPr>
        <w:tblW w:w="9598" w:type="dxa"/>
        <w:tblInd w:w="108" w:type="dxa"/>
        <w:tblLayout w:type="fixed"/>
        <w:tblLook w:val="0000" w:firstRow="0" w:lastRow="0" w:firstColumn="0" w:lastColumn="0" w:noHBand="0" w:noVBand="0"/>
      </w:tblPr>
      <w:tblGrid>
        <w:gridCol w:w="811"/>
        <w:gridCol w:w="95"/>
        <w:gridCol w:w="4197"/>
        <w:gridCol w:w="2410"/>
        <w:gridCol w:w="2085"/>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6175A7">
            <w:pPr>
              <w:pStyle w:val="a5"/>
              <w:numPr>
                <w:ilvl w:val="0"/>
                <w:numId w:val="1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52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91282A">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52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рационального питания детей в группах (административная проверка)</w:t>
            </w:r>
            <w:r w:rsidR="0091282A">
              <w:rPr>
                <w:rFonts w:ascii="Times New Roman" w:hAnsi="Times New Roman" w:cs="Times New Roman"/>
                <w:sz w:val="28"/>
                <w:szCs w:val="28"/>
              </w:rPr>
              <w:t>.</w:t>
            </w:r>
          </w:p>
        </w:tc>
        <w:tc>
          <w:tcPr>
            <w:tcW w:w="2410" w:type="dxa"/>
            <w:tcBorders>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Совет по питанию.</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52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Воспитательно-образовательная работа педагогов во вторую половину дня (посещение групп, анализ работы воспитателей, анализ документации</w:t>
            </w:r>
            <w:r w:rsidR="00A87F4F">
              <w:rPr>
                <w:rFonts w:ascii="Times New Roman" w:hAnsi="Times New Roman" w:cs="Times New Roman"/>
                <w:sz w:val="28"/>
                <w:szCs w:val="28"/>
              </w:rPr>
              <w:t xml:space="preserve">, </w:t>
            </w:r>
            <w:r w:rsidRPr="00D11D6F">
              <w:rPr>
                <w:rFonts w:ascii="Times New Roman" w:hAnsi="Times New Roman" w:cs="Times New Roman"/>
                <w:sz w:val="28"/>
                <w:szCs w:val="28"/>
              </w:rPr>
              <w:t>соблюдение режима дня.</w:t>
            </w:r>
          </w:p>
        </w:tc>
        <w:tc>
          <w:tcPr>
            <w:tcW w:w="2410"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течении месяца</w:t>
            </w:r>
          </w:p>
        </w:tc>
      </w:tr>
      <w:tr w:rsidR="00D11D6F" w:rsidRPr="00D11D6F" w:rsidTr="00D11D6F">
        <w:trPr>
          <w:trHeight w:val="559"/>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организацией физкультурно-оздоровительной работы в ДОУ (плановая проверка)</w:t>
            </w:r>
            <w:r w:rsidR="00773765">
              <w:rPr>
                <w:rFonts w:ascii="Times New Roman" w:hAnsi="Times New Roman" w:cs="Times New Roman"/>
                <w:sz w:val="28"/>
                <w:szCs w:val="28"/>
              </w:rPr>
              <w:t>.</w:t>
            </w:r>
          </w:p>
        </w:tc>
        <w:tc>
          <w:tcPr>
            <w:tcW w:w="2410" w:type="dxa"/>
            <w:tcBorders>
              <w:left w:val="single" w:sz="4" w:space="0" w:color="000000"/>
              <w:bottom w:val="single" w:sz="4" w:space="0" w:color="000000"/>
            </w:tcBorders>
            <w:shd w:val="clear" w:color="auto" w:fill="auto"/>
          </w:tcPr>
          <w:p w:rsidR="00D11D6F" w:rsidRPr="00D11D6F" w:rsidRDefault="0091282A" w:rsidP="00F34A23">
            <w:pPr>
              <w:jc w:val="both"/>
              <w:rPr>
                <w:rFonts w:cs="Times New Roman"/>
                <w:sz w:val="28"/>
                <w:szCs w:val="28"/>
              </w:rPr>
            </w:pPr>
            <w:r>
              <w:rPr>
                <w:rFonts w:cs="Times New Roman"/>
                <w:sz w:val="28"/>
                <w:szCs w:val="28"/>
              </w:rPr>
              <w:t>З</w:t>
            </w:r>
            <w:r w:rsidR="00D11D6F" w:rsidRPr="00D11D6F">
              <w:rPr>
                <w:rFonts w:cs="Times New Roman"/>
                <w:sz w:val="28"/>
                <w:szCs w:val="28"/>
              </w:rPr>
              <w:t xml:space="preserve">аведующий, </w:t>
            </w:r>
            <w:r w:rsidR="008E533A">
              <w:rPr>
                <w:rFonts w:cs="Times New Roman"/>
                <w:sz w:val="28"/>
                <w:szCs w:val="28"/>
              </w:rPr>
              <w:t>с</w:t>
            </w:r>
            <w:r w:rsidR="008E533A" w:rsidRPr="00D11D6F">
              <w:rPr>
                <w:rFonts w:cs="Times New Roman"/>
                <w:sz w:val="28"/>
                <w:szCs w:val="28"/>
              </w:rPr>
              <w:t>т</w:t>
            </w:r>
            <w:r w:rsidR="008E533A">
              <w:rPr>
                <w:rFonts w:cs="Times New Roman"/>
                <w:sz w:val="28"/>
                <w:szCs w:val="28"/>
              </w:rPr>
              <w:t xml:space="preserve">аршая </w:t>
            </w:r>
            <w:r w:rsidR="008E533A" w:rsidRPr="00D11D6F">
              <w:rPr>
                <w:rFonts w:cs="Times New Roman"/>
                <w:sz w:val="28"/>
                <w:szCs w:val="28"/>
              </w:rPr>
              <w:t xml:space="preserve">медсестра </w:t>
            </w:r>
            <w:r w:rsidRPr="00D11D6F">
              <w:rPr>
                <w:rFonts w:cs="Times New Roman"/>
                <w:sz w:val="28"/>
                <w:szCs w:val="28"/>
              </w:rPr>
              <w:t xml:space="preserve"> </w:t>
            </w:r>
            <w:r w:rsidR="008E533A">
              <w:rPr>
                <w:rFonts w:cs="Times New Roman"/>
                <w:sz w:val="28"/>
                <w:szCs w:val="28"/>
              </w:rPr>
              <w:t>с</w:t>
            </w:r>
            <w:r w:rsidRPr="00D11D6F">
              <w:rPr>
                <w:rFonts w:cs="Times New Roman"/>
                <w:sz w:val="28"/>
                <w:szCs w:val="28"/>
              </w:rPr>
              <w:t xml:space="preserve">тарший воспитатель </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течении месяца</w:t>
            </w:r>
          </w:p>
        </w:tc>
      </w:tr>
      <w:tr w:rsidR="00D11D6F" w:rsidRPr="00D11D6F" w:rsidTr="00D11D6F">
        <w:trPr>
          <w:trHeight w:val="27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w:t>
            </w:r>
            <w:r w:rsidRPr="00D11D6F">
              <w:rPr>
                <w:rFonts w:ascii="Times New Roman" w:hAnsi="Times New Roman" w:cs="Times New Roman"/>
                <w:sz w:val="28"/>
                <w:szCs w:val="28"/>
              </w:rPr>
              <w:t>.5.</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w:t>
            </w:r>
            <w:r w:rsidR="00773765">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773765"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Ежемесячно</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6175A7">
            <w:pPr>
              <w:pStyle w:val="a5"/>
              <w:numPr>
                <w:ilvl w:val="0"/>
                <w:numId w:val="1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Организационно-педагогическая деятельность.</w:t>
            </w: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r w:rsidRPr="00D11D6F">
              <w:rPr>
                <w:rFonts w:ascii="Times New Roman" w:hAnsi="Times New Roman" w:cs="Times New Roman"/>
                <w:sz w:val="28"/>
                <w:szCs w:val="28"/>
                <w:lang w:val="en-US"/>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jc w:val="both"/>
              <w:rPr>
                <w:rFonts w:ascii="Times New Roman" w:hAnsi="Times New Roman" w:cs="Times New Roman"/>
                <w:sz w:val="28"/>
                <w:szCs w:val="28"/>
                <w:u w:val="single"/>
              </w:rPr>
            </w:pPr>
            <w:r w:rsidRPr="00D11D6F">
              <w:rPr>
                <w:rFonts w:ascii="Times New Roman" w:hAnsi="Times New Roman" w:cs="Times New Roman"/>
                <w:sz w:val="28"/>
                <w:szCs w:val="28"/>
                <w:u w:val="single"/>
              </w:rPr>
              <w:t>Подготовка к педсовету</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1.Консультирование воспитателей «Создание предметно-развивающей среды группы в соответствии с ФГОС по познавательно-исследовательской деятельности».</w:t>
            </w:r>
          </w:p>
          <w:p w:rsidR="00D11D6F" w:rsidRPr="00D11D6F" w:rsidRDefault="00237259" w:rsidP="00D11D6F">
            <w:pPr>
              <w:pStyle w:val="a5"/>
              <w:jc w:val="both"/>
              <w:rPr>
                <w:rFonts w:ascii="Times New Roman" w:hAnsi="Times New Roman" w:cs="Times New Roman"/>
                <w:sz w:val="28"/>
                <w:szCs w:val="28"/>
              </w:rPr>
            </w:pPr>
            <w:r>
              <w:rPr>
                <w:rFonts w:ascii="Times New Roman" w:hAnsi="Times New Roman" w:cs="Times New Roman"/>
                <w:sz w:val="28"/>
                <w:szCs w:val="28"/>
              </w:rPr>
              <w:t>2</w:t>
            </w:r>
            <w:r w:rsidR="00D11D6F" w:rsidRPr="00D11D6F">
              <w:rPr>
                <w:rFonts w:ascii="Times New Roman" w:hAnsi="Times New Roman" w:cs="Times New Roman"/>
                <w:sz w:val="28"/>
                <w:szCs w:val="28"/>
              </w:rPr>
              <w:t>.</w:t>
            </w:r>
            <w:r w:rsidR="00D11D6F" w:rsidRPr="00D11D6F">
              <w:rPr>
                <w:rFonts w:ascii="Times New Roman" w:hAnsi="Times New Roman" w:cs="Times New Roman"/>
                <w:color w:val="000000"/>
                <w:sz w:val="28"/>
                <w:szCs w:val="28"/>
              </w:rPr>
              <w:t>Анкетирование педагогов по выявлению профессиональной подготовки и трудностей по применению современных образовательных технологий</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4.Тематический контроль «Познавательно - исследовательская деятельность детей в </w:t>
            </w:r>
            <w:r w:rsidR="009C04F9" w:rsidRPr="009C04F9">
              <w:rPr>
                <w:rFonts w:ascii="Times New Roman" w:hAnsi="Times New Roman" w:cs="Times New Roman"/>
                <w:sz w:val="28"/>
                <w:szCs w:val="28"/>
              </w:rPr>
              <w:t>Центре</w:t>
            </w:r>
            <w:r w:rsidRPr="00D11D6F">
              <w:rPr>
                <w:rFonts w:ascii="Times New Roman" w:hAnsi="Times New Roman" w:cs="Times New Roman"/>
                <w:sz w:val="28"/>
                <w:szCs w:val="28"/>
              </w:rPr>
              <w:t>, как одно из  ведущих в</w:t>
            </w:r>
            <w:r w:rsidR="007F63E1">
              <w:rPr>
                <w:rFonts w:ascii="Times New Roman" w:hAnsi="Times New Roman" w:cs="Times New Roman"/>
                <w:sz w:val="28"/>
                <w:szCs w:val="28"/>
              </w:rPr>
              <w:t>и</w:t>
            </w:r>
            <w:r w:rsidRPr="00D11D6F">
              <w:rPr>
                <w:rFonts w:ascii="Times New Roman" w:hAnsi="Times New Roman" w:cs="Times New Roman"/>
                <w:sz w:val="28"/>
                <w:szCs w:val="28"/>
              </w:rPr>
              <w:t>дов деятельности у детей дошкольного возраста».</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5.Подготовка вопросов для обсуждения на педсовете. </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6.Изготовление памяток для участников по теме педсовета. </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7.Оформление стендового уголка и постоянно действующей выставки</w:t>
            </w:r>
            <w:r w:rsidR="00773765">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r w:rsidR="008E533A">
              <w:rPr>
                <w:rFonts w:cs="Times New Roman"/>
                <w:sz w:val="28"/>
                <w:szCs w:val="28"/>
              </w:rPr>
              <w:t>.</w:t>
            </w:r>
            <w:r w:rsidRPr="00D11D6F">
              <w:rPr>
                <w:rFonts w:cs="Times New Roman"/>
                <w:sz w:val="28"/>
                <w:szCs w:val="28"/>
              </w:rPr>
              <w:t xml:space="preserve">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Педагоги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2</w:t>
            </w:r>
            <w:r w:rsidRPr="00D11D6F">
              <w:rPr>
                <w:rFonts w:ascii="Times New Roman" w:hAnsi="Times New Roman" w:cs="Times New Roman"/>
                <w:sz w:val="28"/>
                <w:szCs w:val="28"/>
                <w:lang w:val="en-US"/>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jc w:val="both"/>
              <w:rPr>
                <w:rFonts w:ascii="Times New Roman" w:hAnsi="Times New Roman" w:cs="Times New Roman"/>
                <w:bCs/>
                <w:sz w:val="28"/>
                <w:szCs w:val="28"/>
              </w:rPr>
            </w:pPr>
            <w:r w:rsidRPr="00506630">
              <w:rPr>
                <w:rFonts w:ascii="Times New Roman" w:hAnsi="Times New Roman" w:cs="Times New Roman"/>
                <w:bCs/>
                <w:sz w:val="28"/>
                <w:szCs w:val="28"/>
                <w:u w:val="single"/>
              </w:rPr>
              <w:t>Педсовет № 2</w:t>
            </w:r>
          </w:p>
          <w:p w:rsidR="000456AB" w:rsidRPr="00506630" w:rsidRDefault="000456AB" w:rsidP="000456AB">
            <w:pPr>
              <w:pStyle w:val="a5"/>
              <w:rPr>
                <w:rFonts w:ascii="Times New Roman" w:hAnsi="Times New Roman" w:cs="Times New Roman"/>
                <w:bCs/>
                <w:sz w:val="28"/>
                <w:szCs w:val="28"/>
              </w:rPr>
            </w:pPr>
            <w:r w:rsidRPr="00506630">
              <w:rPr>
                <w:rFonts w:ascii="Times New Roman" w:hAnsi="Times New Roman" w:cs="Times New Roman"/>
                <w:bCs/>
                <w:sz w:val="28"/>
                <w:szCs w:val="28"/>
              </w:rPr>
              <w:t>Тема «Речь развиваем – интеллект повышаем!»</w:t>
            </w:r>
          </w:p>
          <w:p w:rsidR="00D11D6F" w:rsidRPr="00D11D6F" w:rsidRDefault="000456AB" w:rsidP="009C04F9">
            <w:pPr>
              <w:pStyle w:val="a5"/>
              <w:jc w:val="both"/>
              <w:rPr>
                <w:rFonts w:ascii="Times New Roman" w:hAnsi="Times New Roman" w:cs="Times New Roman"/>
                <w:sz w:val="28"/>
                <w:szCs w:val="28"/>
              </w:rPr>
            </w:pPr>
            <w:r w:rsidRPr="00506630">
              <w:rPr>
                <w:rFonts w:ascii="Times New Roman" w:hAnsi="Times New Roman" w:cs="Times New Roman"/>
                <w:bCs/>
                <w:sz w:val="28"/>
                <w:szCs w:val="28"/>
              </w:rPr>
              <w:t xml:space="preserve">  Цель: привлечь</w:t>
            </w:r>
            <w:r w:rsidRPr="000456AB">
              <w:rPr>
                <w:rFonts w:ascii="Times New Roman" w:hAnsi="Times New Roman" w:cs="Times New Roman"/>
                <w:bCs/>
                <w:sz w:val="28"/>
                <w:szCs w:val="28"/>
              </w:rPr>
              <w:t xml:space="preserve"> внимание педагогов к проблеме развития речи детей, систематизировать знания педагогов об особенностях и условиях развития речи детей в дошкольном образовательном учреждении, проанализировать уровень организации работы по развитию речи в </w:t>
            </w:r>
            <w:r>
              <w:rPr>
                <w:rFonts w:ascii="Times New Roman" w:hAnsi="Times New Roman" w:cs="Times New Roman"/>
                <w:bCs/>
                <w:sz w:val="28"/>
                <w:szCs w:val="28"/>
              </w:rPr>
              <w:t>Центре</w:t>
            </w:r>
            <w:r w:rsidRPr="000456AB">
              <w:rPr>
                <w:rFonts w:ascii="Times New Roman" w:hAnsi="Times New Roman" w:cs="Times New Roman"/>
                <w:bCs/>
                <w:sz w:val="28"/>
                <w:szCs w:val="28"/>
              </w:rPr>
              <w:t>.</w:t>
            </w:r>
            <w:r w:rsidRPr="000456AB">
              <w:rPr>
                <w:rFonts w:ascii="Times New Roman" w:hAnsi="Times New Roman" w:cs="Times New Roman"/>
                <w:b/>
                <w:bCs/>
                <w:sz w:val="28"/>
                <w:szCs w:val="28"/>
              </w:rPr>
              <w:t xml:space="preserve"> </w:t>
            </w:r>
          </w:p>
          <w:p w:rsidR="00D11D6F" w:rsidRPr="00506630" w:rsidRDefault="00D11D6F" w:rsidP="00D11D6F">
            <w:pPr>
              <w:pStyle w:val="a5"/>
              <w:jc w:val="both"/>
              <w:rPr>
                <w:rFonts w:ascii="Times New Roman" w:hAnsi="Times New Roman" w:cs="Times New Roman"/>
                <w:bCs/>
                <w:sz w:val="28"/>
                <w:szCs w:val="28"/>
              </w:rPr>
            </w:pPr>
            <w:r w:rsidRPr="00506630">
              <w:rPr>
                <w:rFonts w:ascii="Times New Roman" w:hAnsi="Times New Roman" w:cs="Times New Roman"/>
                <w:bCs/>
                <w:sz w:val="28"/>
                <w:szCs w:val="28"/>
              </w:rPr>
              <w:t>Повестка</w:t>
            </w:r>
          </w:p>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1.Выполнение решений </w:t>
            </w:r>
            <w:r w:rsidRPr="00D11D6F">
              <w:rPr>
                <w:rFonts w:ascii="Times New Roman" w:hAnsi="Times New Roman" w:cs="Times New Roman"/>
                <w:sz w:val="28"/>
                <w:szCs w:val="28"/>
              </w:rPr>
              <w:lastRenderedPageBreak/>
              <w:t>педагогического совета № 1</w:t>
            </w:r>
          </w:p>
          <w:p w:rsidR="000456AB" w:rsidRPr="000456AB" w:rsidRDefault="00D11D6F" w:rsidP="000456AB">
            <w:pPr>
              <w:pStyle w:val="a5"/>
              <w:jc w:val="both"/>
              <w:rPr>
                <w:rFonts w:ascii="Times New Roman" w:hAnsi="Times New Roman" w:cs="Times New Roman"/>
                <w:sz w:val="28"/>
                <w:szCs w:val="28"/>
              </w:rPr>
            </w:pPr>
            <w:r w:rsidRPr="00D11D6F">
              <w:rPr>
                <w:rFonts w:ascii="Times New Roman" w:hAnsi="Times New Roman" w:cs="Times New Roman"/>
                <w:sz w:val="28"/>
                <w:szCs w:val="28"/>
              </w:rPr>
              <w:t xml:space="preserve">2. </w:t>
            </w:r>
            <w:r w:rsidR="000456AB">
              <w:rPr>
                <w:rFonts w:ascii="Times New Roman" w:hAnsi="Times New Roman" w:cs="Times New Roman"/>
                <w:sz w:val="28"/>
                <w:szCs w:val="28"/>
              </w:rPr>
              <w:t>П</w:t>
            </w:r>
            <w:r w:rsidR="000456AB" w:rsidRPr="000456AB">
              <w:rPr>
                <w:rFonts w:ascii="Times New Roman" w:hAnsi="Times New Roman" w:cs="Times New Roman"/>
                <w:sz w:val="28"/>
                <w:szCs w:val="28"/>
              </w:rPr>
              <w:t xml:space="preserve">резентация для педагогов «Условия успешного речевого развития в </w:t>
            </w:r>
            <w:r w:rsidR="009C04F9" w:rsidRPr="009C04F9">
              <w:rPr>
                <w:rFonts w:ascii="Times New Roman" w:hAnsi="Times New Roman" w:cs="Times New Roman"/>
                <w:sz w:val="28"/>
                <w:szCs w:val="28"/>
              </w:rPr>
              <w:t>Центре</w:t>
            </w:r>
            <w:r w:rsidR="000456AB" w:rsidRPr="000456AB">
              <w:rPr>
                <w:rFonts w:ascii="Times New Roman" w:hAnsi="Times New Roman" w:cs="Times New Roman"/>
                <w:sz w:val="28"/>
                <w:szCs w:val="28"/>
              </w:rPr>
              <w:t xml:space="preserve"> в усло</w:t>
            </w:r>
            <w:r w:rsidR="000456AB">
              <w:rPr>
                <w:rFonts w:ascii="Times New Roman" w:hAnsi="Times New Roman" w:cs="Times New Roman"/>
                <w:sz w:val="28"/>
                <w:szCs w:val="28"/>
              </w:rPr>
              <w:t>виях ФГОС».</w:t>
            </w:r>
          </w:p>
          <w:p w:rsidR="000456AB" w:rsidRPr="000456AB" w:rsidRDefault="000456AB" w:rsidP="000456AB">
            <w:pPr>
              <w:pStyle w:val="a5"/>
              <w:jc w:val="both"/>
              <w:rPr>
                <w:rFonts w:ascii="Times New Roman" w:hAnsi="Times New Roman" w:cs="Times New Roman"/>
                <w:sz w:val="28"/>
                <w:szCs w:val="28"/>
              </w:rPr>
            </w:pPr>
            <w:r w:rsidRPr="000456AB">
              <w:rPr>
                <w:rFonts w:ascii="Times New Roman" w:hAnsi="Times New Roman" w:cs="Times New Roman"/>
                <w:sz w:val="28"/>
                <w:szCs w:val="28"/>
              </w:rPr>
              <w:t>3.  Аналитическая справка о результатах тематического контроля «Выполнение программных требований по разделу «Речевое развитие». Посещение занятий, анализ планов, смотр уголков групповых помещений  по речевому развитию. Промежуточная диагностика уровня речевого развития детей».</w:t>
            </w:r>
          </w:p>
          <w:p w:rsidR="000456AB" w:rsidRPr="000456AB" w:rsidRDefault="000456AB" w:rsidP="000456AB">
            <w:pPr>
              <w:pStyle w:val="a5"/>
              <w:jc w:val="both"/>
              <w:rPr>
                <w:rFonts w:ascii="Times New Roman" w:hAnsi="Times New Roman" w:cs="Times New Roman"/>
                <w:sz w:val="28"/>
                <w:szCs w:val="28"/>
              </w:rPr>
            </w:pPr>
            <w:r w:rsidRPr="000456AB">
              <w:rPr>
                <w:rFonts w:ascii="Times New Roman" w:hAnsi="Times New Roman" w:cs="Times New Roman"/>
                <w:sz w:val="28"/>
                <w:szCs w:val="28"/>
              </w:rPr>
              <w:t>4.  «Актуальн</w:t>
            </w:r>
            <w:r>
              <w:rPr>
                <w:rFonts w:ascii="Times New Roman" w:hAnsi="Times New Roman" w:cs="Times New Roman"/>
                <w:sz w:val="28"/>
                <w:szCs w:val="28"/>
              </w:rPr>
              <w:t xml:space="preserve">ость проблемы речевого развития </w:t>
            </w:r>
            <w:r w:rsidRPr="000456AB">
              <w:rPr>
                <w:rFonts w:ascii="Times New Roman" w:hAnsi="Times New Roman" w:cs="Times New Roman"/>
                <w:sz w:val="28"/>
                <w:szCs w:val="28"/>
              </w:rPr>
              <w:t>детей дошкольного возраста.</w:t>
            </w:r>
            <w:r>
              <w:rPr>
                <w:rFonts w:ascii="Times New Roman" w:hAnsi="Times New Roman" w:cs="Times New Roman"/>
                <w:sz w:val="28"/>
                <w:szCs w:val="28"/>
              </w:rPr>
              <w:t xml:space="preserve"> Речь воспитателя, как образец  </w:t>
            </w:r>
            <w:r w:rsidRPr="000456AB">
              <w:rPr>
                <w:rFonts w:ascii="Times New Roman" w:hAnsi="Times New Roman" w:cs="Times New Roman"/>
                <w:sz w:val="28"/>
                <w:szCs w:val="28"/>
              </w:rPr>
              <w:t xml:space="preserve"> подражания»</w:t>
            </w:r>
          </w:p>
          <w:p w:rsidR="000456AB" w:rsidRDefault="000456AB" w:rsidP="000456AB">
            <w:pPr>
              <w:pStyle w:val="a5"/>
              <w:jc w:val="both"/>
              <w:rPr>
                <w:rFonts w:ascii="Times New Roman" w:hAnsi="Times New Roman" w:cs="Times New Roman"/>
                <w:color w:val="C00000"/>
                <w:sz w:val="28"/>
                <w:szCs w:val="28"/>
              </w:rPr>
            </w:pPr>
            <w:r>
              <w:rPr>
                <w:rFonts w:ascii="Times New Roman" w:hAnsi="Times New Roman" w:cs="Times New Roman"/>
                <w:sz w:val="28"/>
                <w:szCs w:val="28"/>
              </w:rPr>
              <w:t>5.</w:t>
            </w:r>
            <w:r w:rsidRPr="000456AB">
              <w:rPr>
                <w:rFonts w:ascii="Times New Roman" w:hAnsi="Times New Roman" w:cs="Times New Roman"/>
                <w:sz w:val="28"/>
                <w:szCs w:val="28"/>
              </w:rPr>
              <w:t>Презентация иг</w:t>
            </w:r>
            <w:r>
              <w:rPr>
                <w:rFonts w:ascii="Times New Roman" w:hAnsi="Times New Roman" w:cs="Times New Roman"/>
                <w:sz w:val="28"/>
                <w:szCs w:val="28"/>
              </w:rPr>
              <w:t xml:space="preserve">ровых дидактических пособий  по </w:t>
            </w:r>
            <w:r w:rsidRPr="000456AB">
              <w:rPr>
                <w:rFonts w:ascii="Times New Roman" w:hAnsi="Times New Roman" w:cs="Times New Roman"/>
                <w:sz w:val="28"/>
                <w:szCs w:val="28"/>
              </w:rPr>
              <w:t>развитию речи дошкольников</w:t>
            </w:r>
          </w:p>
          <w:p w:rsidR="000456AB" w:rsidRPr="000456AB" w:rsidRDefault="006A39BC" w:rsidP="006A39BC">
            <w:pPr>
              <w:pStyle w:val="a5"/>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6A39BC">
              <w:rPr>
                <w:rFonts w:ascii="Times New Roman" w:hAnsi="Times New Roman" w:cs="Times New Roman"/>
                <w:sz w:val="28"/>
                <w:szCs w:val="28"/>
              </w:rPr>
              <w:t>«Методы и приемы стим</w:t>
            </w:r>
            <w:r>
              <w:rPr>
                <w:rFonts w:ascii="Times New Roman" w:hAnsi="Times New Roman" w:cs="Times New Roman"/>
                <w:sz w:val="28"/>
                <w:szCs w:val="28"/>
              </w:rPr>
              <w:t xml:space="preserve">улирования речевой деятельности </w:t>
            </w:r>
            <w:r w:rsidRPr="006A39BC">
              <w:rPr>
                <w:rFonts w:ascii="Times New Roman" w:hAnsi="Times New Roman" w:cs="Times New Roman"/>
                <w:sz w:val="28"/>
                <w:szCs w:val="28"/>
              </w:rPr>
              <w:t>у детей младшего дошкольного возраста»</w:t>
            </w:r>
            <w:r w:rsidR="00506630">
              <w:rPr>
                <w:rFonts w:ascii="Times New Roman" w:hAnsi="Times New Roman" w:cs="Times New Roman"/>
                <w:sz w:val="28"/>
                <w:szCs w:val="28"/>
              </w:rPr>
              <w:t>.</w:t>
            </w:r>
          </w:p>
          <w:p w:rsidR="00D11D6F" w:rsidRPr="00D11D6F" w:rsidRDefault="000456AB" w:rsidP="00D11D6F">
            <w:pPr>
              <w:pStyle w:val="a5"/>
              <w:jc w:val="both"/>
              <w:rPr>
                <w:rFonts w:ascii="Times New Roman" w:hAnsi="Times New Roman" w:cs="Times New Roman"/>
                <w:sz w:val="28"/>
                <w:szCs w:val="28"/>
              </w:rPr>
            </w:pPr>
            <w:r>
              <w:rPr>
                <w:rFonts w:ascii="Times New Roman" w:hAnsi="Times New Roman" w:cs="Times New Roman"/>
                <w:sz w:val="28"/>
                <w:szCs w:val="28"/>
              </w:rPr>
              <w:t>7.</w:t>
            </w:r>
            <w:r w:rsidRPr="000456AB">
              <w:rPr>
                <w:rFonts w:ascii="Times New Roman" w:hAnsi="Times New Roman" w:cs="Times New Roman"/>
                <w:sz w:val="28"/>
                <w:szCs w:val="28"/>
              </w:rPr>
              <w:t>Разработка и принятие решений педсовета.</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lastRenderedPageBreak/>
              <w:t xml:space="preserve">Заведующий, </w:t>
            </w:r>
          </w:p>
          <w:p w:rsidR="00D11D6F" w:rsidRPr="00D11D6F" w:rsidRDefault="008E533A"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rPr>
                <w:rFonts w:ascii="Times New Roman" w:hAnsi="Times New Roman" w:cs="Times New Roman"/>
                <w:sz w:val="28"/>
                <w:szCs w:val="28"/>
              </w:rPr>
            </w:pPr>
          </w:p>
          <w:p w:rsidR="00D11D6F" w:rsidRPr="00D11D6F" w:rsidRDefault="00D11D6F" w:rsidP="00D11D6F">
            <w:pPr>
              <w:pStyle w:val="a5"/>
              <w:snapToGrid w:val="0"/>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IV неделя ноября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snapToGrid w:val="0"/>
              <w:jc w:val="both"/>
              <w:rPr>
                <w:rFonts w:ascii="Times New Roman" w:hAnsi="Times New Roman" w:cs="Times New Roman"/>
                <w:sz w:val="28"/>
                <w:szCs w:val="28"/>
              </w:rPr>
            </w:pPr>
            <w:r w:rsidRPr="00506630">
              <w:rPr>
                <w:rFonts w:ascii="Times New Roman" w:hAnsi="Times New Roman" w:cs="Times New Roman"/>
                <w:sz w:val="28"/>
                <w:szCs w:val="28"/>
              </w:rPr>
              <w:t xml:space="preserve">Консультация для воспитателей групп младшего возраста: </w:t>
            </w:r>
          </w:p>
          <w:p w:rsidR="00D11D6F" w:rsidRPr="00D11D6F" w:rsidRDefault="00D11D6F" w:rsidP="004C71B5">
            <w:pPr>
              <w:pStyle w:val="a5"/>
              <w:snapToGrid w:val="0"/>
              <w:ind w:left="-68" w:right="-108"/>
              <w:jc w:val="both"/>
              <w:rPr>
                <w:rFonts w:ascii="Times New Roman" w:hAnsi="Times New Roman" w:cs="Times New Roman"/>
                <w:sz w:val="28"/>
                <w:szCs w:val="28"/>
              </w:rPr>
            </w:pPr>
            <w:r w:rsidRPr="00D11D6F">
              <w:rPr>
                <w:rFonts w:ascii="Times New Roman" w:hAnsi="Times New Roman" w:cs="Times New Roman"/>
                <w:sz w:val="28"/>
                <w:szCs w:val="28"/>
              </w:rPr>
              <w:t>«</w:t>
            </w:r>
            <w:r w:rsidR="004C71B5">
              <w:rPr>
                <w:rFonts w:ascii="Times New Roman" w:hAnsi="Times New Roman" w:cs="Times New Roman"/>
                <w:sz w:val="28"/>
                <w:szCs w:val="28"/>
              </w:rPr>
              <w:t>Речевое развитие дошкольника в ДОУ и семье</w:t>
            </w:r>
            <w:r w:rsidRPr="00D11D6F">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Участие в районном методическом объединении</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.4.</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Педагогический час (обзор новинок методической литературы, периодической печати).</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.5.</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Оформление подписки на периодические издания.</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Методсовет</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ноября</w:t>
            </w:r>
          </w:p>
        </w:tc>
      </w:tr>
      <w:tr w:rsidR="00D11D6F" w:rsidRPr="00D11D6F" w:rsidTr="00D11D6F">
        <w:trPr>
          <w:trHeight w:val="98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w:t>
            </w:r>
            <w:r w:rsidRPr="00D11D6F">
              <w:rPr>
                <w:rFonts w:ascii="Times New Roman" w:hAnsi="Times New Roman" w:cs="Times New Roman"/>
                <w:sz w:val="28"/>
                <w:szCs w:val="28"/>
              </w:rPr>
              <w:t>.6.</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Заключение договоров о совместной работе Центра и МБУ СОШ № 11</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.7.</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Заседание Совета по питанию.</w:t>
            </w:r>
          </w:p>
          <w:p w:rsidR="00D11D6F" w:rsidRPr="00D11D6F" w:rsidRDefault="00D11D6F" w:rsidP="00D11D6F">
            <w:pPr>
              <w:pStyle w:val="a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8E533A" w:rsidP="00D11D6F">
            <w:pPr>
              <w:pStyle w:val="a5"/>
              <w:snapToGrid w:val="0"/>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773765">
              <w:rPr>
                <w:rFonts w:ascii="Times New Roman" w:hAnsi="Times New Roman" w:cs="Times New Roman"/>
                <w:sz w:val="28"/>
                <w:szCs w:val="28"/>
              </w:rPr>
              <w:t>8</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Новогодним праздникам.</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9401C2" w:rsidP="00D11D6F">
            <w:pPr>
              <w:pStyle w:val="a5"/>
              <w:snapToGrid w:val="0"/>
              <w:rPr>
                <w:rFonts w:ascii="Times New Roman" w:hAnsi="Times New Roman" w:cs="Times New Roman"/>
                <w:sz w:val="28"/>
                <w:szCs w:val="28"/>
              </w:rPr>
            </w:pPr>
            <w:r>
              <w:rPr>
                <w:rFonts w:ascii="Times New Roman" w:hAnsi="Times New Roman" w:cs="Times New Roman"/>
                <w:sz w:val="28"/>
                <w:szCs w:val="28"/>
              </w:rPr>
              <w:t>Инструктор по ФК</w:t>
            </w:r>
            <w:r w:rsidR="008E533A">
              <w:rPr>
                <w:rFonts w:ascii="Times New Roman" w:hAnsi="Times New Roman" w:cs="Times New Roman"/>
                <w:sz w:val="28"/>
                <w:szCs w:val="28"/>
              </w:rPr>
              <w:t>,</w:t>
            </w:r>
            <w:r w:rsidR="0040479A">
              <w:rPr>
                <w:rFonts w:ascii="Times New Roman" w:hAnsi="Times New Roman" w:cs="Times New Roman"/>
                <w:sz w:val="28"/>
                <w:szCs w:val="28"/>
              </w:rPr>
              <w:t xml:space="preserve"> </w:t>
            </w:r>
            <w:r w:rsidR="008E533A">
              <w:rPr>
                <w:rFonts w:ascii="Times New Roman" w:hAnsi="Times New Roman" w:cs="Times New Roman"/>
                <w:sz w:val="28"/>
                <w:szCs w:val="28"/>
              </w:rPr>
              <w:t>м</w:t>
            </w:r>
            <w:r w:rsidR="00D11D6F" w:rsidRPr="00D11D6F">
              <w:rPr>
                <w:rFonts w:ascii="Times New Roman" w:hAnsi="Times New Roman" w:cs="Times New Roman"/>
                <w:sz w:val="28"/>
                <w:szCs w:val="28"/>
              </w:rPr>
              <w:t>уз</w:t>
            </w:r>
            <w:r w:rsidR="008E533A">
              <w:rPr>
                <w:rFonts w:ascii="Times New Roman" w:hAnsi="Times New Roman" w:cs="Times New Roman"/>
                <w:sz w:val="28"/>
                <w:szCs w:val="28"/>
              </w:rPr>
              <w:t xml:space="preserve">ыкальные </w:t>
            </w:r>
            <w:r w:rsidR="00D11D6F" w:rsidRPr="00D11D6F">
              <w:rPr>
                <w:rFonts w:ascii="Times New Roman" w:hAnsi="Times New Roman" w:cs="Times New Roman"/>
                <w:sz w:val="28"/>
                <w:szCs w:val="28"/>
              </w:rPr>
              <w:t>руководители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ноября</w:t>
            </w:r>
          </w:p>
        </w:tc>
      </w:tr>
      <w:tr w:rsidR="00D11D6F" w:rsidRPr="00D11D6F" w:rsidTr="00D11D6F">
        <w:trPr>
          <w:trHeight w:val="33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773765">
              <w:rPr>
                <w:rFonts w:ascii="Times New Roman" w:hAnsi="Times New Roman" w:cs="Times New Roman"/>
                <w:sz w:val="28"/>
                <w:szCs w:val="28"/>
              </w:rPr>
              <w:t>9</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snapToGrid w:val="0"/>
              <w:jc w:val="both"/>
              <w:rPr>
                <w:rFonts w:cs="Times New Roman"/>
                <w:sz w:val="28"/>
                <w:szCs w:val="28"/>
              </w:rPr>
            </w:pPr>
            <w:r w:rsidRPr="00D11D6F">
              <w:rPr>
                <w:rFonts w:cs="Times New Roman"/>
                <w:bCs/>
                <w:sz w:val="28"/>
                <w:szCs w:val="28"/>
              </w:rPr>
              <w:t>Обновление сайта учреждения.</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6175A7">
            <w:pPr>
              <w:pStyle w:val="a5"/>
              <w:numPr>
                <w:ilvl w:val="0"/>
                <w:numId w:val="1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кадрами.</w:t>
            </w:r>
          </w:p>
        </w:tc>
      </w:tr>
      <w:tr w:rsidR="00D11D6F" w:rsidRPr="00D11D6F" w:rsidTr="00D11D6F">
        <w:trPr>
          <w:trHeight w:val="55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u w:val="single"/>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773765">
              <w:rPr>
                <w:rFonts w:ascii="Times New Roman" w:hAnsi="Times New Roman" w:cs="Times New Roman"/>
                <w:sz w:val="28"/>
                <w:szCs w:val="28"/>
              </w:rPr>
              <w:t>1</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506630" w:rsidRDefault="00D11D6F" w:rsidP="00D11D6F">
            <w:pPr>
              <w:pStyle w:val="a5"/>
              <w:jc w:val="both"/>
              <w:rPr>
                <w:rFonts w:ascii="Times New Roman" w:hAnsi="Times New Roman" w:cs="Times New Roman"/>
                <w:bCs/>
                <w:sz w:val="28"/>
                <w:szCs w:val="28"/>
              </w:rPr>
            </w:pPr>
            <w:r w:rsidRPr="00506630">
              <w:rPr>
                <w:rFonts w:ascii="Times New Roman" w:hAnsi="Times New Roman" w:cs="Times New Roman"/>
                <w:bCs/>
                <w:sz w:val="28"/>
                <w:szCs w:val="28"/>
              </w:rPr>
              <w:t>Семинар в форме круглого стола для воспитателей</w:t>
            </w:r>
            <w:r w:rsidR="00A87F4F" w:rsidRPr="00506630">
              <w:rPr>
                <w:rFonts w:ascii="Times New Roman" w:hAnsi="Times New Roman" w:cs="Times New Roman"/>
                <w:bCs/>
                <w:sz w:val="28"/>
                <w:szCs w:val="28"/>
              </w:rPr>
              <w:t>:</w:t>
            </w:r>
          </w:p>
          <w:p w:rsidR="00D11D6F" w:rsidRPr="00D11D6F" w:rsidRDefault="00D11D6F" w:rsidP="007B2A65">
            <w:pPr>
              <w:pStyle w:val="a5"/>
              <w:jc w:val="both"/>
              <w:rPr>
                <w:rFonts w:ascii="Times New Roman" w:hAnsi="Times New Roman" w:cs="Times New Roman"/>
                <w:sz w:val="28"/>
                <w:szCs w:val="28"/>
              </w:rPr>
            </w:pPr>
            <w:r w:rsidRPr="00506630">
              <w:rPr>
                <w:rFonts w:ascii="Times New Roman" w:hAnsi="Times New Roman" w:cs="Times New Roman"/>
                <w:bCs/>
                <w:sz w:val="28"/>
                <w:szCs w:val="28"/>
              </w:rPr>
              <w:t>Современные</w:t>
            </w:r>
            <w:r w:rsidRPr="00D11D6F">
              <w:rPr>
                <w:rFonts w:ascii="Times New Roman" w:hAnsi="Times New Roman" w:cs="Times New Roman"/>
                <w:sz w:val="28"/>
                <w:szCs w:val="28"/>
              </w:rPr>
              <w:t xml:space="preserve"> пути формирования </w:t>
            </w:r>
            <w:r w:rsidR="007B2A65">
              <w:rPr>
                <w:rFonts w:ascii="Times New Roman" w:hAnsi="Times New Roman" w:cs="Times New Roman"/>
                <w:sz w:val="28"/>
                <w:szCs w:val="28"/>
              </w:rPr>
              <w:t>речевой</w:t>
            </w:r>
            <w:r w:rsidRPr="00D11D6F">
              <w:rPr>
                <w:rFonts w:ascii="Times New Roman" w:hAnsi="Times New Roman" w:cs="Times New Roman"/>
                <w:sz w:val="28"/>
                <w:szCs w:val="28"/>
              </w:rPr>
              <w:t xml:space="preserve"> активности</w:t>
            </w:r>
            <w:r w:rsidR="007B2A65">
              <w:rPr>
                <w:rFonts w:ascii="Times New Roman" w:hAnsi="Times New Roman" w:cs="Times New Roman"/>
                <w:sz w:val="28"/>
                <w:szCs w:val="28"/>
              </w:rPr>
              <w:t xml:space="preserve"> дошкол</w:t>
            </w:r>
            <w:r w:rsidR="00441EC2">
              <w:rPr>
                <w:rFonts w:ascii="Times New Roman" w:hAnsi="Times New Roman" w:cs="Times New Roman"/>
                <w:sz w:val="28"/>
                <w:szCs w:val="28"/>
              </w:rPr>
              <w:t>ь</w:t>
            </w:r>
            <w:r w:rsidR="007B2A65">
              <w:rPr>
                <w:rFonts w:ascii="Times New Roman" w:hAnsi="Times New Roman" w:cs="Times New Roman"/>
                <w:sz w:val="28"/>
                <w:szCs w:val="28"/>
              </w:rPr>
              <w:t>ников</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r w:rsidR="008E533A">
              <w:rPr>
                <w:rFonts w:cs="Times New Roman"/>
                <w:sz w:val="28"/>
                <w:szCs w:val="28"/>
              </w:rPr>
              <w:t>,</w:t>
            </w:r>
          </w:p>
          <w:p w:rsidR="00D11D6F" w:rsidRPr="00D11D6F" w:rsidRDefault="008E533A" w:rsidP="00D11D6F">
            <w:pPr>
              <w:pStyle w:val="a5"/>
              <w:snapToGrid w:val="0"/>
              <w:rPr>
                <w:rFonts w:ascii="Times New Roman" w:hAnsi="Times New Roman" w:cs="Times New Roman"/>
                <w:sz w:val="28"/>
                <w:szCs w:val="28"/>
              </w:rPr>
            </w:pPr>
            <w:r>
              <w:rPr>
                <w:rFonts w:ascii="Times New Roman" w:hAnsi="Times New Roman" w:cs="Times New Roman"/>
                <w:sz w:val="28"/>
                <w:szCs w:val="28"/>
              </w:rPr>
              <w:t>в</w:t>
            </w:r>
            <w:r w:rsidR="00D11D6F" w:rsidRPr="00D11D6F">
              <w:rPr>
                <w:rFonts w:ascii="Times New Roman" w:hAnsi="Times New Roman" w:cs="Times New Roman"/>
                <w:sz w:val="28"/>
                <w:szCs w:val="28"/>
              </w:rPr>
              <w:t xml:space="preserve">оспитатели </w:t>
            </w:r>
          </w:p>
          <w:p w:rsidR="00D11D6F" w:rsidRPr="00D11D6F" w:rsidRDefault="00D11D6F" w:rsidP="00D11D6F">
            <w:pPr>
              <w:pStyle w:val="a5"/>
              <w:snapToGrid w:val="0"/>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773765">
              <w:rPr>
                <w:rFonts w:ascii="Times New Roman" w:hAnsi="Times New Roman" w:cs="Times New Roman"/>
                <w:sz w:val="28"/>
                <w:szCs w:val="28"/>
              </w:rPr>
              <w:t>2</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Обновление уголков по ПДД </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Все группы</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773765">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Совещание при заведующем.</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773765">
              <w:rPr>
                <w:rFonts w:ascii="Times New Roman" w:hAnsi="Times New Roman" w:cs="Times New Roman"/>
                <w:sz w:val="28"/>
                <w:szCs w:val="28"/>
              </w:rPr>
              <w:t>4</w:t>
            </w:r>
            <w:r w:rsidRPr="00D11D6F">
              <w:rPr>
                <w:rFonts w:ascii="Times New Roman" w:hAnsi="Times New Roman" w:cs="Times New Roman"/>
                <w:sz w:val="28"/>
                <w:szCs w:val="28"/>
              </w:rPr>
              <w:t>.</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Работа творческой группы </w:t>
            </w:r>
          </w:p>
        </w:tc>
        <w:tc>
          <w:tcPr>
            <w:tcW w:w="2410"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773765">
              <w:rPr>
                <w:rFonts w:ascii="Times New Roman" w:hAnsi="Times New Roman" w:cs="Times New Roman"/>
                <w:sz w:val="28"/>
                <w:szCs w:val="28"/>
              </w:rPr>
              <w:t>5</w:t>
            </w:r>
            <w:r w:rsidRPr="00D11D6F">
              <w:rPr>
                <w:rFonts w:ascii="Times New Roman" w:hAnsi="Times New Roman" w:cs="Times New Roman"/>
                <w:sz w:val="28"/>
                <w:szCs w:val="28"/>
              </w:rPr>
              <w:t>.</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с аттестуемыми педагогами.</w:t>
            </w:r>
          </w:p>
        </w:tc>
        <w:tc>
          <w:tcPr>
            <w:tcW w:w="2410"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6175A7">
            <w:pPr>
              <w:pStyle w:val="a5"/>
              <w:numPr>
                <w:ilvl w:val="0"/>
                <w:numId w:val="1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773765">
              <w:rPr>
                <w:rFonts w:ascii="Times New Roman" w:hAnsi="Times New Roman" w:cs="Times New Roman"/>
                <w:sz w:val="28"/>
                <w:szCs w:val="28"/>
              </w:rPr>
              <w:t>1</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Создание телефона доверия в каждой возрастной группе.</w:t>
            </w:r>
            <w:r w:rsidRPr="00D11D6F">
              <w:rPr>
                <w:rFonts w:ascii="Times New Roman" w:hAnsi="Times New Roman" w:cs="Times New Roman"/>
                <w:sz w:val="28"/>
                <w:szCs w:val="28"/>
              </w:rPr>
              <w:tab/>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Коллектив.</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773765">
              <w:rPr>
                <w:rFonts w:ascii="Times New Roman" w:hAnsi="Times New Roman" w:cs="Times New Roman"/>
                <w:sz w:val="28"/>
                <w:szCs w:val="28"/>
              </w:rPr>
              <w:t>2</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Изготовление семейных альбомов «Я и моя семья» (ст. и подгот</w:t>
            </w:r>
            <w:r w:rsidR="00773765">
              <w:rPr>
                <w:rFonts w:ascii="Times New Roman" w:hAnsi="Times New Roman" w:cs="Times New Roman"/>
                <w:sz w:val="28"/>
                <w:szCs w:val="28"/>
              </w:rPr>
              <w:t xml:space="preserve">овительных </w:t>
            </w:r>
            <w:r w:rsidRPr="00D11D6F">
              <w:rPr>
                <w:rFonts w:ascii="Times New Roman" w:hAnsi="Times New Roman" w:cs="Times New Roman"/>
                <w:sz w:val="28"/>
                <w:szCs w:val="28"/>
              </w:rPr>
              <w:t xml:space="preserve"> групп).</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773765">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506630">
              <w:rPr>
                <w:rFonts w:ascii="Times New Roman" w:hAnsi="Times New Roman" w:cs="Times New Roman"/>
                <w:sz w:val="28"/>
                <w:szCs w:val="28"/>
              </w:rPr>
              <w:t>Рекомендации для родителей:</w:t>
            </w:r>
            <w:r w:rsidRPr="00D11D6F">
              <w:rPr>
                <w:rFonts w:ascii="Times New Roman" w:hAnsi="Times New Roman" w:cs="Times New Roman"/>
                <w:sz w:val="28"/>
                <w:szCs w:val="28"/>
              </w:rPr>
              <w:t xml:space="preserve"> «Формирование речевых компетенций дошкольников через знакомство с русскими народными сказками»</w:t>
            </w:r>
          </w:p>
        </w:tc>
        <w:tc>
          <w:tcPr>
            <w:tcW w:w="24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Учитель - логопед</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V.  Массовые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V.1.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Праздничные утренники «В гостях у осени»</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9401C2" w:rsidP="009401C2">
            <w:pPr>
              <w:pStyle w:val="a5"/>
              <w:snapToGrid w:val="0"/>
              <w:rPr>
                <w:rFonts w:ascii="Times New Roman" w:hAnsi="Times New Roman" w:cs="Times New Roman"/>
                <w:sz w:val="28"/>
                <w:szCs w:val="28"/>
              </w:rPr>
            </w:pPr>
            <w:r>
              <w:rPr>
                <w:rFonts w:ascii="Times New Roman" w:hAnsi="Times New Roman" w:cs="Times New Roman"/>
                <w:sz w:val="28"/>
                <w:szCs w:val="28"/>
              </w:rPr>
              <w:t>Инструктор по ФК</w:t>
            </w:r>
            <w:r w:rsidR="00D11D6F" w:rsidRPr="00D11D6F">
              <w:rPr>
                <w:rFonts w:ascii="Times New Roman" w:hAnsi="Times New Roman" w:cs="Times New Roman"/>
                <w:sz w:val="28"/>
                <w:szCs w:val="28"/>
              </w:rPr>
              <w:t>, муз</w:t>
            </w:r>
            <w:r w:rsidR="008E533A">
              <w:rPr>
                <w:rFonts w:ascii="Times New Roman" w:hAnsi="Times New Roman" w:cs="Times New Roman"/>
                <w:sz w:val="28"/>
                <w:szCs w:val="28"/>
              </w:rPr>
              <w:t>ыкальные</w:t>
            </w:r>
            <w:r w:rsidR="00D11D6F" w:rsidRPr="00D11D6F">
              <w:rPr>
                <w:rFonts w:ascii="Times New Roman" w:hAnsi="Times New Roman" w:cs="Times New Roman"/>
                <w:sz w:val="28"/>
                <w:szCs w:val="28"/>
              </w:rPr>
              <w:t xml:space="preserve"> руководители, специалисты.</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ноября</w:t>
            </w:r>
          </w:p>
        </w:tc>
      </w:tr>
      <w:tr w:rsidR="00D11D6F" w:rsidRPr="00D11D6F" w:rsidTr="00D11D6F">
        <w:trPr>
          <w:trHeight w:val="54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Фотовыставка «Осенние праздники». </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Мероприятия, посвященные Дню Матери.</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Муз</w:t>
            </w:r>
            <w:r w:rsidR="008E533A">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.4.</w:t>
            </w:r>
          </w:p>
        </w:tc>
        <w:tc>
          <w:tcPr>
            <w:tcW w:w="4197"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Фольклорный праздник, посвященный «Дню народного единства».</w:t>
            </w:r>
          </w:p>
        </w:tc>
        <w:tc>
          <w:tcPr>
            <w:tcW w:w="24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Муз</w:t>
            </w:r>
            <w:r w:rsidR="008E533A">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 </w:t>
            </w:r>
            <w:r w:rsidRPr="00D11D6F">
              <w:rPr>
                <w:rFonts w:ascii="Times New Roman" w:hAnsi="Times New Roman" w:cs="Times New Roman"/>
                <w:sz w:val="28"/>
                <w:szCs w:val="28"/>
              </w:rPr>
              <w:t>неделя ноября</w:t>
            </w:r>
          </w:p>
        </w:tc>
      </w:tr>
      <w:tr w:rsidR="00D11D6F" w:rsidRPr="00D11D6F" w:rsidTr="00D11D6F">
        <w:trPr>
          <w:trHeight w:val="276"/>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.5</w:t>
            </w:r>
          </w:p>
        </w:tc>
        <w:tc>
          <w:tcPr>
            <w:tcW w:w="4197"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рисунков по группам, посвященная «Дню народного единства»</w:t>
            </w:r>
            <w:r w:rsidR="00E46C6B">
              <w:rPr>
                <w:rFonts w:ascii="Times New Roman" w:hAnsi="Times New Roman" w:cs="Times New Roman"/>
                <w:sz w:val="28"/>
                <w:szCs w:val="28"/>
              </w:rPr>
              <w:t>.</w:t>
            </w:r>
          </w:p>
        </w:tc>
        <w:tc>
          <w:tcPr>
            <w:tcW w:w="24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eastAsia="TimesNewRomanPSMT" w:hAnsi="Times New Roman" w:cs="Times New Roman"/>
                <w:b/>
                <w:bCs/>
                <w:color w:val="000000"/>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A2EC9">
              <w:rPr>
                <w:rFonts w:ascii="Times New Roman" w:hAnsi="Times New Roman" w:cs="Times New Roman"/>
                <w:sz w:val="28"/>
                <w:szCs w:val="28"/>
              </w:rPr>
              <w:t>1</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autoSpaceDE w:val="0"/>
              <w:snapToGrid w:val="0"/>
              <w:rPr>
                <w:rFonts w:eastAsia="TimesNewRomanPSMT" w:cs="Times New Roman"/>
                <w:sz w:val="28"/>
                <w:szCs w:val="28"/>
              </w:rPr>
            </w:pPr>
            <w:r w:rsidRPr="00113CCE">
              <w:rPr>
                <w:rFonts w:eastAsia="TimesNewRomanPSMT" w:cs="Times New Roman"/>
                <w:sz w:val="28"/>
                <w:szCs w:val="28"/>
              </w:rPr>
              <w:t>Консультация для родителей:</w:t>
            </w:r>
            <w:r w:rsidRPr="00D11D6F">
              <w:rPr>
                <w:rFonts w:eastAsia="TimesNewRomanPSMT" w:cs="Times New Roman"/>
                <w:b/>
                <w:bCs/>
                <w:sz w:val="28"/>
                <w:szCs w:val="28"/>
              </w:rPr>
              <w:t xml:space="preserve"> </w:t>
            </w:r>
            <w:r w:rsidRPr="00D11D6F">
              <w:rPr>
                <w:rFonts w:eastAsia="TimesNewRomanPSMT" w:cs="Times New Roman"/>
                <w:bCs/>
                <w:sz w:val="28"/>
                <w:szCs w:val="28"/>
              </w:rPr>
              <w:t xml:space="preserve"> «Влияние двигательной активности на закаливание детского организма».</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autoSpaceDE w:val="0"/>
              <w:snapToGrid w:val="0"/>
              <w:rPr>
                <w:rFonts w:cs="Times New Roman"/>
                <w:sz w:val="28"/>
                <w:szCs w:val="28"/>
              </w:rPr>
            </w:pPr>
            <w:r w:rsidRPr="00D11D6F">
              <w:rPr>
                <w:rFonts w:cs="Times New Roman"/>
                <w:sz w:val="28"/>
                <w:szCs w:val="28"/>
              </w:rPr>
              <w:t>Ст</w:t>
            </w:r>
            <w:r>
              <w:rPr>
                <w:rFonts w:cs="Times New Roman"/>
                <w:sz w:val="28"/>
                <w:szCs w:val="28"/>
              </w:rPr>
              <w:t xml:space="preserve">аршая </w:t>
            </w:r>
            <w:r w:rsidRPr="00D11D6F">
              <w:rPr>
                <w:rFonts w:cs="Times New Roman"/>
                <w:sz w:val="28"/>
                <w:szCs w:val="28"/>
              </w:rPr>
              <w:t>медсестра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A2EC9">
              <w:rPr>
                <w:rFonts w:ascii="Times New Roman" w:hAnsi="Times New Roman" w:cs="Times New Roman"/>
                <w:sz w:val="28"/>
                <w:szCs w:val="28"/>
              </w:rPr>
              <w:t>2</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773765">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393"/>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A2EC9">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Плановое обследование детей.</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1"/>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A2EC9">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w:t>
            </w:r>
            <w:r w:rsidR="00A87F4F">
              <w:rPr>
                <w:rFonts w:ascii="Times New Roman" w:hAnsi="Times New Roman" w:cs="Times New Roman"/>
                <w:sz w:val="28"/>
                <w:szCs w:val="28"/>
              </w:rPr>
              <w:t>.</w:t>
            </w:r>
          </w:p>
        </w:tc>
        <w:tc>
          <w:tcPr>
            <w:tcW w:w="2410" w:type="dxa"/>
            <w:tcBorders>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VII. </w:t>
            </w: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инвентаризации.</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Зав</w:t>
            </w:r>
            <w:r w:rsidR="009401C2">
              <w:rPr>
                <w:rFonts w:ascii="Times New Roman" w:hAnsi="Times New Roman" w:cs="Times New Roman"/>
                <w:sz w:val="28"/>
                <w:szCs w:val="28"/>
              </w:rPr>
              <w:t>едующий хозяйством</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Провести проверку подвального помещения.</w:t>
            </w:r>
          </w:p>
        </w:tc>
        <w:tc>
          <w:tcPr>
            <w:tcW w:w="241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25.11.20</w:t>
            </w:r>
            <w:r w:rsidR="008E533A">
              <w:rPr>
                <w:rFonts w:ascii="Times New Roman" w:hAnsi="Times New Roman" w:cs="Times New Roman"/>
                <w:sz w:val="28"/>
                <w:szCs w:val="28"/>
              </w:rPr>
              <w:t>21</w:t>
            </w:r>
            <w:r w:rsidRPr="00D11D6F">
              <w:rPr>
                <w:rFonts w:ascii="Times New Roman" w:hAnsi="Times New Roman" w:cs="Times New Roman"/>
                <w:sz w:val="28"/>
                <w:szCs w:val="28"/>
              </w:rPr>
              <w:t>.</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Составление отчета по питанию.</w:t>
            </w:r>
          </w:p>
        </w:tc>
        <w:tc>
          <w:tcPr>
            <w:tcW w:w="24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A87F4F">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8C3BE1">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Составление заявок на капитальный и косметический ремонт помещений </w:t>
            </w:r>
            <w:r w:rsidR="008C3BE1">
              <w:rPr>
                <w:rFonts w:ascii="Times New Roman" w:hAnsi="Times New Roman" w:cs="Times New Roman"/>
                <w:sz w:val="28"/>
                <w:szCs w:val="28"/>
              </w:rPr>
              <w:t>Центра</w:t>
            </w:r>
            <w:r w:rsidRPr="00D11D6F">
              <w:rPr>
                <w:rFonts w:ascii="Times New Roman" w:hAnsi="Times New Roman" w:cs="Times New Roman"/>
                <w:sz w:val="28"/>
                <w:szCs w:val="28"/>
              </w:rPr>
              <w:t xml:space="preserve"> на следующий календарный год.</w:t>
            </w:r>
          </w:p>
        </w:tc>
        <w:tc>
          <w:tcPr>
            <w:tcW w:w="241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3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A87F4F">
              <w:rPr>
                <w:rFonts w:ascii="Times New Roman" w:hAnsi="Times New Roman" w:cs="Times New Roman"/>
                <w:sz w:val="28"/>
                <w:szCs w:val="28"/>
              </w:rPr>
              <w:t>5</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Работа по выполнению требований Госпожнадзора и </w:t>
            </w:r>
            <w:r w:rsidRPr="00D11D6F">
              <w:rPr>
                <w:rFonts w:ascii="Times New Roman" w:hAnsi="Times New Roman" w:cs="Times New Roman"/>
                <w:sz w:val="28"/>
                <w:szCs w:val="28"/>
              </w:rPr>
              <w:lastRenderedPageBreak/>
              <w:t xml:space="preserve">Роспотребнадзора. </w:t>
            </w:r>
          </w:p>
        </w:tc>
        <w:tc>
          <w:tcPr>
            <w:tcW w:w="2410" w:type="dxa"/>
            <w:tcBorders>
              <w:top w:val="single" w:sz="4" w:space="0" w:color="000000"/>
              <w:left w:val="single" w:sz="4" w:space="0" w:color="000000"/>
              <w:bottom w:val="single" w:sz="4" w:space="0" w:color="000000"/>
            </w:tcBorders>
            <w:shd w:val="clear" w:color="auto" w:fill="auto"/>
          </w:tcPr>
          <w:p w:rsidR="009401C2" w:rsidRDefault="009401C2" w:rsidP="009401C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Зав</w:t>
            </w:r>
            <w:r>
              <w:rPr>
                <w:rFonts w:ascii="Times New Roman" w:hAnsi="Times New Roman" w:cs="Times New Roman"/>
                <w:sz w:val="28"/>
                <w:szCs w:val="28"/>
              </w:rPr>
              <w:t>едующий хозяйством,</w:t>
            </w:r>
          </w:p>
          <w:p w:rsidR="00D11D6F" w:rsidRPr="00D11D6F" w:rsidRDefault="009401C2" w:rsidP="009401C2">
            <w:pPr>
              <w:pStyle w:val="a5"/>
              <w:snapToGrid w:val="0"/>
              <w:rPr>
                <w:rFonts w:ascii="Times New Roman" w:hAnsi="Times New Roman" w:cs="Times New Roman"/>
                <w:sz w:val="28"/>
                <w:szCs w:val="28"/>
              </w:rPr>
            </w:pPr>
            <w:r w:rsidRPr="00D11D6F">
              <w:rPr>
                <w:rFonts w:ascii="Times New Roman" w:hAnsi="Times New Roman" w:cs="Times New Roman"/>
                <w:sz w:val="28"/>
                <w:szCs w:val="28"/>
              </w:rPr>
              <w:lastRenderedPageBreak/>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lastRenderedPageBreak/>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A87F4F">
              <w:rPr>
                <w:rFonts w:ascii="Times New Roman" w:hAnsi="Times New Roman" w:cs="Times New Roman"/>
                <w:sz w:val="28"/>
                <w:szCs w:val="28"/>
              </w:rPr>
              <w:t>6</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Предварительная работа по составлению графиков отпусков.</w:t>
            </w:r>
          </w:p>
        </w:tc>
        <w:tc>
          <w:tcPr>
            <w:tcW w:w="2410" w:type="dxa"/>
            <w:tcBorders>
              <w:top w:val="single" w:sz="4" w:space="0" w:color="000000"/>
              <w:left w:val="single" w:sz="4" w:space="0" w:color="000000"/>
              <w:bottom w:val="single" w:sz="4" w:space="0" w:color="000000"/>
            </w:tcBorders>
            <w:shd w:val="clear" w:color="auto" w:fill="auto"/>
          </w:tcPr>
          <w:p w:rsidR="00B307BF" w:rsidRDefault="00B307BF" w:rsidP="00B307B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B307BF" w:rsidP="00B307BF">
            <w:pPr>
              <w:pStyle w:val="a5"/>
              <w:snapToGrid w:val="0"/>
              <w:ind w:left="-108" w:right="-108"/>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ноября</w:t>
            </w:r>
          </w:p>
        </w:tc>
      </w:tr>
      <w:tr w:rsidR="00D11D6F" w:rsidRPr="00D11D6F" w:rsidTr="00D11D6F">
        <w:trPr>
          <w:trHeight w:val="276"/>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A87F4F">
              <w:rPr>
                <w:rFonts w:ascii="Times New Roman" w:hAnsi="Times New Roman" w:cs="Times New Roman"/>
                <w:sz w:val="28"/>
                <w:szCs w:val="28"/>
              </w:rPr>
              <w:t>7</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3A2EC9">
              <w:rPr>
                <w:rFonts w:ascii="Times New Roman" w:hAnsi="Times New Roman" w:cs="Times New Roman"/>
                <w:sz w:val="28"/>
                <w:szCs w:val="28"/>
              </w:rPr>
              <w:t>.</w:t>
            </w:r>
          </w:p>
        </w:tc>
        <w:tc>
          <w:tcPr>
            <w:tcW w:w="24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08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85"/>
        </w:trPr>
        <w:tc>
          <w:tcPr>
            <w:tcW w:w="906" w:type="dxa"/>
            <w:gridSpan w:val="2"/>
            <w:tcBorders>
              <w:top w:val="single" w:sz="4" w:space="0" w:color="000000"/>
              <w:left w:val="single" w:sz="4" w:space="0" w:color="000000"/>
              <w:bottom w:val="single" w:sz="4" w:space="0" w:color="000000"/>
            </w:tcBorders>
            <w:shd w:val="clear" w:color="auto" w:fill="auto"/>
          </w:tcPr>
          <w:p w:rsidR="00D11D6F" w:rsidRPr="00CF52D0" w:rsidRDefault="00D11D6F" w:rsidP="00D11D6F">
            <w:pPr>
              <w:pStyle w:val="a5"/>
              <w:snapToGrid w:val="0"/>
              <w:jc w:val="both"/>
              <w:rPr>
                <w:rFonts w:ascii="Times New Roman" w:hAnsi="Times New Roman" w:cs="Times New Roman"/>
                <w:sz w:val="24"/>
                <w:szCs w:val="24"/>
              </w:rPr>
            </w:pPr>
            <w:r w:rsidRPr="00CF52D0">
              <w:rPr>
                <w:rFonts w:ascii="Times New Roman" w:hAnsi="Times New Roman" w:cs="Times New Roman"/>
                <w:sz w:val="24"/>
                <w:szCs w:val="24"/>
                <w:lang w:val="en-US"/>
              </w:rPr>
              <w:t>VII</w:t>
            </w:r>
            <w:r w:rsidRPr="00CF52D0">
              <w:rPr>
                <w:rFonts w:ascii="Times New Roman" w:hAnsi="Times New Roman" w:cs="Times New Roman"/>
                <w:sz w:val="24"/>
                <w:szCs w:val="24"/>
              </w:rPr>
              <w:t>.</w:t>
            </w:r>
            <w:r w:rsidR="00A87F4F">
              <w:rPr>
                <w:rFonts w:ascii="Times New Roman" w:hAnsi="Times New Roman" w:cs="Times New Roman"/>
                <w:sz w:val="24"/>
                <w:szCs w:val="24"/>
              </w:rPr>
              <w:t>8</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 (наблюдение, анализ документации)</w:t>
            </w:r>
            <w:r w:rsidR="0091282A">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B307BF" w:rsidRDefault="00B307BF" w:rsidP="00B307B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B307BF" w:rsidP="00B307B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D11D6F" w:rsidRPr="00954EE3"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Декабрь</w:t>
      </w:r>
    </w:p>
    <w:tbl>
      <w:tblPr>
        <w:tblW w:w="9726" w:type="dxa"/>
        <w:tblInd w:w="108" w:type="dxa"/>
        <w:tblLayout w:type="fixed"/>
        <w:tblLook w:val="0000" w:firstRow="0" w:lastRow="0" w:firstColumn="0" w:lastColumn="0" w:noHBand="0" w:noVBand="0"/>
      </w:tblPr>
      <w:tblGrid>
        <w:gridCol w:w="811"/>
        <w:gridCol w:w="95"/>
        <w:gridCol w:w="4197"/>
        <w:gridCol w:w="2268"/>
        <w:gridCol w:w="2355"/>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21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воспитателей и специалистов к 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60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8C3BE1">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заболеваемости детей за 202</w:t>
            </w:r>
            <w:r w:rsidR="008C3BE1">
              <w:rPr>
                <w:rFonts w:ascii="Times New Roman" w:hAnsi="Times New Roman" w:cs="Times New Roman"/>
                <w:sz w:val="28"/>
                <w:szCs w:val="28"/>
              </w:rPr>
              <w:t>1</w:t>
            </w:r>
            <w:r w:rsidRPr="00D11D6F">
              <w:rPr>
                <w:rFonts w:ascii="Times New Roman" w:hAnsi="Times New Roman" w:cs="Times New Roman"/>
                <w:sz w:val="28"/>
                <w:szCs w:val="28"/>
              </w:rPr>
              <w:t xml:space="preserve"> год (анализ документации)</w:t>
            </w:r>
            <w:r w:rsidR="00800F74">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8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800F74">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8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рационального питания детей в группах (административная проверка)</w:t>
            </w:r>
            <w:r w:rsidR="00800F74">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Pr>
                <w:rFonts w:ascii="Times New Roman" w:hAnsi="Times New Roman" w:cs="Times New Roman"/>
                <w:sz w:val="28"/>
                <w:szCs w:val="28"/>
              </w:rPr>
              <w:t xml:space="preserve">. </w:t>
            </w:r>
            <w:r w:rsidR="00D11D6F" w:rsidRPr="00D11D6F">
              <w:rPr>
                <w:rFonts w:ascii="Times New Roman" w:hAnsi="Times New Roman" w:cs="Times New Roman"/>
                <w:sz w:val="28"/>
                <w:szCs w:val="28"/>
              </w:rPr>
              <w:t>Совет по питанию.</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5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800F74">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49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Организационно-педагогическая деятельность.</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Новогодним праздникам.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пециалисты, </w:t>
            </w:r>
            <w:r>
              <w:rPr>
                <w:rFonts w:cs="Times New Roman"/>
                <w:sz w:val="28"/>
                <w:szCs w:val="28"/>
              </w:rPr>
              <w:t>с</w:t>
            </w:r>
            <w:r w:rsidR="00D11D6F" w:rsidRPr="00D11D6F">
              <w:rPr>
                <w:rFonts w:cs="Times New Roman"/>
                <w:sz w:val="28"/>
                <w:szCs w:val="28"/>
              </w:rPr>
              <w:t xml:space="preserve">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91282A" w:rsidRDefault="00D11D6F" w:rsidP="00D11D6F">
            <w:pPr>
              <w:pStyle w:val="a5"/>
              <w:snapToGrid w:val="0"/>
              <w:jc w:val="both"/>
              <w:rPr>
                <w:rFonts w:ascii="Times New Roman" w:hAnsi="Times New Roman" w:cs="Times New Roman"/>
                <w:sz w:val="28"/>
                <w:szCs w:val="28"/>
              </w:rPr>
            </w:pPr>
            <w:r w:rsidRPr="0091282A">
              <w:rPr>
                <w:rFonts w:ascii="Times New Roman" w:hAnsi="Times New Roman" w:cs="Times New Roman"/>
                <w:sz w:val="28"/>
                <w:szCs w:val="28"/>
              </w:rPr>
              <w:t>Смотр  интерактивных пособий.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113CCE">
              <w:rPr>
                <w:rFonts w:ascii="Times New Roman" w:hAnsi="Times New Roman" w:cs="Times New Roman"/>
                <w:bCs/>
                <w:sz w:val="28"/>
                <w:szCs w:val="28"/>
              </w:rPr>
              <w:t>Выявление неблагополучных</w:t>
            </w:r>
            <w:r w:rsidRPr="00D11D6F">
              <w:rPr>
                <w:rFonts w:ascii="Times New Roman" w:hAnsi="Times New Roman" w:cs="Times New Roman"/>
                <w:sz w:val="28"/>
                <w:szCs w:val="28"/>
              </w:rPr>
              <w:t xml:space="preserve"> семей и семей «группы риска».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Инспектор по охране прав детства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w:t>
            </w:r>
            <w:r w:rsidRPr="00D11D6F">
              <w:rPr>
                <w:rFonts w:ascii="Times New Roman" w:hAnsi="Times New Roman" w:cs="Times New Roman"/>
                <w:sz w:val="28"/>
                <w:szCs w:val="28"/>
              </w:rPr>
              <w:t>.4.</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Педагогический час (обзор новинок методической литературы, периодической печати).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28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800F74">
              <w:rPr>
                <w:rFonts w:ascii="Times New Roman" w:hAnsi="Times New Roman" w:cs="Times New Roman"/>
                <w:sz w:val="28"/>
                <w:szCs w:val="28"/>
              </w:rPr>
              <w:t>5.</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Оформление уголка методического кабинета «Уголок для воспитателей», «Аттестация педагогических кадров».</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19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800F74">
              <w:rPr>
                <w:rFonts w:ascii="Times New Roman" w:hAnsi="Times New Roman" w:cs="Times New Roman"/>
                <w:sz w:val="28"/>
                <w:szCs w:val="28"/>
              </w:rPr>
              <w:t>6</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Создание рекламных буклетов, листовок</w:t>
            </w:r>
            <w:r w:rsidR="00800F74">
              <w:rPr>
                <w:rFonts w:ascii="Times New Roman" w:hAnsi="Times New Roman" w:cs="Times New Roman"/>
                <w:sz w:val="28"/>
                <w:szCs w:val="28"/>
              </w:rPr>
              <w:t>,</w:t>
            </w:r>
            <w:r w:rsidRPr="00D11D6F">
              <w:rPr>
                <w:rFonts w:ascii="Times New Roman" w:hAnsi="Times New Roman" w:cs="Times New Roman"/>
                <w:sz w:val="28"/>
                <w:szCs w:val="28"/>
              </w:rPr>
              <w:t xml:space="preserve"> видеороликов для популяризации деятельности Центра.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3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800F74">
              <w:rPr>
                <w:rFonts w:ascii="Times New Roman" w:hAnsi="Times New Roman" w:cs="Times New Roman"/>
                <w:sz w:val="28"/>
                <w:szCs w:val="28"/>
              </w:rPr>
              <w:t>7</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Обновление сайта учреждения новой информацией.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II-III</w:t>
            </w:r>
            <w:r w:rsidRPr="00D11D6F">
              <w:rPr>
                <w:rFonts w:ascii="Times New Roman" w:hAnsi="Times New Roman" w:cs="Times New Roman"/>
                <w:sz w:val="28"/>
                <w:szCs w:val="28"/>
              </w:rPr>
              <w:t xml:space="preserve"> неделя декабря</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кадрами.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Совещание при заведующем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Аттестационные мероприятия.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инструктажа по технике безопасности при проведении новогодних утренников.</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.4.</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украшением музыкального зала.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800F74">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декабря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13CCE">
              <w:rPr>
                <w:rFonts w:ascii="Times New Roman" w:hAnsi="Times New Roman" w:cs="Times New Roman"/>
                <w:sz w:val="28"/>
                <w:szCs w:val="28"/>
              </w:rPr>
              <w:t>5</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8C3BE1">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Общее собрание коллектива «Организация питания в </w:t>
            </w:r>
            <w:r w:rsidR="009C04F9" w:rsidRPr="009C04F9">
              <w:rPr>
                <w:rFonts w:ascii="Times New Roman" w:hAnsi="Times New Roman" w:cs="Times New Roman"/>
                <w:sz w:val="28"/>
                <w:szCs w:val="28"/>
              </w:rPr>
              <w:t>Центре</w:t>
            </w:r>
            <w:r w:rsidRPr="00D11D6F">
              <w:rPr>
                <w:rFonts w:ascii="Times New Roman" w:hAnsi="Times New Roman" w:cs="Times New Roman"/>
                <w:sz w:val="28"/>
                <w:szCs w:val="28"/>
              </w:rPr>
              <w:t xml:space="preserve"> за 202</w:t>
            </w:r>
            <w:r w:rsidR="008C3BE1">
              <w:rPr>
                <w:rFonts w:ascii="Times New Roman" w:hAnsi="Times New Roman" w:cs="Times New Roman"/>
                <w:sz w:val="28"/>
                <w:szCs w:val="28"/>
              </w:rPr>
              <w:t>1</w:t>
            </w:r>
            <w:r w:rsidRPr="00D11D6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декабря</w:t>
            </w:r>
          </w:p>
        </w:tc>
      </w:tr>
      <w:tr w:rsidR="00D11D6F" w:rsidRPr="00D11D6F" w:rsidTr="00D11D6F">
        <w:trPr>
          <w:trHeight w:val="540"/>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13CCE">
              <w:rPr>
                <w:rFonts w:ascii="Times New Roman" w:hAnsi="Times New Roman" w:cs="Times New Roman"/>
                <w:sz w:val="28"/>
                <w:szCs w:val="28"/>
              </w:rPr>
              <w:t>6</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left w:val="single" w:sz="4" w:space="0" w:color="000000"/>
              <w:bottom w:val="single" w:sz="4" w:space="0" w:color="000000"/>
            </w:tcBorders>
            <w:shd w:val="clear" w:color="auto" w:fill="auto"/>
          </w:tcPr>
          <w:p w:rsidR="00D11D6F" w:rsidRPr="00113CCE" w:rsidRDefault="00D11D6F" w:rsidP="00D11D6F">
            <w:pPr>
              <w:tabs>
                <w:tab w:val="left" w:pos="2200"/>
              </w:tabs>
              <w:rPr>
                <w:rFonts w:cs="Times New Roman"/>
                <w:bCs/>
                <w:sz w:val="28"/>
                <w:szCs w:val="28"/>
              </w:rPr>
            </w:pPr>
            <w:r w:rsidRPr="00113CCE">
              <w:rPr>
                <w:rFonts w:cs="Times New Roman"/>
                <w:bCs/>
                <w:sz w:val="28"/>
                <w:szCs w:val="28"/>
              </w:rPr>
              <w:t>Мастер-класс</w:t>
            </w:r>
          </w:p>
          <w:p w:rsidR="00D11D6F" w:rsidRPr="00113CCE" w:rsidRDefault="00D11D6F" w:rsidP="00D11D6F">
            <w:pPr>
              <w:tabs>
                <w:tab w:val="left" w:pos="2200"/>
              </w:tabs>
              <w:rPr>
                <w:rFonts w:cs="Times New Roman"/>
                <w:bCs/>
                <w:sz w:val="28"/>
                <w:szCs w:val="28"/>
              </w:rPr>
            </w:pPr>
            <w:r w:rsidRPr="00113CCE">
              <w:rPr>
                <w:rFonts w:cs="Times New Roman"/>
                <w:bCs/>
                <w:sz w:val="28"/>
                <w:szCs w:val="28"/>
              </w:rPr>
              <w:t>Интерактивное обучение и интерактивные образовательные технологии</w:t>
            </w:r>
          </w:p>
        </w:tc>
        <w:tc>
          <w:tcPr>
            <w:tcW w:w="2268" w:type="dxa"/>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35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13CCE">
              <w:rPr>
                <w:rFonts w:ascii="Times New Roman" w:hAnsi="Times New Roman" w:cs="Times New Roman"/>
                <w:sz w:val="28"/>
                <w:szCs w:val="28"/>
              </w:rPr>
              <w:t>7</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D11D6F">
            <w:pPr>
              <w:pStyle w:val="a5"/>
              <w:snapToGrid w:val="0"/>
              <w:jc w:val="both"/>
              <w:rPr>
                <w:rFonts w:ascii="Times New Roman" w:hAnsi="Times New Roman" w:cs="Times New Roman"/>
                <w:bCs/>
                <w:color w:val="C00000"/>
                <w:sz w:val="28"/>
                <w:szCs w:val="28"/>
              </w:rPr>
            </w:pPr>
            <w:r w:rsidRPr="00113CCE">
              <w:rPr>
                <w:rFonts w:ascii="Times New Roman" w:hAnsi="Times New Roman" w:cs="Times New Roman"/>
                <w:bCs/>
                <w:sz w:val="28"/>
                <w:szCs w:val="28"/>
              </w:rPr>
              <w:t>Выставка детских рисунков «Наша Родина - глазами дошкольников» (по группам)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w:t>
            </w: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13CCE">
              <w:rPr>
                <w:rFonts w:ascii="Times New Roman" w:hAnsi="Times New Roman" w:cs="Times New Roman"/>
                <w:sz w:val="28"/>
                <w:szCs w:val="28"/>
              </w:rPr>
              <w:t>8</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9C04F9">
            <w:pPr>
              <w:pStyle w:val="a5"/>
              <w:snapToGrid w:val="0"/>
              <w:rPr>
                <w:rFonts w:ascii="Times New Roman" w:hAnsi="Times New Roman" w:cs="Times New Roman"/>
                <w:bCs/>
                <w:sz w:val="28"/>
                <w:szCs w:val="28"/>
              </w:rPr>
            </w:pPr>
            <w:r w:rsidRPr="00113CCE">
              <w:rPr>
                <w:rFonts w:ascii="Times New Roman" w:hAnsi="Times New Roman" w:cs="Times New Roman"/>
                <w:bCs/>
                <w:sz w:val="28"/>
                <w:szCs w:val="28"/>
              </w:rPr>
              <w:t>Рекомендации учителя - логопеда:</w:t>
            </w:r>
            <w:r w:rsidR="009C04F9" w:rsidRPr="00113CCE">
              <w:rPr>
                <w:rFonts w:ascii="Times New Roman" w:hAnsi="Times New Roman" w:cs="Times New Roman"/>
                <w:bCs/>
                <w:sz w:val="28"/>
                <w:szCs w:val="28"/>
              </w:rPr>
              <w:t xml:space="preserve"> </w:t>
            </w:r>
            <w:r w:rsidRPr="00113CCE">
              <w:rPr>
                <w:rFonts w:ascii="Times New Roman" w:hAnsi="Times New Roman" w:cs="Times New Roman"/>
                <w:bCs/>
                <w:sz w:val="28"/>
                <w:szCs w:val="28"/>
              </w:rPr>
              <w:t>«Логоритмика дошкольникам»</w:t>
            </w:r>
            <w:r w:rsidR="00113CCE">
              <w:rPr>
                <w:rFonts w:ascii="Times New Roman" w:hAnsi="Times New Roman" w:cs="Times New Roman"/>
                <w:bCs/>
                <w:sz w:val="28"/>
                <w:szCs w:val="28"/>
              </w:rPr>
              <w:t xml:space="preserve"> </w:t>
            </w:r>
            <w:r w:rsidRPr="00113CCE">
              <w:rPr>
                <w:rFonts w:ascii="Times New Roman" w:hAnsi="Times New Roman" w:cs="Times New Roman"/>
                <w:bCs/>
                <w:sz w:val="28"/>
                <w:szCs w:val="28"/>
              </w:rPr>
              <w:t xml:space="preserve">(раздать группам)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Учитель-логопед</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25"/>
        </w:trPr>
        <w:tc>
          <w:tcPr>
            <w:tcW w:w="811" w:type="dxa"/>
            <w:tcBorders>
              <w:top w:val="single" w:sz="4" w:space="0" w:color="000000"/>
              <w:left w:val="single" w:sz="4" w:space="0" w:color="000000"/>
              <w:bottom w:val="single" w:sz="4" w:space="0" w:color="000000"/>
            </w:tcBorders>
            <w:shd w:val="clear" w:color="auto" w:fill="auto"/>
          </w:tcPr>
          <w:p w:rsidR="00D11D6F" w:rsidRPr="00800F74" w:rsidRDefault="00D11D6F" w:rsidP="00D11D6F">
            <w:pPr>
              <w:pStyle w:val="a5"/>
              <w:snapToGrid w:val="0"/>
              <w:jc w:val="both"/>
              <w:rPr>
                <w:rFonts w:ascii="Times New Roman" w:hAnsi="Times New Roman" w:cs="Times New Roman"/>
                <w:b/>
                <w:bCs/>
                <w:color w:val="000000"/>
                <w:sz w:val="24"/>
                <w:szCs w:val="24"/>
                <w:lang w:eastAsia="ar-SA"/>
              </w:rPr>
            </w:pPr>
            <w:r w:rsidRPr="00800F74">
              <w:rPr>
                <w:rFonts w:ascii="Times New Roman" w:hAnsi="Times New Roman" w:cs="Times New Roman"/>
                <w:sz w:val="24"/>
                <w:szCs w:val="24"/>
                <w:lang w:val="en-US"/>
              </w:rPr>
              <w:t>III</w:t>
            </w:r>
            <w:r w:rsidRPr="00800F74">
              <w:rPr>
                <w:rFonts w:ascii="Times New Roman" w:hAnsi="Times New Roman" w:cs="Times New Roman"/>
                <w:sz w:val="24"/>
                <w:szCs w:val="24"/>
              </w:rPr>
              <w:t>.</w:t>
            </w:r>
            <w:r w:rsidR="00113CCE">
              <w:rPr>
                <w:rFonts w:ascii="Times New Roman" w:hAnsi="Times New Roman" w:cs="Times New Roman"/>
                <w:sz w:val="24"/>
                <w:szCs w:val="24"/>
              </w:rPr>
              <w:t>9</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D11D6F">
            <w:pPr>
              <w:shd w:val="clear" w:color="auto" w:fill="FFFFFF"/>
              <w:autoSpaceDE w:val="0"/>
              <w:rPr>
                <w:rFonts w:cs="Times New Roman"/>
                <w:bCs/>
                <w:sz w:val="28"/>
                <w:szCs w:val="28"/>
                <w:lang w:eastAsia="ar-SA"/>
              </w:rPr>
            </w:pPr>
            <w:r w:rsidRPr="00113CCE">
              <w:rPr>
                <w:rFonts w:cs="Times New Roman"/>
                <w:bCs/>
                <w:sz w:val="28"/>
                <w:szCs w:val="28"/>
                <w:lang w:eastAsia="ar-SA"/>
              </w:rPr>
              <w:t>Консультация</w:t>
            </w:r>
          </w:p>
          <w:p w:rsidR="00D11D6F" w:rsidRPr="00113CCE" w:rsidRDefault="00D11D6F" w:rsidP="00D11D6F">
            <w:pPr>
              <w:shd w:val="clear" w:color="auto" w:fill="FFFFFF"/>
              <w:autoSpaceDE w:val="0"/>
              <w:rPr>
                <w:rFonts w:cs="Times New Roman"/>
                <w:bCs/>
                <w:sz w:val="28"/>
                <w:szCs w:val="28"/>
              </w:rPr>
            </w:pPr>
            <w:r w:rsidRPr="00113CCE">
              <w:rPr>
                <w:rFonts w:cs="Times New Roman"/>
                <w:bCs/>
                <w:sz w:val="28"/>
                <w:szCs w:val="28"/>
              </w:rPr>
              <w:t>«Театрализованная деятельность как средство</w:t>
            </w:r>
            <w:r w:rsidR="009C04F9" w:rsidRPr="00113CCE">
              <w:rPr>
                <w:rFonts w:cs="Times New Roman"/>
                <w:bCs/>
                <w:sz w:val="28"/>
                <w:szCs w:val="28"/>
              </w:rPr>
              <w:t xml:space="preserve"> </w:t>
            </w:r>
            <w:r w:rsidRPr="00113CCE">
              <w:rPr>
                <w:rFonts w:cs="Times New Roman"/>
                <w:bCs/>
                <w:sz w:val="28"/>
                <w:szCs w:val="28"/>
              </w:rPr>
              <w:t>художественно-эстетического развития детей дошкольного возраста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Музыкальный руководитель</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3"/>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lastRenderedPageBreak/>
              <w:t>Работа с родителями.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D11D6F">
            <w:pPr>
              <w:snapToGrid w:val="0"/>
              <w:jc w:val="both"/>
              <w:rPr>
                <w:rFonts w:cs="Times New Roman"/>
                <w:sz w:val="28"/>
                <w:szCs w:val="28"/>
              </w:rPr>
            </w:pPr>
            <w:r w:rsidRPr="00113CCE">
              <w:rPr>
                <w:rFonts w:cs="Times New Roman"/>
                <w:sz w:val="28"/>
                <w:szCs w:val="28"/>
              </w:rPr>
              <w:t xml:space="preserve">Конкурс семейных работ «Зимние узоры»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декабря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D11D6F">
            <w:pPr>
              <w:pStyle w:val="a5"/>
              <w:snapToGrid w:val="0"/>
              <w:jc w:val="both"/>
              <w:rPr>
                <w:rFonts w:ascii="Times New Roman" w:hAnsi="Times New Roman" w:cs="Times New Roman"/>
                <w:sz w:val="28"/>
                <w:szCs w:val="28"/>
              </w:rPr>
            </w:pPr>
            <w:r w:rsidRPr="00113CCE">
              <w:rPr>
                <w:rFonts w:ascii="Times New Roman" w:hAnsi="Times New Roman" w:cs="Times New Roman"/>
                <w:sz w:val="28"/>
                <w:szCs w:val="28"/>
              </w:rPr>
              <w:t>Анкетирование родителей, изучение их опросов.</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193FB5">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декабря</w:t>
            </w:r>
          </w:p>
        </w:tc>
      </w:tr>
      <w:tr w:rsidR="00D11D6F" w:rsidRPr="00D11D6F" w:rsidTr="00D11D6F">
        <w:trPr>
          <w:trHeight w:val="51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800F74">
              <w:rPr>
                <w:rFonts w:ascii="Times New Roman" w:hAnsi="Times New Roman" w:cs="Times New Roman"/>
                <w:sz w:val="28"/>
                <w:szCs w:val="28"/>
              </w:rPr>
              <w:t>3</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113CCE" w:rsidRDefault="00D11D6F" w:rsidP="00D11D6F">
            <w:pPr>
              <w:snapToGrid w:val="0"/>
              <w:jc w:val="both"/>
              <w:rPr>
                <w:rFonts w:cs="Times New Roman"/>
                <w:color w:val="C00000"/>
                <w:sz w:val="28"/>
                <w:szCs w:val="28"/>
              </w:rPr>
            </w:pPr>
            <w:r w:rsidRPr="00113CCE">
              <w:rPr>
                <w:rFonts w:eastAsia="Calibri" w:cs="Times New Roman"/>
                <w:sz w:val="28"/>
                <w:szCs w:val="28"/>
                <w:lang w:eastAsia="ar-SA"/>
              </w:rPr>
              <w:t>Консультация для родителей «Современные педагогические технологии в практике работы ДОУ»</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p w:rsidR="00D11D6F" w:rsidRPr="00D11D6F" w:rsidRDefault="00D11D6F" w:rsidP="00D11D6F">
            <w:pPr>
              <w:pStyle w:val="a5"/>
              <w:snapToGrid w:val="0"/>
              <w:jc w:val="both"/>
              <w:rPr>
                <w:rFonts w:ascii="Times New Roman" w:hAnsi="Times New Roman" w:cs="Times New Roman"/>
                <w:sz w:val="28"/>
                <w:szCs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декабря</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 </w:t>
            </w:r>
            <w:r w:rsidRPr="00D11D6F">
              <w:rPr>
                <w:rFonts w:ascii="Times New Roman" w:hAnsi="Times New Roman" w:cs="Times New Roman"/>
                <w:b/>
                <w:sz w:val="28"/>
                <w:szCs w:val="28"/>
              </w:rPr>
              <w:t>Массовые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Праздничные новогодние  утренники.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Муз</w:t>
            </w:r>
            <w:r w:rsidR="008E533A">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 специалисты.</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декабря</w:t>
            </w:r>
          </w:p>
        </w:tc>
      </w:tr>
      <w:tr w:rsidR="00D11D6F" w:rsidRPr="00D11D6F" w:rsidTr="00D11D6F">
        <w:trPr>
          <w:trHeight w:val="288"/>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800F74">
              <w:rPr>
                <w:rFonts w:ascii="Times New Roman" w:hAnsi="Times New Roman" w:cs="Times New Roman"/>
                <w:sz w:val="28"/>
                <w:szCs w:val="28"/>
              </w:rPr>
              <w:t>2</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Оформление выставки детских работ «Здравствуй, Новый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декабря</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193FB5">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Годовая отчетность по Центру за 202</w:t>
            </w:r>
            <w:r w:rsidR="00193FB5">
              <w:rPr>
                <w:rFonts w:ascii="Times New Roman" w:hAnsi="Times New Roman" w:cs="Times New Roman"/>
                <w:sz w:val="28"/>
                <w:szCs w:val="28"/>
              </w:rPr>
              <w:t>1</w:t>
            </w:r>
            <w:r w:rsidRPr="00D11D6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мероприятий по сезонной профилактике против гриппа.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40479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8E533A" w:rsidRPr="00D11D6F">
              <w:rPr>
                <w:rFonts w:ascii="Times New Roman" w:hAnsi="Times New Roman" w:cs="Times New Roman"/>
                <w:sz w:val="28"/>
                <w:szCs w:val="28"/>
              </w:rPr>
              <w:t>т</w:t>
            </w:r>
            <w:r w:rsidR="008E533A">
              <w:rPr>
                <w:rFonts w:ascii="Times New Roman" w:hAnsi="Times New Roman" w:cs="Times New Roman"/>
                <w:sz w:val="28"/>
                <w:szCs w:val="28"/>
              </w:rPr>
              <w:t xml:space="preserve">аршая </w:t>
            </w:r>
            <w:r w:rsidR="008E533A"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отчета по питанию (месяц, квартал).</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50"/>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eastAsia="TimesNewRomanPSMT" w:hAnsi="Times New Roman" w:cs="Times New Roman"/>
                <w:b/>
                <w:bCs/>
                <w:iCs/>
                <w:color w:val="000000"/>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.4.</w:t>
            </w:r>
          </w:p>
        </w:tc>
        <w:tc>
          <w:tcPr>
            <w:tcW w:w="4197" w:type="dxa"/>
            <w:tcBorders>
              <w:left w:val="single" w:sz="4" w:space="0" w:color="000000"/>
              <w:bottom w:val="single" w:sz="4" w:space="0" w:color="000000"/>
            </w:tcBorders>
            <w:shd w:val="clear" w:color="auto" w:fill="auto"/>
          </w:tcPr>
          <w:p w:rsidR="00D11D6F" w:rsidRPr="00113CCE" w:rsidRDefault="00D11D6F" w:rsidP="00D11D6F">
            <w:pPr>
              <w:pStyle w:val="a0"/>
              <w:rPr>
                <w:rFonts w:eastAsia="TimesNewRomanPSMT" w:cs="Times New Roman"/>
                <w:color w:val="000000"/>
                <w:sz w:val="28"/>
                <w:szCs w:val="28"/>
              </w:rPr>
            </w:pPr>
            <w:r w:rsidRPr="00113CCE">
              <w:rPr>
                <w:rFonts w:eastAsia="TimesNewRomanPSMT" w:cs="Times New Roman"/>
                <w:iCs/>
                <w:color w:val="000000"/>
                <w:sz w:val="28"/>
                <w:szCs w:val="28"/>
              </w:rPr>
              <w:t>Консультация для родителей: «</w:t>
            </w:r>
            <w:r w:rsidRPr="00113CCE">
              <w:rPr>
                <w:rFonts w:cs="Times New Roman"/>
                <w:iCs/>
                <w:sz w:val="28"/>
                <w:szCs w:val="28"/>
              </w:rPr>
              <w:t>Внимание - гр</w:t>
            </w:r>
            <w:r w:rsidR="00800F74" w:rsidRPr="00113CCE">
              <w:rPr>
                <w:rFonts w:cs="Times New Roman"/>
                <w:iCs/>
                <w:sz w:val="28"/>
                <w:szCs w:val="28"/>
              </w:rPr>
              <w:t>и</w:t>
            </w:r>
            <w:r w:rsidRPr="00113CCE">
              <w:rPr>
                <w:rFonts w:cs="Times New Roman"/>
                <w:iCs/>
                <w:sz w:val="28"/>
                <w:szCs w:val="28"/>
              </w:rPr>
              <w:t>пп</w:t>
            </w:r>
            <w:r w:rsidRPr="00113CCE">
              <w:rPr>
                <w:rFonts w:eastAsia="TimesNewRomanPSMT" w:cs="Times New Roman"/>
                <w:iCs/>
                <w:color w:val="000000"/>
                <w:sz w:val="28"/>
                <w:szCs w:val="28"/>
              </w:rPr>
              <w:t>».</w:t>
            </w:r>
          </w:p>
        </w:tc>
        <w:tc>
          <w:tcPr>
            <w:tcW w:w="2268" w:type="dxa"/>
            <w:tcBorders>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9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.5.</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91282A">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8E533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6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.6.</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w:t>
            </w:r>
            <w:r w:rsidR="00A87F4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72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08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VII</w:t>
            </w:r>
            <w:r w:rsidRPr="00D11D6F">
              <w:rPr>
                <w:rFonts w:ascii="Times New Roman" w:hAnsi="Times New Roman" w:cs="Times New Roman"/>
                <w:b/>
                <w:sz w:val="28"/>
                <w:szCs w:val="28"/>
              </w:rPr>
              <w:t>. Административно-хозяйственная работа.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.1.</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800F74">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Рейд комиссии по ОТ по группам, на пищеблок, прачечную.</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Комиссия по ОТ.</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113CCE">
              <w:rPr>
                <w:rFonts w:ascii="Times New Roman" w:hAnsi="Times New Roman" w:cs="Times New Roman"/>
                <w:bCs/>
                <w:sz w:val="28"/>
                <w:szCs w:val="28"/>
              </w:rPr>
              <w:t>Консультация для родителей и педагогов</w:t>
            </w:r>
            <w:r w:rsidRPr="00D11D6F">
              <w:rPr>
                <w:rFonts w:ascii="Times New Roman" w:hAnsi="Times New Roman" w:cs="Times New Roman"/>
                <w:sz w:val="28"/>
                <w:szCs w:val="28"/>
              </w:rPr>
              <w:t xml:space="preserve"> «О детском травматизме зимой»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8E533A"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.4.</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Составление графиков отпусков. </w:t>
            </w:r>
            <w:r w:rsidRPr="00D11D6F">
              <w:rPr>
                <w:rFonts w:ascii="Times New Roman" w:hAnsi="Times New Roman" w:cs="Times New Roman"/>
                <w:sz w:val="28"/>
                <w:szCs w:val="28"/>
              </w:rPr>
              <w:lastRenderedPageBreak/>
              <w:t>Просмотр трудовых книжек и личных дел. Снятие остатков, закрытие табелей посещаемости, платные услуги.</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Зав</w:t>
            </w:r>
            <w:r>
              <w:rPr>
                <w:rFonts w:ascii="Times New Roman" w:hAnsi="Times New Roman" w:cs="Times New Roman"/>
                <w:sz w:val="28"/>
                <w:szCs w:val="28"/>
              </w:rPr>
              <w:t xml:space="preserve">едующий </w:t>
            </w:r>
            <w:r>
              <w:rPr>
                <w:rFonts w:ascii="Times New Roman" w:hAnsi="Times New Roman" w:cs="Times New Roman"/>
                <w:sz w:val="28"/>
                <w:szCs w:val="28"/>
              </w:rPr>
              <w:lastRenderedPageBreak/>
              <w:t>хозяйством,</w:t>
            </w:r>
          </w:p>
          <w:p w:rsidR="00D11D6F" w:rsidRPr="00D11D6F" w:rsidRDefault="004B39B8" w:rsidP="004B39B8">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lastRenderedPageBreak/>
              <w:t xml:space="preserve">В течение </w:t>
            </w:r>
            <w:r w:rsidRPr="00D11D6F">
              <w:rPr>
                <w:rFonts w:ascii="Times New Roman" w:hAnsi="Times New Roman" w:cs="Times New Roman"/>
                <w:sz w:val="28"/>
                <w:szCs w:val="28"/>
              </w:rPr>
              <w:lastRenderedPageBreak/>
              <w:t>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lastRenderedPageBreak/>
              <w:t>VII</w:t>
            </w:r>
            <w:r w:rsidRPr="00D11D6F">
              <w:rPr>
                <w:rFonts w:ascii="Times New Roman" w:hAnsi="Times New Roman" w:cs="Times New Roman"/>
                <w:sz w:val="28"/>
                <w:szCs w:val="28"/>
              </w:rPr>
              <w:t>.5.</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инструктажа по ППБ в связи с новогодними утренниками.</w:t>
            </w:r>
          </w:p>
        </w:tc>
        <w:tc>
          <w:tcPr>
            <w:tcW w:w="2268" w:type="dxa"/>
            <w:tcBorders>
              <w:top w:val="single" w:sz="4" w:space="0" w:color="000000"/>
              <w:left w:val="single" w:sz="4" w:space="0" w:color="000000"/>
              <w:bottom w:val="single" w:sz="4" w:space="0" w:color="000000"/>
            </w:tcBorders>
            <w:shd w:val="clear" w:color="auto" w:fill="auto"/>
          </w:tcPr>
          <w:p w:rsidR="00D11D6F" w:rsidRP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декабря</w:t>
            </w:r>
          </w:p>
        </w:tc>
      </w:tr>
      <w:tr w:rsidR="00D11D6F" w:rsidRPr="00D11D6F" w:rsidTr="00D11D6F">
        <w:trPr>
          <w:trHeight w:val="489"/>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800F74">
              <w:rPr>
                <w:rFonts w:ascii="Times New Roman" w:hAnsi="Times New Roman" w:cs="Times New Roman"/>
                <w:sz w:val="28"/>
                <w:szCs w:val="28"/>
              </w:rPr>
              <w:t>6</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сдаче отчетов (форма 85-к) в отдел по дошкольному образованию.</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8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D26031">
              <w:rPr>
                <w:rFonts w:ascii="Times New Roman" w:hAnsi="Times New Roman" w:cs="Times New Roman"/>
                <w:sz w:val="28"/>
                <w:szCs w:val="28"/>
              </w:rPr>
              <w:t>7.</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выполнения коллективного договора за календарный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49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D26031">
              <w:rPr>
                <w:rFonts w:ascii="Times New Roman" w:hAnsi="Times New Roman" w:cs="Times New Roman"/>
                <w:sz w:val="28"/>
                <w:szCs w:val="28"/>
              </w:rPr>
              <w:t>8.</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193FB5">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Состояние материально-технической базы </w:t>
            </w:r>
            <w:r w:rsidR="00193FB5" w:rsidRPr="00193FB5">
              <w:rPr>
                <w:rFonts w:ascii="Times New Roman" w:hAnsi="Times New Roman" w:cs="Times New Roman"/>
                <w:sz w:val="28"/>
                <w:szCs w:val="28"/>
              </w:rPr>
              <w:t>Центр</w:t>
            </w:r>
            <w:r w:rsidR="00193FB5">
              <w:rPr>
                <w:rFonts w:ascii="Times New Roman" w:hAnsi="Times New Roman" w:cs="Times New Roman"/>
                <w:sz w:val="28"/>
                <w:szCs w:val="28"/>
              </w:rPr>
              <w:t>а</w:t>
            </w:r>
            <w:r w:rsidRPr="00D11D6F">
              <w:rPr>
                <w:rFonts w:ascii="Times New Roman" w:hAnsi="Times New Roman" w:cs="Times New Roman"/>
                <w:sz w:val="28"/>
                <w:szCs w:val="28"/>
              </w:rPr>
              <w:t>, сохранность имущества (анализ документации)</w:t>
            </w:r>
            <w:r w:rsidR="00D26031">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С 12.12. по 19.12.20</w:t>
            </w:r>
            <w:r w:rsidR="00E46C6B">
              <w:rPr>
                <w:rFonts w:ascii="Times New Roman" w:hAnsi="Times New Roman" w:cs="Times New Roman"/>
                <w:sz w:val="28"/>
                <w:szCs w:val="28"/>
              </w:rPr>
              <w:t>2</w:t>
            </w:r>
            <w:r w:rsidR="008E533A">
              <w:rPr>
                <w:rFonts w:ascii="Times New Roman" w:hAnsi="Times New Roman" w:cs="Times New Roman"/>
                <w:sz w:val="28"/>
                <w:szCs w:val="28"/>
              </w:rPr>
              <w:t>1</w:t>
            </w:r>
            <w:r w:rsidR="00E46C6B">
              <w:rPr>
                <w:rFonts w:ascii="Times New Roman" w:hAnsi="Times New Roman" w:cs="Times New Roman"/>
                <w:sz w:val="28"/>
                <w:szCs w:val="28"/>
              </w:rPr>
              <w:t xml:space="preserve"> г.</w:t>
            </w:r>
          </w:p>
        </w:tc>
      </w:tr>
      <w:tr w:rsidR="00D11D6F" w:rsidRPr="00D11D6F" w:rsidTr="00D11D6F">
        <w:trPr>
          <w:trHeight w:val="318"/>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D26031">
              <w:rPr>
                <w:rFonts w:ascii="Times New Roman" w:hAnsi="Times New Roman" w:cs="Times New Roman"/>
                <w:sz w:val="28"/>
                <w:szCs w:val="28"/>
              </w:rPr>
              <w:t>9.</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 (наблюдение, анализ документации)</w:t>
            </w:r>
            <w:r w:rsidR="00D26031">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D11D6F" w:rsidRPr="00954EE3"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Январь</w:t>
      </w:r>
    </w:p>
    <w:tbl>
      <w:tblPr>
        <w:tblW w:w="9861" w:type="dxa"/>
        <w:tblInd w:w="108" w:type="dxa"/>
        <w:tblLayout w:type="fixed"/>
        <w:tblLook w:val="0000" w:firstRow="0" w:lastRow="0" w:firstColumn="0" w:lastColumn="0" w:noHBand="0" w:noVBand="0"/>
      </w:tblPr>
      <w:tblGrid>
        <w:gridCol w:w="811"/>
        <w:gridCol w:w="40"/>
        <w:gridCol w:w="55"/>
        <w:gridCol w:w="4197"/>
        <w:gridCol w:w="2268"/>
        <w:gridCol w:w="2490"/>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4"/>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57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4292" w:type="dxa"/>
            <w:gridSpan w:val="3"/>
            <w:tcBorders>
              <w:top w:val="single" w:sz="4" w:space="0" w:color="000000"/>
              <w:left w:val="single" w:sz="4" w:space="0" w:color="000000"/>
              <w:bottom w:val="single" w:sz="4" w:space="0" w:color="000000"/>
            </w:tcBorders>
            <w:shd w:val="clear" w:color="auto" w:fill="auto"/>
          </w:tcPr>
          <w:p w:rsidR="00D26031"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Готовность групп к педсовету</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№3 (наблюдение, анализ документации)</w:t>
            </w:r>
            <w:r w:rsidR="00576532">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576532">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1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питания детей в группах (административная проверка)</w:t>
            </w:r>
            <w:r w:rsidR="00A87F4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F3610E"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2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5</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576532">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43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6</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F3610E"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5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7</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Анализ воспитательно-</w:t>
            </w:r>
            <w:r w:rsidRPr="00D11D6F">
              <w:rPr>
                <w:rFonts w:ascii="Times New Roman" w:hAnsi="Times New Roman" w:cs="Times New Roman"/>
                <w:sz w:val="28"/>
                <w:szCs w:val="28"/>
              </w:rPr>
              <w:lastRenderedPageBreak/>
              <w:t xml:space="preserve">образовательной работы музыкальных руководителей  </w:t>
            </w:r>
            <w:r w:rsidR="00576532">
              <w:rPr>
                <w:rFonts w:ascii="Times New Roman" w:hAnsi="Times New Roman" w:cs="Times New Roman"/>
                <w:sz w:val="28"/>
                <w:szCs w:val="28"/>
              </w:rPr>
              <w:t>(</w:t>
            </w:r>
            <w:r w:rsidRPr="00D11D6F">
              <w:rPr>
                <w:rFonts w:ascii="Times New Roman" w:hAnsi="Times New Roman" w:cs="Times New Roman"/>
                <w:sz w:val="28"/>
                <w:szCs w:val="28"/>
              </w:rPr>
              <w:t>анализ документации, рациональность распределения рабочего времени на занятиях</w:t>
            </w:r>
            <w:r w:rsidR="00A87F4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lastRenderedPageBreak/>
              <w:t xml:space="preserve">Старший </w:t>
            </w:r>
            <w:r w:rsidRPr="00D11D6F">
              <w:rPr>
                <w:rFonts w:cs="Times New Roman"/>
                <w:sz w:val="28"/>
                <w:szCs w:val="28"/>
              </w:rPr>
              <w:lastRenderedPageBreak/>
              <w:t xml:space="preserve">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i/>
                <w:iCs/>
                <w:sz w:val="28"/>
                <w:szCs w:val="28"/>
              </w:rPr>
            </w:pPr>
            <w:r w:rsidRPr="00D11D6F">
              <w:rPr>
                <w:rFonts w:ascii="Times New Roman" w:hAnsi="Times New Roman" w:cs="Times New Roman"/>
                <w:sz w:val="28"/>
                <w:szCs w:val="28"/>
              </w:rPr>
              <w:lastRenderedPageBreak/>
              <w:t>В течение месяца</w:t>
            </w:r>
          </w:p>
        </w:tc>
      </w:tr>
      <w:tr w:rsidR="00D11D6F" w:rsidRPr="00D11D6F" w:rsidTr="00D11D6F">
        <w:trPr>
          <w:trHeight w:val="285"/>
        </w:trPr>
        <w:tc>
          <w:tcPr>
            <w:tcW w:w="9861" w:type="dxa"/>
            <w:gridSpan w:val="6"/>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lang w:val="en-US"/>
              </w:rPr>
            </w:pPr>
            <w:r w:rsidRPr="00D11D6F">
              <w:rPr>
                <w:rFonts w:ascii="Times New Roman" w:hAnsi="Times New Roman" w:cs="Times New Roman"/>
                <w:b/>
                <w:bCs/>
                <w:i/>
                <w:iCs/>
                <w:sz w:val="28"/>
                <w:szCs w:val="28"/>
              </w:rPr>
              <w:t>Тематический контроль</w:t>
            </w:r>
          </w:p>
        </w:tc>
      </w:tr>
      <w:tr w:rsidR="00D11D6F" w:rsidRPr="00D11D6F" w:rsidTr="00D11D6F">
        <w:trPr>
          <w:trHeight w:val="319"/>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76532">
              <w:rPr>
                <w:rFonts w:ascii="Times New Roman" w:hAnsi="Times New Roman" w:cs="Times New Roman"/>
                <w:sz w:val="28"/>
                <w:szCs w:val="28"/>
              </w:rPr>
              <w:t>8</w:t>
            </w:r>
            <w:r w:rsidRPr="00D11D6F">
              <w:rPr>
                <w:rFonts w:ascii="Times New Roman" w:hAnsi="Times New Roman" w:cs="Times New Roman"/>
                <w:sz w:val="28"/>
                <w:szCs w:val="28"/>
              </w:rPr>
              <w:t>.</w:t>
            </w:r>
          </w:p>
        </w:tc>
        <w:tc>
          <w:tcPr>
            <w:tcW w:w="4292" w:type="dxa"/>
            <w:gridSpan w:val="3"/>
            <w:tcBorders>
              <w:left w:val="single" w:sz="4" w:space="0" w:color="000000"/>
              <w:bottom w:val="single" w:sz="4" w:space="0" w:color="000000"/>
            </w:tcBorders>
            <w:shd w:val="clear" w:color="auto" w:fill="auto"/>
          </w:tcPr>
          <w:p w:rsidR="00D11D6F" w:rsidRPr="00D11D6F" w:rsidRDefault="00D11D6F" w:rsidP="00E047D6">
            <w:pPr>
              <w:rPr>
                <w:rFonts w:cs="Times New Roman"/>
                <w:sz w:val="28"/>
                <w:szCs w:val="28"/>
              </w:rPr>
            </w:pPr>
            <w:r w:rsidRPr="00D11D6F">
              <w:rPr>
                <w:rFonts w:eastAsia="Calibri" w:cs="Times New Roman"/>
                <w:b/>
                <w:sz w:val="28"/>
                <w:szCs w:val="28"/>
                <w:lang w:eastAsia="en-US"/>
              </w:rPr>
              <w:t>«</w:t>
            </w:r>
            <w:r w:rsidR="007A562A" w:rsidRPr="007A562A">
              <w:rPr>
                <w:rFonts w:eastAsia="Calibri" w:cs="Times New Roman"/>
                <w:sz w:val="28"/>
                <w:szCs w:val="28"/>
                <w:lang w:eastAsia="en-US"/>
              </w:rPr>
              <w:t>Состояние работы  в ДОУ по экологическому воспитанию дошкольников</w:t>
            </w:r>
            <w:r w:rsidRPr="00D11D6F">
              <w:rPr>
                <w:rFonts w:eastAsia="Calibri" w:cs="Times New Roman"/>
                <w:sz w:val="28"/>
                <w:szCs w:val="28"/>
                <w:lang w:eastAsia="en-US"/>
              </w:rPr>
              <w:t>»</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основная группа мониторинга.</w:t>
            </w: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lang w:val="en-US"/>
              </w:rPr>
              <w:t xml:space="preserve">III-V </w:t>
            </w:r>
            <w:r w:rsidRPr="00D11D6F">
              <w:rPr>
                <w:rFonts w:ascii="Times New Roman" w:hAnsi="Times New Roman" w:cs="Times New Roman"/>
                <w:sz w:val="28"/>
                <w:szCs w:val="28"/>
              </w:rPr>
              <w:t>неделя января</w:t>
            </w: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w:t>
            </w:r>
            <w:r w:rsidRPr="00D11D6F">
              <w:rPr>
                <w:rFonts w:ascii="Times New Roman" w:hAnsi="Times New Roman" w:cs="Times New Roman"/>
                <w:b/>
                <w:sz w:val="28"/>
                <w:szCs w:val="28"/>
              </w:rPr>
              <w:t>. Организационно-педагогическая деятельность.</w:t>
            </w:r>
          </w:p>
        </w:tc>
      </w:tr>
      <w:tr w:rsidR="00D11D6F" w:rsidRPr="00D11D6F" w:rsidTr="00D11D6F">
        <w:trPr>
          <w:trHeight w:val="29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113CCE" w:rsidRDefault="00D11D6F" w:rsidP="00E047D6">
            <w:pPr>
              <w:pStyle w:val="a5"/>
              <w:snapToGrid w:val="0"/>
              <w:jc w:val="both"/>
              <w:rPr>
                <w:rFonts w:ascii="Times New Roman" w:hAnsi="Times New Roman" w:cs="Times New Roman"/>
                <w:bCs/>
                <w:sz w:val="28"/>
                <w:szCs w:val="28"/>
              </w:rPr>
            </w:pPr>
            <w:r w:rsidRPr="00113CCE">
              <w:rPr>
                <w:rFonts w:ascii="Times New Roman" w:hAnsi="Times New Roman" w:cs="Times New Roman"/>
                <w:bCs/>
                <w:sz w:val="28"/>
                <w:szCs w:val="28"/>
              </w:rPr>
              <w:t xml:space="preserve">Смотр-конкурс «Уголков </w:t>
            </w:r>
            <w:r w:rsidR="00E047D6" w:rsidRPr="00113CCE">
              <w:rPr>
                <w:rFonts w:ascii="Times New Roman" w:hAnsi="Times New Roman" w:cs="Times New Roman"/>
                <w:bCs/>
                <w:sz w:val="28"/>
                <w:szCs w:val="28"/>
              </w:rPr>
              <w:t>экологии</w:t>
            </w:r>
            <w:r w:rsidRPr="00113CCE">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2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.2</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113CCE" w:rsidRDefault="00D11D6F" w:rsidP="00D11D6F">
            <w:pPr>
              <w:pStyle w:val="a5"/>
              <w:snapToGrid w:val="0"/>
              <w:jc w:val="both"/>
              <w:rPr>
                <w:rFonts w:ascii="Times New Roman" w:hAnsi="Times New Roman" w:cs="Times New Roman"/>
                <w:bCs/>
                <w:sz w:val="28"/>
                <w:szCs w:val="28"/>
              </w:rPr>
            </w:pPr>
            <w:r w:rsidRPr="00113CCE">
              <w:rPr>
                <w:rFonts w:ascii="Times New Roman" w:hAnsi="Times New Roman" w:cs="Times New Roman"/>
                <w:bCs/>
                <w:sz w:val="28"/>
                <w:szCs w:val="28"/>
              </w:rPr>
              <w:t xml:space="preserve">Презентация опыта работы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Воспитатель</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.3.</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113CCE" w:rsidRDefault="00D11D6F" w:rsidP="00D11D6F">
            <w:pPr>
              <w:pStyle w:val="a5"/>
              <w:snapToGrid w:val="0"/>
              <w:jc w:val="both"/>
              <w:rPr>
                <w:rFonts w:ascii="Times New Roman" w:hAnsi="Times New Roman" w:cs="Times New Roman"/>
                <w:bCs/>
                <w:sz w:val="28"/>
                <w:szCs w:val="28"/>
              </w:rPr>
            </w:pPr>
            <w:r w:rsidRPr="00113CCE">
              <w:rPr>
                <w:rFonts w:ascii="Times New Roman" w:hAnsi="Times New Roman" w:cs="Times New Roman"/>
                <w:bCs/>
                <w:sz w:val="28"/>
                <w:szCs w:val="28"/>
              </w:rPr>
              <w:t>Педагогический час (обзор новинок методической литературы, периодической печати).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48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113CCE" w:rsidRDefault="00D11D6F" w:rsidP="00D11D6F">
            <w:pPr>
              <w:pStyle w:val="a5"/>
              <w:jc w:val="both"/>
              <w:rPr>
                <w:rFonts w:ascii="Times New Roman" w:hAnsi="Times New Roman" w:cs="Times New Roman"/>
                <w:bCs/>
                <w:sz w:val="28"/>
                <w:szCs w:val="28"/>
                <w:u w:val="single"/>
              </w:rPr>
            </w:pPr>
            <w:r w:rsidRPr="00113CCE">
              <w:rPr>
                <w:rFonts w:ascii="Times New Roman" w:hAnsi="Times New Roman" w:cs="Times New Roman"/>
                <w:bCs/>
                <w:sz w:val="28"/>
                <w:szCs w:val="28"/>
                <w:u w:val="single"/>
              </w:rPr>
              <w:t>Педагогический совет № 3</w:t>
            </w:r>
          </w:p>
          <w:p w:rsidR="00E047D6" w:rsidRPr="00113CCE" w:rsidRDefault="00E047D6" w:rsidP="00E047D6">
            <w:pPr>
              <w:jc w:val="both"/>
              <w:rPr>
                <w:rFonts w:eastAsia="Times New Roman" w:cs="Times New Roman"/>
                <w:bCs/>
                <w:sz w:val="28"/>
                <w:szCs w:val="28"/>
                <w:lang w:eastAsia="ru-RU"/>
              </w:rPr>
            </w:pPr>
            <w:r w:rsidRPr="00113CCE">
              <w:rPr>
                <w:rFonts w:eastAsia="Times New Roman" w:cs="Times New Roman"/>
                <w:bCs/>
                <w:sz w:val="28"/>
                <w:szCs w:val="28"/>
                <w:lang w:eastAsia="ru-RU"/>
              </w:rPr>
              <w:t>Тема: «Познавательное развитие. Формирование экологической культуры дошкольников в соответствие с ФГОС».</w:t>
            </w:r>
          </w:p>
          <w:p w:rsidR="00D11D6F" w:rsidRPr="00113CCE" w:rsidRDefault="00D11D6F" w:rsidP="00E047D6">
            <w:pPr>
              <w:pStyle w:val="a5"/>
              <w:jc w:val="both"/>
              <w:rPr>
                <w:rFonts w:ascii="Times New Roman" w:hAnsi="Times New Roman" w:cs="Times New Roman"/>
                <w:bCs/>
                <w:sz w:val="28"/>
                <w:szCs w:val="28"/>
                <w:u w:val="single"/>
              </w:rPr>
            </w:pPr>
            <w:r w:rsidRPr="00113CCE">
              <w:rPr>
                <w:rFonts w:ascii="Times New Roman" w:hAnsi="Times New Roman" w:cs="Times New Roman"/>
                <w:bCs/>
                <w:sz w:val="28"/>
                <w:szCs w:val="28"/>
              </w:rPr>
              <w:t xml:space="preserve">Цель: </w:t>
            </w:r>
            <w:r w:rsidR="00E047D6" w:rsidRPr="00113CCE">
              <w:rPr>
                <w:rFonts w:ascii="Times New Roman" w:hAnsi="Times New Roman" w:cs="Times New Roman"/>
                <w:bCs/>
                <w:sz w:val="28"/>
                <w:szCs w:val="28"/>
              </w:rPr>
              <w:t>повышение компетентности педагогов, обеспечение качества работы по экологическому образованию детей дошкольного возраста; совершенствование работы в детском саду по формированию у дошкольников основ экологической культуры.</w:t>
            </w:r>
          </w:p>
          <w:p w:rsidR="00D11D6F" w:rsidRPr="00113CCE" w:rsidRDefault="00D11D6F" w:rsidP="00D11D6F">
            <w:pPr>
              <w:pStyle w:val="a5"/>
              <w:jc w:val="both"/>
              <w:rPr>
                <w:rFonts w:ascii="Times New Roman" w:hAnsi="Times New Roman" w:cs="Times New Roman"/>
                <w:bCs/>
                <w:sz w:val="28"/>
                <w:szCs w:val="28"/>
                <w:u w:val="single"/>
              </w:rPr>
            </w:pPr>
            <w:r w:rsidRPr="00113CCE">
              <w:rPr>
                <w:rFonts w:ascii="Times New Roman" w:hAnsi="Times New Roman" w:cs="Times New Roman"/>
                <w:bCs/>
                <w:sz w:val="28"/>
                <w:szCs w:val="28"/>
                <w:u w:val="single"/>
              </w:rPr>
              <w:t>Повестка:</w:t>
            </w:r>
          </w:p>
          <w:p w:rsidR="00D11D6F" w:rsidRPr="00113CCE" w:rsidRDefault="00D11D6F" w:rsidP="00D11D6F">
            <w:pPr>
              <w:pStyle w:val="a5"/>
              <w:jc w:val="both"/>
              <w:rPr>
                <w:rFonts w:ascii="Times New Roman" w:hAnsi="Times New Roman" w:cs="Times New Roman"/>
                <w:bCs/>
                <w:sz w:val="28"/>
                <w:szCs w:val="28"/>
              </w:rPr>
            </w:pPr>
            <w:r w:rsidRPr="00113CCE">
              <w:rPr>
                <w:rFonts w:ascii="Times New Roman" w:hAnsi="Times New Roman" w:cs="Times New Roman"/>
                <w:bCs/>
                <w:sz w:val="28"/>
                <w:szCs w:val="28"/>
              </w:rPr>
              <w:t>1.Выполнение решений педагогического совета № 2</w:t>
            </w:r>
          </w:p>
          <w:p w:rsidR="007A562A" w:rsidRPr="00113CCE" w:rsidRDefault="00D11D6F" w:rsidP="00D11D6F">
            <w:pPr>
              <w:pStyle w:val="a5"/>
              <w:jc w:val="both"/>
              <w:rPr>
                <w:rFonts w:ascii="Times New Roman" w:hAnsi="Times New Roman" w:cs="Times New Roman"/>
                <w:bCs/>
                <w:sz w:val="28"/>
                <w:szCs w:val="28"/>
              </w:rPr>
            </w:pPr>
            <w:r w:rsidRPr="00113CCE">
              <w:rPr>
                <w:rFonts w:ascii="Times New Roman" w:hAnsi="Times New Roman" w:cs="Times New Roman"/>
                <w:bCs/>
                <w:sz w:val="28"/>
                <w:szCs w:val="28"/>
              </w:rPr>
              <w:t>2. Итоги тематического контроля</w:t>
            </w:r>
          </w:p>
          <w:p w:rsidR="00D11D6F" w:rsidRPr="00113CCE" w:rsidRDefault="00D11D6F" w:rsidP="00D11D6F">
            <w:pPr>
              <w:pStyle w:val="a5"/>
              <w:jc w:val="both"/>
              <w:rPr>
                <w:rFonts w:ascii="Times New Roman" w:hAnsi="Times New Roman" w:cs="Times New Roman"/>
                <w:bCs/>
                <w:sz w:val="28"/>
                <w:szCs w:val="28"/>
              </w:rPr>
            </w:pPr>
            <w:r w:rsidRPr="00113CCE">
              <w:rPr>
                <w:rFonts w:ascii="Times New Roman" w:hAnsi="Times New Roman" w:cs="Times New Roman"/>
                <w:bCs/>
                <w:sz w:val="28"/>
                <w:szCs w:val="28"/>
              </w:rPr>
              <w:t xml:space="preserve"> </w:t>
            </w:r>
            <w:r w:rsidR="007A562A" w:rsidRPr="00113CCE">
              <w:rPr>
                <w:rFonts w:ascii="Times New Roman" w:hAnsi="Times New Roman" w:cs="Times New Roman"/>
                <w:bCs/>
                <w:sz w:val="28"/>
                <w:szCs w:val="28"/>
              </w:rPr>
              <w:t>«Состояние работы  в ДОУ по экологическому воспитанию дошкольников».</w:t>
            </w:r>
          </w:p>
          <w:p w:rsidR="008B74C2" w:rsidRPr="00113CCE" w:rsidRDefault="00D11D6F" w:rsidP="008B74C2">
            <w:pPr>
              <w:pStyle w:val="a5"/>
              <w:jc w:val="both"/>
              <w:rPr>
                <w:rFonts w:ascii="Times New Roman" w:hAnsi="Times New Roman" w:cs="Times New Roman"/>
                <w:bCs/>
                <w:color w:val="000000"/>
                <w:sz w:val="30"/>
                <w:szCs w:val="30"/>
                <w:shd w:val="clear" w:color="auto" w:fill="FFFFFF"/>
              </w:rPr>
            </w:pPr>
            <w:r w:rsidRPr="00113CCE">
              <w:rPr>
                <w:rFonts w:ascii="Times New Roman" w:hAnsi="Times New Roman" w:cs="Times New Roman"/>
                <w:bCs/>
                <w:sz w:val="28"/>
                <w:szCs w:val="28"/>
              </w:rPr>
              <w:t>3.</w:t>
            </w:r>
            <w:r w:rsidR="008B74C2" w:rsidRPr="00113CCE">
              <w:rPr>
                <w:rFonts w:ascii="Times New Roman" w:hAnsi="Times New Roman" w:cs="Times New Roman"/>
                <w:bCs/>
                <w:color w:val="000000"/>
                <w:sz w:val="30"/>
                <w:szCs w:val="30"/>
                <w:shd w:val="clear" w:color="auto" w:fill="FFFFFF"/>
              </w:rPr>
              <w:t xml:space="preserve">Формирование экологической культуры дошкольников, развитие любознательности и </w:t>
            </w:r>
            <w:r w:rsidR="008B74C2" w:rsidRPr="00113CCE">
              <w:rPr>
                <w:rFonts w:ascii="Times New Roman" w:hAnsi="Times New Roman" w:cs="Times New Roman"/>
                <w:bCs/>
                <w:color w:val="000000"/>
                <w:sz w:val="30"/>
                <w:szCs w:val="30"/>
                <w:shd w:val="clear" w:color="auto" w:fill="FFFFFF"/>
              </w:rPr>
              <w:lastRenderedPageBreak/>
              <w:t>бережливого отношения к окружающему миру в процессе исследовательской деятельности.</w:t>
            </w:r>
          </w:p>
          <w:p w:rsidR="00D11D6F" w:rsidRPr="00113CCE" w:rsidRDefault="008B74C2" w:rsidP="008B74C2">
            <w:pPr>
              <w:pStyle w:val="a5"/>
              <w:jc w:val="both"/>
              <w:rPr>
                <w:rFonts w:ascii="Times New Roman" w:hAnsi="Times New Roman" w:cs="Times New Roman"/>
                <w:bCs/>
                <w:sz w:val="28"/>
                <w:szCs w:val="28"/>
              </w:rPr>
            </w:pPr>
            <w:r w:rsidRPr="00113CCE">
              <w:rPr>
                <w:rFonts w:ascii="Times New Roman" w:hAnsi="Times New Roman" w:cs="Times New Roman"/>
                <w:bCs/>
                <w:color w:val="000000"/>
                <w:sz w:val="30"/>
                <w:szCs w:val="30"/>
                <w:shd w:val="clear" w:color="auto" w:fill="FFFFFF"/>
              </w:rPr>
              <w:t>4.Развитие любознательности у старших дошкольников в процессе проектной деятельности в области экологического воспитания</w:t>
            </w:r>
            <w:r w:rsidR="00AD0DD7" w:rsidRPr="00113CCE">
              <w:rPr>
                <w:rFonts w:ascii="Times New Roman" w:hAnsi="Times New Roman" w:cs="Times New Roman"/>
                <w:bCs/>
                <w:color w:val="000000"/>
                <w:sz w:val="30"/>
                <w:szCs w:val="30"/>
                <w:shd w:val="clear" w:color="auto" w:fill="FFFFFF"/>
              </w:rPr>
              <w:t>.</w:t>
            </w:r>
          </w:p>
          <w:p w:rsidR="00D11D6F" w:rsidRPr="00113CCE" w:rsidRDefault="00D11D6F" w:rsidP="00D11D6F">
            <w:pPr>
              <w:pStyle w:val="a5"/>
              <w:jc w:val="both"/>
              <w:rPr>
                <w:rFonts w:ascii="Times New Roman" w:hAnsi="Times New Roman" w:cs="Times New Roman"/>
                <w:bCs/>
                <w:sz w:val="28"/>
                <w:szCs w:val="28"/>
              </w:rPr>
            </w:pPr>
            <w:r w:rsidRPr="00113CCE">
              <w:rPr>
                <w:rFonts w:ascii="Times New Roman" w:hAnsi="Times New Roman" w:cs="Times New Roman"/>
                <w:bCs/>
                <w:sz w:val="28"/>
                <w:szCs w:val="28"/>
              </w:rPr>
              <w:t>5.Анализ заболеваемости и посещаемости за 202</w:t>
            </w:r>
            <w:r w:rsidR="000456AB" w:rsidRPr="00113CCE">
              <w:rPr>
                <w:rFonts w:ascii="Times New Roman" w:hAnsi="Times New Roman" w:cs="Times New Roman"/>
                <w:bCs/>
                <w:sz w:val="28"/>
                <w:szCs w:val="28"/>
              </w:rPr>
              <w:t>1</w:t>
            </w:r>
            <w:r w:rsidRPr="00113CCE">
              <w:rPr>
                <w:rFonts w:ascii="Times New Roman" w:hAnsi="Times New Roman" w:cs="Times New Roman"/>
                <w:bCs/>
                <w:sz w:val="28"/>
                <w:szCs w:val="28"/>
              </w:rPr>
              <w:t xml:space="preserve"> год.</w:t>
            </w:r>
          </w:p>
          <w:p w:rsidR="00D11D6F" w:rsidRPr="00113CCE" w:rsidRDefault="00D11D6F" w:rsidP="00D11D6F">
            <w:pPr>
              <w:pStyle w:val="aa"/>
              <w:snapToGrid w:val="0"/>
              <w:jc w:val="both"/>
              <w:rPr>
                <w:rFonts w:eastAsia="Times New Roman" w:cs="Times New Roman"/>
                <w:bCs/>
                <w:sz w:val="28"/>
                <w:szCs w:val="28"/>
              </w:rPr>
            </w:pPr>
            <w:r w:rsidRPr="00113CCE">
              <w:rPr>
                <w:rFonts w:cs="Times New Roman"/>
                <w:bCs/>
                <w:sz w:val="28"/>
                <w:szCs w:val="28"/>
              </w:rPr>
              <w:t>6.Разное.</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lastRenderedPageBreak/>
              <w:t>Заведующий</w:t>
            </w:r>
          </w:p>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Педагоги</w:t>
            </w:r>
          </w:p>
          <w:p w:rsidR="00D11D6F" w:rsidRPr="00D11D6F" w:rsidRDefault="00D11D6F" w:rsidP="00D11D6F">
            <w:pPr>
              <w:pStyle w:val="a5"/>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января</w:t>
            </w:r>
          </w:p>
        </w:tc>
      </w:tr>
      <w:tr w:rsidR="00D11D6F" w:rsidRPr="00D11D6F" w:rsidTr="00D11D6F">
        <w:trPr>
          <w:trHeight w:val="22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.6.</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Обновление информации на сайте учреждения.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25"/>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.7.</w:t>
            </w:r>
          </w:p>
        </w:tc>
        <w:tc>
          <w:tcPr>
            <w:tcW w:w="4292"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lang w:val="en-US"/>
              </w:rPr>
            </w:pP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rPr>
            </w:pPr>
            <w:r w:rsidRPr="00D11D6F">
              <w:rPr>
                <w:rFonts w:ascii="Times New Roman" w:hAnsi="Times New Roman" w:cs="Times New Roman"/>
                <w:sz w:val="28"/>
                <w:szCs w:val="28"/>
                <w:lang w:val="en-US"/>
              </w:rPr>
              <w:t xml:space="preserve">III </w:t>
            </w:r>
            <w:r w:rsidRPr="00D11D6F">
              <w:rPr>
                <w:rFonts w:ascii="Times New Roman" w:hAnsi="Times New Roman" w:cs="Times New Roman"/>
                <w:sz w:val="28"/>
                <w:szCs w:val="28"/>
              </w:rPr>
              <w:t>неделя января</w:t>
            </w:r>
          </w:p>
        </w:tc>
      </w:tr>
      <w:tr w:rsidR="00D11D6F" w:rsidRPr="00D11D6F" w:rsidTr="00D11D6F">
        <w:trPr>
          <w:trHeight w:val="225"/>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.8</w:t>
            </w:r>
          </w:p>
        </w:tc>
        <w:tc>
          <w:tcPr>
            <w:tcW w:w="4292" w:type="dxa"/>
            <w:gridSpan w:val="3"/>
            <w:tcBorders>
              <w:left w:val="single" w:sz="4" w:space="0" w:color="000000"/>
              <w:bottom w:val="single" w:sz="4" w:space="0" w:color="000000"/>
            </w:tcBorders>
            <w:shd w:val="clear" w:color="auto" w:fill="auto"/>
          </w:tcPr>
          <w:p w:rsidR="00D11D6F" w:rsidRPr="00113CCE" w:rsidRDefault="00D11D6F" w:rsidP="00D11D6F">
            <w:pPr>
              <w:snapToGrid w:val="0"/>
              <w:jc w:val="both"/>
              <w:rPr>
                <w:rFonts w:cs="Times New Roman"/>
                <w:sz w:val="28"/>
                <w:szCs w:val="28"/>
              </w:rPr>
            </w:pPr>
            <w:r w:rsidRPr="00113CCE">
              <w:rPr>
                <w:rFonts w:cs="Times New Roman"/>
                <w:sz w:val="28"/>
                <w:szCs w:val="28"/>
              </w:rPr>
              <w:t>Медико-педагогическое совещание</w:t>
            </w:r>
          </w:p>
          <w:p w:rsidR="00D11D6F" w:rsidRPr="00113CCE" w:rsidRDefault="00D11D6F" w:rsidP="00D11D6F">
            <w:pPr>
              <w:snapToGrid w:val="0"/>
              <w:jc w:val="both"/>
              <w:rPr>
                <w:rFonts w:cs="Times New Roman"/>
                <w:sz w:val="28"/>
                <w:szCs w:val="28"/>
              </w:rPr>
            </w:pPr>
            <w:r w:rsidRPr="00113CCE">
              <w:rPr>
                <w:rFonts w:cs="Times New Roman"/>
                <w:sz w:val="28"/>
                <w:szCs w:val="28"/>
              </w:rPr>
              <w:t>Тема:</w:t>
            </w:r>
            <w:r w:rsidR="00D50DFB" w:rsidRPr="00113CCE">
              <w:rPr>
                <w:rFonts w:cs="Times New Roman"/>
                <w:i/>
                <w:sz w:val="28"/>
                <w:szCs w:val="28"/>
              </w:rPr>
              <w:t xml:space="preserve"> </w:t>
            </w:r>
            <w:r w:rsidRPr="00113CCE">
              <w:rPr>
                <w:rFonts w:cs="Times New Roman"/>
                <w:sz w:val="28"/>
                <w:szCs w:val="28"/>
              </w:rPr>
              <w:t>Анализ нервно-психического развития детей. Выделение приоритетных направлений в работе с детьми на 2 квартал. Роль педагога в развитии детей раннего возраста.</w:t>
            </w:r>
          </w:p>
          <w:p w:rsidR="00D11D6F" w:rsidRPr="00113CCE" w:rsidRDefault="00D11D6F" w:rsidP="00D11D6F">
            <w:pPr>
              <w:snapToGrid w:val="0"/>
              <w:jc w:val="both"/>
              <w:rPr>
                <w:rFonts w:cs="Times New Roman"/>
                <w:sz w:val="28"/>
                <w:szCs w:val="28"/>
              </w:rPr>
            </w:pPr>
            <w:r w:rsidRPr="00113CCE">
              <w:rPr>
                <w:rFonts w:cs="Times New Roman"/>
                <w:sz w:val="28"/>
                <w:szCs w:val="28"/>
              </w:rPr>
              <w:t xml:space="preserve">Цель: повышение психолого- педагогической компетентности  педагогов. </w:t>
            </w:r>
          </w:p>
          <w:p w:rsidR="00D11D6F" w:rsidRPr="00113CCE" w:rsidRDefault="00D11D6F" w:rsidP="00D11D6F">
            <w:pPr>
              <w:snapToGrid w:val="0"/>
              <w:jc w:val="both"/>
              <w:rPr>
                <w:rFonts w:cs="Times New Roman"/>
                <w:sz w:val="28"/>
                <w:szCs w:val="28"/>
              </w:rPr>
            </w:pPr>
            <w:r w:rsidRPr="00113CCE">
              <w:rPr>
                <w:rFonts w:cs="Times New Roman"/>
                <w:sz w:val="28"/>
                <w:szCs w:val="28"/>
              </w:rPr>
              <w:t>Повестка дня.</w:t>
            </w:r>
          </w:p>
          <w:p w:rsidR="00D11D6F" w:rsidRPr="00D11D6F" w:rsidRDefault="00D11D6F" w:rsidP="00D11D6F">
            <w:pPr>
              <w:snapToGrid w:val="0"/>
              <w:jc w:val="both"/>
              <w:rPr>
                <w:rFonts w:cs="Times New Roman"/>
                <w:bCs/>
                <w:sz w:val="28"/>
                <w:szCs w:val="28"/>
              </w:rPr>
            </w:pPr>
            <w:r w:rsidRPr="00D11D6F">
              <w:rPr>
                <w:rFonts w:cs="Times New Roman"/>
                <w:bCs/>
                <w:sz w:val="28"/>
                <w:szCs w:val="28"/>
              </w:rPr>
              <w:t>1.Выполнение решений медико - педагогического совещания № 1.</w:t>
            </w:r>
          </w:p>
          <w:p w:rsidR="00D11D6F" w:rsidRPr="00D11D6F" w:rsidRDefault="00D11D6F" w:rsidP="00D11D6F">
            <w:pPr>
              <w:snapToGrid w:val="0"/>
              <w:jc w:val="both"/>
              <w:rPr>
                <w:rFonts w:cs="Times New Roman"/>
                <w:bCs/>
                <w:sz w:val="28"/>
                <w:szCs w:val="28"/>
              </w:rPr>
            </w:pPr>
            <w:r w:rsidRPr="00D11D6F">
              <w:rPr>
                <w:rFonts w:cs="Times New Roman"/>
                <w:bCs/>
                <w:sz w:val="28"/>
                <w:szCs w:val="28"/>
              </w:rPr>
              <w:t>2.Анализ нервно - психического развития детей раннего возраста.</w:t>
            </w:r>
          </w:p>
          <w:p w:rsidR="00D11D6F" w:rsidRPr="00D11D6F" w:rsidRDefault="00D11D6F" w:rsidP="00D11D6F">
            <w:pPr>
              <w:snapToGrid w:val="0"/>
              <w:jc w:val="both"/>
              <w:rPr>
                <w:rFonts w:cs="Times New Roman"/>
                <w:bCs/>
                <w:sz w:val="28"/>
                <w:szCs w:val="28"/>
              </w:rPr>
            </w:pPr>
            <w:r w:rsidRPr="00D11D6F">
              <w:rPr>
                <w:rFonts w:cs="Times New Roman"/>
                <w:bCs/>
                <w:sz w:val="28"/>
                <w:szCs w:val="28"/>
              </w:rPr>
              <w:t>3.Анализ заболеваемости.</w:t>
            </w:r>
          </w:p>
          <w:p w:rsidR="00D11D6F" w:rsidRPr="00D11D6F" w:rsidRDefault="00D11D6F" w:rsidP="00D11D6F">
            <w:pPr>
              <w:snapToGrid w:val="0"/>
              <w:jc w:val="both"/>
              <w:rPr>
                <w:rFonts w:cs="Times New Roman"/>
                <w:bCs/>
                <w:sz w:val="28"/>
                <w:szCs w:val="28"/>
              </w:rPr>
            </w:pPr>
            <w:r w:rsidRPr="00D11D6F">
              <w:rPr>
                <w:rFonts w:cs="Times New Roman"/>
                <w:bCs/>
                <w:sz w:val="28"/>
                <w:szCs w:val="28"/>
              </w:rPr>
              <w:t>4.Анализ воспитательно-образовательной работы в группах раннего возраста.</w:t>
            </w:r>
          </w:p>
          <w:p w:rsidR="00D11D6F" w:rsidRPr="00D11D6F" w:rsidRDefault="00D11D6F" w:rsidP="00D11D6F">
            <w:pPr>
              <w:snapToGrid w:val="0"/>
              <w:jc w:val="both"/>
              <w:rPr>
                <w:rFonts w:cs="Times New Roman"/>
                <w:bCs/>
                <w:sz w:val="28"/>
                <w:szCs w:val="28"/>
              </w:rPr>
            </w:pPr>
            <w:r w:rsidRPr="00D11D6F">
              <w:rPr>
                <w:rFonts w:cs="Times New Roman"/>
                <w:bCs/>
                <w:sz w:val="28"/>
                <w:szCs w:val="28"/>
              </w:rPr>
              <w:t>5.Результаты контроля по воспитанию культурно-гигиенических навыков дошкольников.</w:t>
            </w:r>
          </w:p>
          <w:p w:rsidR="00D11D6F" w:rsidRPr="00D11D6F" w:rsidRDefault="00D11D6F" w:rsidP="00D11D6F">
            <w:pPr>
              <w:snapToGrid w:val="0"/>
              <w:jc w:val="both"/>
              <w:rPr>
                <w:rFonts w:cs="Times New Roman"/>
                <w:bCs/>
                <w:sz w:val="28"/>
                <w:szCs w:val="28"/>
              </w:rPr>
            </w:pPr>
            <w:r w:rsidRPr="00D11D6F">
              <w:rPr>
                <w:rFonts w:cs="Times New Roman"/>
                <w:bCs/>
                <w:sz w:val="28"/>
                <w:szCs w:val="28"/>
              </w:rPr>
              <w:lastRenderedPageBreak/>
              <w:t>6.Деловая игра «Ведущий вид деятельности в раннем возрасте»</w:t>
            </w:r>
          </w:p>
          <w:p w:rsidR="00D11D6F" w:rsidRPr="00D11D6F" w:rsidRDefault="00D11D6F" w:rsidP="00D11D6F">
            <w:pPr>
              <w:snapToGrid w:val="0"/>
              <w:jc w:val="both"/>
              <w:rPr>
                <w:rFonts w:cs="Times New Roman"/>
                <w:bCs/>
                <w:sz w:val="28"/>
                <w:szCs w:val="28"/>
              </w:rPr>
            </w:pPr>
            <w:r w:rsidRPr="00D11D6F">
              <w:rPr>
                <w:rFonts w:cs="Times New Roman"/>
                <w:bCs/>
                <w:sz w:val="28"/>
                <w:szCs w:val="28"/>
              </w:rPr>
              <w:t>7.Проект решения медико - педагогического совещания</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lastRenderedPageBreak/>
              <w:t>Старший воспитатель</w:t>
            </w:r>
            <w:r w:rsidR="00AD0DD7">
              <w:rPr>
                <w:rFonts w:cs="Times New Roman"/>
                <w:sz w:val="28"/>
                <w:szCs w:val="28"/>
              </w:rPr>
              <w:t>,</w:t>
            </w:r>
          </w:p>
          <w:p w:rsidR="00D11D6F" w:rsidRPr="00D11D6F" w:rsidRDefault="00AD0DD7" w:rsidP="00D11D6F">
            <w:pPr>
              <w:jc w:val="both"/>
              <w:rPr>
                <w:rFonts w:cs="Times New Roman"/>
                <w:sz w:val="28"/>
                <w:szCs w:val="28"/>
              </w:rPr>
            </w:pPr>
            <w:r>
              <w:rPr>
                <w:rFonts w:cs="Times New Roman"/>
                <w:sz w:val="28"/>
                <w:szCs w:val="28"/>
              </w:rPr>
              <w:t>в</w:t>
            </w:r>
            <w:r w:rsidR="00D11D6F" w:rsidRPr="00D11D6F">
              <w:rPr>
                <w:rFonts w:cs="Times New Roman"/>
                <w:sz w:val="28"/>
                <w:szCs w:val="28"/>
              </w:rPr>
              <w:t>оспитатели групп раннего возраста</w:t>
            </w:r>
            <w:r>
              <w:rPr>
                <w:rFonts w:cs="Times New Roman"/>
                <w:sz w:val="28"/>
                <w:szCs w:val="28"/>
              </w:rPr>
              <w:t>,</w:t>
            </w:r>
          </w:p>
          <w:p w:rsidR="00D11D6F" w:rsidRPr="00D11D6F" w:rsidRDefault="00AD0DD7" w:rsidP="00D11D6F">
            <w:pPr>
              <w:jc w:val="both"/>
              <w:rPr>
                <w:rFonts w:cs="Times New Roman"/>
                <w:sz w:val="28"/>
                <w:szCs w:val="28"/>
              </w:rPr>
            </w:pPr>
            <w:r>
              <w:rPr>
                <w:rFonts w:cs="Times New Roman"/>
                <w:sz w:val="28"/>
                <w:szCs w:val="28"/>
              </w:rPr>
              <w:t>с</w:t>
            </w:r>
            <w:r w:rsidRPr="00D11D6F">
              <w:rPr>
                <w:rFonts w:cs="Times New Roman"/>
                <w:sz w:val="28"/>
                <w:szCs w:val="28"/>
              </w:rPr>
              <w:t>т</w:t>
            </w:r>
            <w:r>
              <w:rPr>
                <w:rFonts w:cs="Times New Roman"/>
                <w:sz w:val="28"/>
                <w:szCs w:val="28"/>
              </w:rPr>
              <w:t xml:space="preserve">аршая </w:t>
            </w:r>
            <w:r w:rsidRPr="00D11D6F">
              <w:rPr>
                <w:rFonts w:cs="Times New Roman"/>
                <w:sz w:val="28"/>
                <w:szCs w:val="28"/>
              </w:rPr>
              <w:t>медсестр</w:t>
            </w:r>
            <w:r w:rsidR="0040479A">
              <w:rPr>
                <w:rFonts w:cs="Times New Roman"/>
                <w:sz w:val="28"/>
                <w:szCs w:val="28"/>
              </w:rPr>
              <w:t>а</w:t>
            </w: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5"/>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кадрами.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Инструктаж «Об охране жизни и здоровья в зимний период – лед, сосульки».</w:t>
            </w:r>
          </w:p>
        </w:tc>
        <w:tc>
          <w:tcPr>
            <w:tcW w:w="2268" w:type="dxa"/>
            <w:tcBorders>
              <w:top w:val="single" w:sz="4" w:space="0" w:color="000000"/>
              <w:left w:val="single" w:sz="4" w:space="0" w:color="000000"/>
              <w:bottom w:val="single" w:sz="4" w:space="0" w:color="000000"/>
            </w:tcBorders>
            <w:shd w:val="clear" w:color="auto" w:fill="auto"/>
          </w:tcPr>
          <w:p w:rsidR="00D11D6F" w:rsidRP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января</w:t>
            </w:r>
          </w:p>
        </w:tc>
      </w:tr>
      <w:tr w:rsidR="00D11D6F" w:rsidRPr="00D11D6F" w:rsidTr="00D11D6F">
        <w:trPr>
          <w:trHeight w:val="59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eastAsia="ar-SA"/>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576532">
              <w:rPr>
                <w:rFonts w:ascii="Times New Roman" w:hAnsi="Times New Roman" w:cs="Times New Roman"/>
                <w:sz w:val="28"/>
                <w:szCs w:val="28"/>
              </w:rPr>
              <w:t>2</w:t>
            </w:r>
            <w:r w:rsidRPr="00D11D6F">
              <w:rPr>
                <w:rFonts w:ascii="Times New Roman" w:hAnsi="Times New Roman" w:cs="Times New Roman"/>
                <w:sz w:val="28"/>
                <w:szCs w:val="28"/>
              </w:rPr>
              <w:t>.</w:t>
            </w:r>
          </w:p>
          <w:p w:rsidR="00D11D6F" w:rsidRPr="00D11D6F" w:rsidRDefault="00D11D6F" w:rsidP="00D11D6F">
            <w:pPr>
              <w:rPr>
                <w:rFonts w:cs="Times New Roman"/>
                <w:sz w:val="28"/>
                <w:szCs w:val="28"/>
                <w:lang w:eastAsia="ar-SA"/>
              </w:rPr>
            </w:pPr>
          </w:p>
        </w:tc>
        <w:tc>
          <w:tcPr>
            <w:tcW w:w="4292" w:type="dxa"/>
            <w:gridSpan w:val="3"/>
            <w:tcBorders>
              <w:top w:val="single" w:sz="4" w:space="0" w:color="000000"/>
              <w:left w:val="single" w:sz="4" w:space="0" w:color="000000"/>
              <w:bottom w:val="single" w:sz="4" w:space="0" w:color="000000"/>
            </w:tcBorders>
            <w:shd w:val="clear" w:color="auto" w:fill="auto"/>
          </w:tcPr>
          <w:p w:rsidR="00D11D6F" w:rsidRPr="00113CCE" w:rsidRDefault="00D11D6F" w:rsidP="00D11D6F">
            <w:pPr>
              <w:rPr>
                <w:rFonts w:cs="Times New Roman"/>
                <w:sz w:val="28"/>
                <w:szCs w:val="28"/>
              </w:rPr>
            </w:pPr>
            <w:r w:rsidRPr="00113CCE">
              <w:rPr>
                <w:rFonts w:cs="Times New Roman"/>
                <w:sz w:val="28"/>
                <w:szCs w:val="28"/>
              </w:rPr>
              <w:t xml:space="preserve">Консультация для воспитателей: </w:t>
            </w:r>
          </w:p>
          <w:p w:rsidR="00D11D6F" w:rsidRPr="00113CCE" w:rsidRDefault="00D11D6F" w:rsidP="00D11D6F">
            <w:pPr>
              <w:rPr>
                <w:rFonts w:cs="Times New Roman"/>
                <w:sz w:val="28"/>
                <w:szCs w:val="28"/>
              </w:rPr>
            </w:pPr>
            <w:r w:rsidRPr="00113CCE">
              <w:rPr>
                <w:rFonts w:cs="Times New Roman"/>
                <w:sz w:val="28"/>
                <w:szCs w:val="28"/>
              </w:rPr>
              <w:t>«Содержание  образовательной области «Познавательное развитие» в свете Федерального Государственного Образовательного Стандарта».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Учитель-логопед</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eastAsia="ar-SA"/>
              </w:rPr>
            </w:pPr>
            <w:r w:rsidRPr="00D11D6F">
              <w:rPr>
                <w:rFonts w:ascii="Times New Roman" w:hAnsi="Times New Roman" w:cs="Times New Roman"/>
                <w:sz w:val="28"/>
                <w:szCs w:val="28"/>
              </w:rPr>
              <w:t>В течение месяца</w:t>
            </w:r>
          </w:p>
          <w:p w:rsidR="00D11D6F" w:rsidRPr="00D11D6F" w:rsidRDefault="00D11D6F" w:rsidP="00D11D6F">
            <w:pPr>
              <w:rPr>
                <w:rFonts w:cs="Times New Roman"/>
                <w:sz w:val="28"/>
                <w:szCs w:val="28"/>
                <w:lang w:eastAsia="ar-SA"/>
              </w:rPr>
            </w:pPr>
          </w:p>
        </w:tc>
      </w:tr>
      <w:tr w:rsidR="00D11D6F" w:rsidRPr="00D11D6F" w:rsidTr="00D11D6F">
        <w:trPr>
          <w:trHeight w:val="480"/>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576532">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3"/>
            <w:tcBorders>
              <w:left w:val="single" w:sz="4" w:space="0" w:color="000000"/>
              <w:bottom w:val="single" w:sz="4" w:space="0" w:color="000000"/>
            </w:tcBorders>
            <w:shd w:val="clear" w:color="auto" w:fill="auto"/>
          </w:tcPr>
          <w:p w:rsidR="00616527" w:rsidRPr="00113CCE" w:rsidRDefault="00616527" w:rsidP="00616527">
            <w:pPr>
              <w:pStyle w:val="a5"/>
              <w:snapToGrid w:val="0"/>
              <w:jc w:val="both"/>
              <w:rPr>
                <w:rFonts w:ascii="Times New Roman" w:hAnsi="Times New Roman" w:cs="Times New Roman"/>
                <w:sz w:val="28"/>
                <w:szCs w:val="28"/>
              </w:rPr>
            </w:pPr>
            <w:r w:rsidRPr="00113CCE">
              <w:rPr>
                <w:rFonts w:ascii="Times New Roman" w:hAnsi="Times New Roman" w:cs="Times New Roman"/>
                <w:sz w:val="28"/>
                <w:szCs w:val="28"/>
              </w:rPr>
              <w:t>Семинар – практикум «Экологический мост»</w:t>
            </w:r>
          </w:p>
          <w:p w:rsidR="00D11D6F" w:rsidRPr="00113CCE" w:rsidRDefault="00616527" w:rsidP="00616527">
            <w:pPr>
              <w:pStyle w:val="a5"/>
              <w:snapToGrid w:val="0"/>
              <w:jc w:val="both"/>
              <w:rPr>
                <w:rFonts w:ascii="Times New Roman" w:hAnsi="Times New Roman" w:cs="Times New Roman"/>
                <w:sz w:val="28"/>
                <w:szCs w:val="28"/>
              </w:rPr>
            </w:pPr>
            <w:r w:rsidRPr="00113CCE">
              <w:rPr>
                <w:rFonts w:ascii="Times New Roman" w:hAnsi="Times New Roman" w:cs="Times New Roman"/>
                <w:sz w:val="28"/>
                <w:szCs w:val="28"/>
              </w:rPr>
              <w:t>Цель: развивать творческий потенциал педагогов, их компетентность в сфере экологии; повысить профессиональное мастерство педагогов и эффективность их процессуальной деятельности, установить тесное сотрудничество между педагогами.</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44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576532">
              <w:rPr>
                <w:rFonts w:ascii="Times New Roman" w:hAnsi="Times New Roman" w:cs="Times New Roman"/>
                <w:sz w:val="28"/>
                <w:szCs w:val="28"/>
              </w:rPr>
              <w:t>4</w:t>
            </w:r>
          </w:p>
        </w:tc>
        <w:tc>
          <w:tcPr>
            <w:tcW w:w="429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Административное совещание при заведующем.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390"/>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5"/>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IV.1.</w:t>
            </w:r>
          </w:p>
        </w:tc>
        <w:tc>
          <w:tcPr>
            <w:tcW w:w="425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Освещение итогов мониторинга уровня удовлетворенности родителей (законных представителей) образовательными услугами, оказываемыми Центром.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576532">
              <w:rPr>
                <w:rFonts w:ascii="Times New Roman" w:hAnsi="Times New Roman" w:cs="Times New Roman"/>
                <w:sz w:val="28"/>
                <w:szCs w:val="28"/>
              </w:rPr>
              <w:t>2</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25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выпуском газет для родителей «Речевичек» по всем возрастным группам.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Творческая группа.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января</w:t>
            </w:r>
          </w:p>
        </w:tc>
      </w:tr>
      <w:tr w:rsidR="00D11D6F" w:rsidRPr="00D11D6F" w:rsidTr="00D11D6F">
        <w:trPr>
          <w:trHeight w:val="435"/>
        </w:trPr>
        <w:tc>
          <w:tcPr>
            <w:tcW w:w="851"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576532">
              <w:rPr>
                <w:rFonts w:ascii="Times New Roman" w:hAnsi="Times New Roman" w:cs="Times New Roman"/>
                <w:sz w:val="28"/>
                <w:szCs w:val="28"/>
              </w:rPr>
              <w:t>3</w:t>
            </w:r>
            <w:r w:rsidRPr="00D11D6F">
              <w:rPr>
                <w:rFonts w:ascii="Times New Roman" w:hAnsi="Times New Roman" w:cs="Times New Roman"/>
                <w:sz w:val="28"/>
                <w:szCs w:val="28"/>
              </w:rPr>
              <w:t>.</w:t>
            </w:r>
          </w:p>
        </w:tc>
        <w:tc>
          <w:tcPr>
            <w:tcW w:w="425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113CCE">
              <w:rPr>
                <w:rFonts w:ascii="Times New Roman" w:hAnsi="Times New Roman" w:cs="Times New Roman"/>
                <w:sz w:val="28"/>
                <w:szCs w:val="28"/>
              </w:rPr>
              <w:t>Разработка памяток</w:t>
            </w:r>
            <w:r w:rsidRPr="00D11D6F">
              <w:rPr>
                <w:rFonts w:ascii="Times New Roman" w:hAnsi="Times New Roman" w:cs="Times New Roman"/>
                <w:b/>
                <w:bCs/>
                <w:sz w:val="28"/>
                <w:szCs w:val="28"/>
              </w:rPr>
              <w:t xml:space="preserve"> </w:t>
            </w:r>
            <w:r w:rsidRPr="00D11D6F">
              <w:rPr>
                <w:rFonts w:ascii="Times New Roman" w:hAnsi="Times New Roman" w:cs="Times New Roman"/>
                <w:sz w:val="28"/>
                <w:szCs w:val="28"/>
              </w:rPr>
              <w:t xml:space="preserve">для родителей </w:t>
            </w:r>
          </w:p>
        </w:tc>
        <w:tc>
          <w:tcPr>
            <w:tcW w:w="2268"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Творческая группа.</w:t>
            </w: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8"/>
        </w:trPr>
        <w:tc>
          <w:tcPr>
            <w:tcW w:w="851"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color w:val="000000"/>
                <w:sz w:val="28"/>
                <w:szCs w:val="28"/>
                <w:lang w:eastAsia="ar-SA"/>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576532">
              <w:rPr>
                <w:rFonts w:ascii="Times New Roman" w:hAnsi="Times New Roman" w:cs="Times New Roman"/>
                <w:sz w:val="28"/>
                <w:szCs w:val="28"/>
              </w:rPr>
              <w:t>4</w:t>
            </w:r>
            <w:r w:rsidRPr="00D11D6F">
              <w:rPr>
                <w:rFonts w:ascii="Times New Roman" w:hAnsi="Times New Roman" w:cs="Times New Roman"/>
                <w:sz w:val="28"/>
                <w:szCs w:val="28"/>
              </w:rPr>
              <w:t>.</w:t>
            </w:r>
          </w:p>
        </w:tc>
        <w:tc>
          <w:tcPr>
            <w:tcW w:w="425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616527">
            <w:pPr>
              <w:shd w:val="clear" w:color="auto" w:fill="FFFFFF"/>
              <w:autoSpaceDE w:val="0"/>
              <w:rPr>
                <w:rFonts w:cs="Times New Roman"/>
                <w:sz w:val="28"/>
                <w:szCs w:val="28"/>
              </w:rPr>
            </w:pPr>
            <w:r w:rsidRPr="00D11D6F">
              <w:rPr>
                <w:rFonts w:cs="Times New Roman"/>
                <w:b/>
                <w:bCs/>
                <w:color w:val="000000"/>
                <w:sz w:val="28"/>
                <w:szCs w:val="28"/>
                <w:lang w:eastAsia="ar-SA"/>
              </w:rPr>
              <w:t xml:space="preserve">Консультация </w:t>
            </w:r>
            <w:r w:rsidRPr="00D11D6F">
              <w:rPr>
                <w:rFonts w:cs="Times New Roman"/>
                <w:bCs/>
                <w:sz w:val="28"/>
                <w:szCs w:val="28"/>
                <w:lang w:eastAsia="ar-SA"/>
              </w:rPr>
              <w:t xml:space="preserve">«Влияние </w:t>
            </w:r>
            <w:r w:rsidR="00616527">
              <w:rPr>
                <w:rFonts w:cs="Times New Roman"/>
                <w:bCs/>
                <w:sz w:val="28"/>
                <w:szCs w:val="28"/>
                <w:lang w:eastAsia="ar-SA"/>
              </w:rPr>
              <w:t xml:space="preserve">музыки на экологическое развитие </w:t>
            </w:r>
            <w:r w:rsidRPr="00D11D6F">
              <w:rPr>
                <w:rFonts w:cs="Times New Roman"/>
                <w:bCs/>
                <w:sz w:val="28"/>
                <w:szCs w:val="28"/>
                <w:lang w:eastAsia="ar-SA"/>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6E3582"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 xml:space="preserve">Музыкальные </w:t>
            </w:r>
            <w:r w:rsidR="00D11D6F" w:rsidRPr="00D11D6F">
              <w:rPr>
                <w:rFonts w:ascii="Times New Roman" w:hAnsi="Times New Roman" w:cs="Times New Roman"/>
                <w:sz w:val="28"/>
                <w:szCs w:val="28"/>
              </w:rPr>
              <w:t>руководители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800" w:hanging="720"/>
              <w:jc w:val="center"/>
              <w:rPr>
                <w:rFonts w:ascii="Times New Roman" w:hAnsi="Times New Roman" w:cs="Times New Roman"/>
                <w:sz w:val="28"/>
                <w:szCs w:val="28"/>
              </w:rPr>
            </w:pPr>
            <w:r w:rsidRPr="00D11D6F">
              <w:rPr>
                <w:rFonts w:ascii="Times New Roman" w:hAnsi="Times New Roman" w:cs="Times New Roman"/>
                <w:b/>
                <w:sz w:val="28"/>
                <w:szCs w:val="28"/>
                <w:lang w:val="en-US"/>
              </w:rPr>
              <w:t>V</w:t>
            </w:r>
            <w:r w:rsidRPr="00D11D6F">
              <w:rPr>
                <w:rFonts w:ascii="Times New Roman" w:hAnsi="Times New Roman" w:cs="Times New Roman"/>
                <w:b/>
                <w:sz w:val="28"/>
                <w:szCs w:val="28"/>
              </w:rPr>
              <w:t>. Массовые мероприятия.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V</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Музыкальный праздник «Рождественские святки».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6E3582"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 xml:space="preserve">Музыкальные </w:t>
            </w:r>
            <w:r w:rsidRPr="00D11D6F">
              <w:rPr>
                <w:rFonts w:ascii="Times New Roman" w:hAnsi="Times New Roman" w:cs="Times New Roman"/>
                <w:sz w:val="28"/>
                <w:szCs w:val="28"/>
              </w:rPr>
              <w:t>руководители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начале января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Конкурс на лучшую Новогоднюю игрушку.</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V.3.</w:t>
            </w:r>
          </w:p>
        </w:tc>
        <w:tc>
          <w:tcPr>
            <w:tcW w:w="4197"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детских поделок «Зимушка хрустальная».</w:t>
            </w:r>
          </w:p>
        </w:tc>
        <w:tc>
          <w:tcPr>
            <w:tcW w:w="2268"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490"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течение месяца</w:t>
            </w: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80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113CCE">
              <w:rPr>
                <w:rFonts w:ascii="Times New Roman" w:hAnsi="Times New Roman" w:cs="Times New Roman"/>
                <w:bCs/>
                <w:sz w:val="28"/>
                <w:szCs w:val="28"/>
              </w:rPr>
              <w:t>Консультация для воспитателей и младших воспитателей:</w:t>
            </w:r>
            <w:r w:rsidRPr="00D11D6F">
              <w:rPr>
                <w:rFonts w:ascii="Times New Roman" w:hAnsi="Times New Roman" w:cs="Times New Roman"/>
                <w:b/>
                <w:sz w:val="28"/>
                <w:szCs w:val="28"/>
              </w:rPr>
              <w:t xml:space="preserve"> </w:t>
            </w:r>
            <w:r w:rsidRPr="00D11D6F">
              <w:rPr>
                <w:rFonts w:ascii="Times New Roman" w:hAnsi="Times New Roman" w:cs="Times New Roman"/>
                <w:sz w:val="28"/>
                <w:szCs w:val="28"/>
              </w:rPr>
              <w:t>«Соблюдении Сан и ПИН»</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sidR="006E3582">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мероприятий по сезонной профилактике против гриппа.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 </w:t>
            </w:r>
            <w:r w:rsidR="0040479A">
              <w:rPr>
                <w:rFonts w:ascii="Times New Roman" w:hAnsi="Times New Roman" w:cs="Times New Roman"/>
                <w:sz w:val="28"/>
                <w:szCs w:val="28"/>
              </w:rPr>
              <w:t>С</w:t>
            </w:r>
            <w:r w:rsidR="006E3582" w:rsidRPr="00D11D6F">
              <w:rPr>
                <w:rFonts w:ascii="Times New Roman" w:hAnsi="Times New Roman" w:cs="Times New Roman"/>
                <w:sz w:val="28"/>
                <w:szCs w:val="28"/>
              </w:rPr>
              <w:t>т</w:t>
            </w:r>
            <w:r w:rsidR="006E3582">
              <w:rPr>
                <w:rFonts w:ascii="Times New Roman" w:hAnsi="Times New Roman" w:cs="Times New Roman"/>
                <w:sz w:val="28"/>
                <w:szCs w:val="28"/>
              </w:rPr>
              <w:t xml:space="preserve">аршая </w:t>
            </w:r>
            <w:r w:rsidR="006E3582" w:rsidRPr="00D11D6F">
              <w:rPr>
                <w:rFonts w:ascii="Times New Roman" w:hAnsi="Times New Roman" w:cs="Times New Roman"/>
                <w:sz w:val="28"/>
                <w:szCs w:val="28"/>
              </w:rPr>
              <w:t>медсестра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576532">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A87F4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6E3582"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05"/>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E82D1B">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 (административная проверка)</w:t>
            </w:r>
            <w:r w:rsidR="00E46C6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6E3582"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76"/>
        </w:trPr>
        <w:tc>
          <w:tcPr>
            <w:tcW w:w="9861" w:type="dxa"/>
            <w:gridSpan w:val="6"/>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80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VII. </w:t>
            </w: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82D1B">
              <w:rPr>
                <w:rFonts w:ascii="Times New Roman" w:hAnsi="Times New Roman" w:cs="Times New Roman"/>
                <w:sz w:val="28"/>
                <w:szCs w:val="28"/>
              </w:rPr>
              <w:t>1</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Ревизия продуктового склада. Контроль за закладкой продуктов.</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jc w:val="both"/>
              <w:rPr>
                <w:rFonts w:cs="Times New Roman"/>
                <w:sz w:val="28"/>
                <w:szCs w:val="28"/>
              </w:rPr>
            </w:pPr>
            <w:r w:rsidRPr="00D11D6F">
              <w:rPr>
                <w:rFonts w:cs="Times New Roman"/>
                <w:sz w:val="28"/>
                <w:szCs w:val="28"/>
              </w:rPr>
              <w:t>Заведую</w:t>
            </w:r>
            <w:r>
              <w:rPr>
                <w:rFonts w:cs="Times New Roman"/>
                <w:sz w:val="28"/>
                <w:szCs w:val="28"/>
              </w:rPr>
              <w:t>щий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82D1B">
              <w:rPr>
                <w:rFonts w:ascii="Times New Roman" w:hAnsi="Times New Roman" w:cs="Times New Roman"/>
                <w:sz w:val="28"/>
                <w:szCs w:val="28"/>
              </w:rPr>
              <w:t>2</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50DFB">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Анализ качества работы по охране труда, соблюдению техники безопасности, пожарной безопасности </w:t>
            </w:r>
            <w:r w:rsidR="00D50DFB">
              <w:rPr>
                <w:rFonts w:ascii="Times New Roman" w:hAnsi="Times New Roman" w:cs="Times New Roman"/>
                <w:sz w:val="28"/>
                <w:szCs w:val="28"/>
              </w:rPr>
              <w:t>в Центре</w:t>
            </w:r>
            <w:r w:rsidRPr="00D11D6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82D1B">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Утверждение новой номенклатуры дел на календарный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489"/>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82D1B">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выполнения сметы за 202</w:t>
            </w:r>
            <w:r w:rsidR="00113CCE">
              <w:rPr>
                <w:rFonts w:ascii="Times New Roman" w:hAnsi="Times New Roman" w:cs="Times New Roman"/>
                <w:sz w:val="28"/>
                <w:szCs w:val="28"/>
              </w:rPr>
              <w:t>1</w:t>
            </w:r>
            <w:r w:rsidRPr="00D11D6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54"/>
        </w:trPr>
        <w:tc>
          <w:tcPr>
            <w:tcW w:w="906"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82D1B">
              <w:rPr>
                <w:rFonts w:ascii="Times New Roman" w:hAnsi="Times New Roman" w:cs="Times New Roman"/>
                <w:sz w:val="28"/>
                <w:szCs w:val="28"/>
              </w:rPr>
              <w:t>5</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Обследование зданий и сооружений, спортивного инвентаря и игрового оборудования.</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bl>
    <w:p w:rsidR="00D11D6F" w:rsidRPr="00954EE3"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Февраль</w:t>
      </w:r>
    </w:p>
    <w:tbl>
      <w:tblPr>
        <w:tblW w:w="9906" w:type="dxa"/>
        <w:tblInd w:w="108" w:type="dxa"/>
        <w:tblLayout w:type="fixed"/>
        <w:tblLook w:val="0000" w:firstRow="0" w:lastRow="0" w:firstColumn="0" w:lastColumn="0" w:noHBand="0" w:noVBand="0"/>
      </w:tblPr>
      <w:tblGrid>
        <w:gridCol w:w="811"/>
        <w:gridCol w:w="95"/>
        <w:gridCol w:w="4197"/>
        <w:gridCol w:w="2268"/>
        <w:gridCol w:w="2535"/>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6"/>
              </w:numPr>
              <w:suppressAutoHyphens/>
              <w:snapToGrid w:val="0"/>
              <w:jc w:val="center"/>
              <w:rPr>
                <w:rFonts w:ascii="Times New Roman" w:hAnsi="Times New Roman" w:cs="Times New Roman"/>
                <w:bCs/>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55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rPr>
            </w:pPr>
            <w:r w:rsidRPr="00D11D6F">
              <w:rPr>
                <w:rFonts w:ascii="Times New Roman" w:hAnsi="Times New Roman" w:cs="Times New Roman"/>
                <w:bCs/>
                <w:sz w:val="28"/>
                <w:szCs w:val="28"/>
                <w:lang w:val="en-US"/>
              </w:rPr>
              <w:t>I</w:t>
            </w:r>
            <w:r w:rsidRPr="00D11D6F">
              <w:rPr>
                <w:rFonts w:ascii="Times New Roman" w:hAnsi="Times New Roman" w:cs="Times New Roman"/>
                <w:bCs/>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rPr>
            </w:pPr>
            <w:r w:rsidRPr="00D11D6F">
              <w:rPr>
                <w:rFonts w:ascii="Times New Roman" w:hAnsi="Times New Roman" w:cs="Times New Roman"/>
                <w:bCs/>
                <w:sz w:val="28"/>
                <w:szCs w:val="28"/>
              </w:rPr>
              <w:t xml:space="preserve">Работа педагогов по темам самообразования (наблюдение, </w:t>
            </w:r>
            <w:r w:rsidRPr="00D11D6F">
              <w:rPr>
                <w:rFonts w:ascii="Times New Roman" w:hAnsi="Times New Roman" w:cs="Times New Roman"/>
                <w:bCs/>
                <w:sz w:val="28"/>
                <w:szCs w:val="28"/>
              </w:rPr>
              <w:lastRenderedPageBreak/>
              <w:t>анализ документации, собеседование)</w:t>
            </w:r>
            <w:r w:rsidR="00E82D1B">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lastRenderedPageBreak/>
              <w:t xml:space="preserve">Старший воспитатель </w:t>
            </w:r>
          </w:p>
          <w:p w:rsidR="00D11D6F" w:rsidRPr="00D11D6F" w:rsidRDefault="00D11D6F" w:rsidP="00D11D6F">
            <w:pPr>
              <w:pStyle w:val="a5"/>
              <w:snapToGrid w:val="0"/>
              <w:jc w:val="both"/>
              <w:rPr>
                <w:rFonts w:ascii="Times New Roman" w:hAnsi="Times New Roman" w:cs="Times New Roman"/>
                <w:bCs/>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lang w:val="en-US"/>
              </w:rPr>
            </w:pPr>
            <w:r w:rsidRPr="00D11D6F">
              <w:rPr>
                <w:rFonts w:ascii="Times New Roman" w:hAnsi="Times New Roman" w:cs="Times New Roman"/>
                <w:bCs/>
                <w:sz w:val="28"/>
                <w:szCs w:val="28"/>
              </w:rPr>
              <w:lastRenderedPageBreak/>
              <w:t>В течение месяца</w:t>
            </w:r>
          </w:p>
        </w:tc>
      </w:tr>
      <w:tr w:rsidR="00D11D6F" w:rsidRPr="00D11D6F" w:rsidTr="00D11D6F">
        <w:trPr>
          <w:trHeight w:val="58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lang w:val="en-US"/>
              </w:rPr>
            </w:pPr>
            <w:r w:rsidRPr="00D11D6F">
              <w:rPr>
                <w:rFonts w:ascii="Times New Roman" w:hAnsi="Times New Roman" w:cs="Times New Roman"/>
                <w:bCs/>
                <w:sz w:val="28"/>
                <w:szCs w:val="28"/>
                <w:lang w:val="en-US"/>
              </w:rPr>
              <w:t>I</w:t>
            </w:r>
            <w:r w:rsidRPr="00D11D6F">
              <w:rPr>
                <w:rFonts w:ascii="Times New Roman" w:hAnsi="Times New Roman" w:cs="Times New Roman"/>
                <w:bCs/>
                <w:sz w:val="28"/>
                <w:szCs w:val="28"/>
              </w:rPr>
              <w:t>.2.</w:t>
            </w:r>
          </w:p>
          <w:p w:rsidR="00D11D6F" w:rsidRPr="00D11D6F" w:rsidRDefault="00D11D6F" w:rsidP="00D11D6F">
            <w:pPr>
              <w:pStyle w:val="a5"/>
              <w:snapToGrid w:val="0"/>
              <w:jc w:val="both"/>
              <w:rPr>
                <w:rFonts w:ascii="Times New Roman" w:hAnsi="Times New Roman" w:cs="Times New Roman"/>
                <w:bCs/>
                <w:sz w:val="28"/>
                <w:szCs w:val="28"/>
                <w:lang w:val="en-US"/>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autoSpaceDE w:val="0"/>
              <w:snapToGrid w:val="0"/>
              <w:jc w:val="both"/>
              <w:rPr>
                <w:rFonts w:eastAsia="TimesNewRomanPSMT" w:cs="Times New Roman"/>
                <w:bCs/>
                <w:color w:val="000000"/>
                <w:sz w:val="28"/>
                <w:szCs w:val="28"/>
              </w:rPr>
            </w:pPr>
            <w:r w:rsidRPr="00D11D6F">
              <w:rPr>
                <w:rFonts w:eastAsia="TimesNewRomanPSMT" w:cs="Times New Roman"/>
                <w:bCs/>
                <w:color w:val="000000"/>
                <w:sz w:val="28"/>
                <w:szCs w:val="28"/>
              </w:rPr>
              <w:t xml:space="preserve">Анализ физкультурно-оздоровительной работы </w:t>
            </w:r>
            <w:r w:rsidR="00E82D1B">
              <w:rPr>
                <w:rFonts w:eastAsia="TimesNewRomanPSMT" w:cs="Times New Roman"/>
                <w:bCs/>
                <w:color w:val="000000"/>
                <w:sz w:val="28"/>
                <w:szCs w:val="28"/>
              </w:rPr>
              <w:t>в ДОУ</w:t>
            </w:r>
            <w:r w:rsidRPr="00D11D6F">
              <w:rPr>
                <w:rFonts w:eastAsia="TimesNewRomanPSMT" w:cs="Times New Roman"/>
                <w:bCs/>
                <w:color w:val="000000"/>
                <w:sz w:val="28"/>
                <w:szCs w:val="28"/>
              </w:rPr>
              <w:t>. Соблюдение режима дня и организации работы группы с учетом специфики сезона, дня недели, общего настроения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6E3582" w:rsidP="00D11D6F">
            <w:pPr>
              <w:autoSpaceDE w:val="0"/>
              <w:snapToGrid w:val="0"/>
              <w:jc w:val="both"/>
              <w:rPr>
                <w:rFonts w:cs="Times New Roman"/>
                <w:bCs/>
                <w:sz w:val="28"/>
                <w:szCs w:val="28"/>
              </w:rPr>
            </w:pPr>
            <w:r w:rsidRPr="00D11D6F">
              <w:rPr>
                <w:rFonts w:cs="Times New Roman"/>
                <w:sz w:val="28"/>
                <w:szCs w:val="28"/>
              </w:rPr>
              <w:t>Ст</w:t>
            </w:r>
            <w:r>
              <w:rPr>
                <w:rFonts w:cs="Times New Roman"/>
                <w:sz w:val="28"/>
                <w:szCs w:val="28"/>
              </w:rPr>
              <w:t xml:space="preserve">аршая </w:t>
            </w:r>
            <w:r w:rsidRPr="00D11D6F">
              <w:rPr>
                <w:rFonts w:cs="Times New Roman"/>
                <w:sz w:val="28"/>
                <w:szCs w:val="28"/>
              </w:rPr>
              <w:t>медсестра</w:t>
            </w:r>
            <w:r>
              <w:rPr>
                <w:rFonts w:cs="Times New Roman"/>
                <w:sz w:val="28"/>
                <w:szCs w:val="28"/>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bCs/>
                <w:sz w:val="28"/>
                <w:szCs w:val="28"/>
              </w:rPr>
              <w:t>В течение месяца</w:t>
            </w:r>
          </w:p>
        </w:tc>
      </w:tr>
      <w:tr w:rsidR="00D11D6F" w:rsidRPr="00D11D6F" w:rsidTr="00D11D6F">
        <w:trPr>
          <w:trHeight w:val="192"/>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E82D1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9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рационального питания детей в группах (административная проверка</w:t>
            </w:r>
            <w:r w:rsidR="00E82D1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6E3582"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5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E82D1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7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954EE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D11D6F" w:rsidRPr="00D11D6F">
              <w:rPr>
                <w:rFonts w:ascii="Times New Roman" w:hAnsi="Times New Roman" w:cs="Times New Roman"/>
                <w:sz w:val="28"/>
                <w:szCs w:val="28"/>
              </w:rPr>
              <w:t>т</w:t>
            </w:r>
            <w:r w:rsidR="0040479A">
              <w:rPr>
                <w:rFonts w:ascii="Times New Roman" w:hAnsi="Times New Roman" w:cs="Times New Roman"/>
                <w:sz w:val="28"/>
                <w:szCs w:val="28"/>
              </w:rPr>
              <w:t xml:space="preserve">аршая </w:t>
            </w:r>
            <w:r w:rsidR="00D11D6F" w:rsidRPr="00D11D6F">
              <w:rPr>
                <w:rFonts w:ascii="Times New Roman" w:hAnsi="Times New Roman" w:cs="Times New Roman"/>
                <w:sz w:val="28"/>
                <w:szCs w:val="28"/>
              </w:rPr>
              <w:t>медсестра</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16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.7.</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E46C6B">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Воспитательно-образовательная работа педагогов в утренние часы (посещение групп, анализ работы воспитателей, анализ документации, соблюдение режима дня.)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w:t>
            </w:r>
            <w:r w:rsidRPr="00D11D6F">
              <w:rPr>
                <w:rFonts w:ascii="Times New Roman" w:hAnsi="Times New Roman" w:cs="Times New Roman"/>
                <w:b/>
                <w:sz w:val="28"/>
                <w:szCs w:val="28"/>
              </w:rPr>
              <w:t>. Организационно-педагогическая деятельность.</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spacing w:before="30"/>
              <w:rPr>
                <w:rFonts w:cs="Times New Roman"/>
                <w:sz w:val="28"/>
                <w:szCs w:val="28"/>
              </w:rPr>
            </w:pPr>
            <w:r w:rsidRPr="00D11D6F">
              <w:rPr>
                <w:rFonts w:cs="Times New Roman"/>
                <w:sz w:val="28"/>
                <w:szCs w:val="28"/>
              </w:rPr>
              <w:t xml:space="preserve">Пополнение и систематизация методической и вспомогательной литературой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E82D1B"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82D1B">
              <w:rPr>
                <w:rFonts w:ascii="Times New Roman" w:hAnsi="Times New Roman" w:cs="Times New Roman"/>
                <w:sz w:val="28"/>
                <w:szCs w:val="28"/>
              </w:rPr>
              <w:t>2</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проведению праздника, посвященного «23 Февраля».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 xml:space="preserve">Воспитатели, </w:t>
            </w:r>
            <w:r w:rsidR="00E46C6B">
              <w:rPr>
                <w:rFonts w:ascii="Times New Roman" w:hAnsi="Times New Roman" w:cs="Times New Roman"/>
                <w:sz w:val="28"/>
                <w:szCs w:val="28"/>
              </w:rPr>
              <w:t>инструктор по ФК</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февраля.</w:t>
            </w:r>
          </w:p>
        </w:tc>
      </w:tr>
      <w:tr w:rsidR="00D11D6F" w:rsidRPr="00D11D6F" w:rsidTr="00D11D6F">
        <w:trPr>
          <w:trHeight w:val="342"/>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82D1B">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Семинар-практикум «</w:t>
            </w:r>
            <w:r w:rsidR="00C03728" w:rsidRPr="00CE3C76">
              <w:rPr>
                <w:rFonts w:ascii="Times New Roman" w:hAnsi="Times New Roman" w:cs="Times New Roman"/>
                <w:sz w:val="28"/>
                <w:szCs w:val="28"/>
              </w:rPr>
              <w:t>Взаимодействие ДОУ и семьи по нравственно-патриотическому воспитанию дошкольников</w:t>
            </w:r>
            <w:r w:rsidRPr="00CE3C76">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февраля</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82D1B">
              <w:rPr>
                <w:rFonts w:ascii="Times New Roman" w:hAnsi="Times New Roman" w:cs="Times New Roman"/>
                <w:sz w:val="28"/>
                <w:szCs w:val="28"/>
              </w:rPr>
              <w:t>4</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Педагогический час (обзор новинок методической литературы, периодической печати).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291"/>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w:t>
            </w:r>
            <w:r w:rsidRPr="00D11D6F">
              <w:rPr>
                <w:rFonts w:ascii="Times New Roman" w:hAnsi="Times New Roman" w:cs="Times New Roman"/>
                <w:sz w:val="28"/>
                <w:szCs w:val="28"/>
              </w:rPr>
              <w:t>.</w:t>
            </w:r>
            <w:r w:rsidR="00E82D1B">
              <w:rPr>
                <w:rFonts w:ascii="Times New Roman" w:hAnsi="Times New Roman" w:cs="Times New Roman"/>
                <w:sz w:val="28"/>
                <w:szCs w:val="28"/>
              </w:rPr>
              <w:t>5</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Подготовка к проведению утренников ко Дню 8 Марта.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Весь коллектив</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февраля</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82D1B">
              <w:rPr>
                <w:rFonts w:ascii="Times New Roman" w:hAnsi="Times New Roman" w:cs="Times New Roman"/>
                <w:sz w:val="28"/>
                <w:szCs w:val="28"/>
              </w:rPr>
              <w:t>6</w:t>
            </w:r>
            <w:r w:rsidRPr="00D11D6F">
              <w:rPr>
                <w:rFonts w:ascii="Times New Roman" w:hAnsi="Times New Roman" w:cs="Times New Roman"/>
                <w:sz w:val="28"/>
                <w:szCs w:val="28"/>
              </w:rPr>
              <w:t>.</w:t>
            </w:r>
          </w:p>
        </w:tc>
        <w:tc>
          <w:tcPr>
            <w:tcW w:w="4292" w:type="dxa"/>
            <w:gridSpan w:val="2"/>
            <w:tcBorders>
              <w:left w:val="single" w:sz="4" w:space="0" w:color="000000"/>
              <w:bottom w:val="single" w:sz="4" w:space="0" w:color="000000"/>
            </w:tcBorders>
            <w:shd w:val="clear" w:color="auto" w:fill="auto"/>
          </w:tcPr>
          <w:p w:rsidR="00D11D6F" w:rsidRPr="00CE3C76" w:rsidRDefault="00D11D6F" w:rsidP="00144EF1">
            <w:pPr>
              <w:autoSpaceDE w:val="0"/>
              <w:snapToGrid w:val="0"/>
              <w:rPr>
                <w:rFonts w:cs="Times New Roman"/>
                <w:bCs/>
                <w:sz w:val="28"/>
                <w:szCs w:val="28"/>
              </w:rPr>
            </w:pPr>
            <w:r w:rsidRPr="00CE3C76">
              <w:rPr>
                <w:rFonts w:cs="Times New Roman"/>
                <w:bCs/>
                <w:sz w:val="28"/>
                <w:szCs w:val="28"/>
              </w:rPr>
              <w:t>Работа  творческой группы</w:t>
            </w:r>
            <w:r w:rsidR="00C03728" w:rsidRPr="00CE3C76">
              <w:rPr>
                <w:rFonts w:cs="Times New Roman"/>
                <w:bCs/>
                <w:sz w:val="28"/>
                <w:szCs w:val="28"/>
              </w:rPr>
              <w:t xml:space="preserve"> </w:t>
            </w:r>
            <w:r w:rsidRPr="00CE3C76">
              <w:rPr>
                <w:rFonts w:cs="Times New Roman"/>
                <w:bCs/>
                <w:sz w:val="28"/>
                <w:szCs w:val="28"/>
                <w:lang w:eastAsia="ar-SA"/>
              </w:rPr>
              <w:t>«</w:t>
            </w:r>
            <w:r w:rsidR="00144EF1" w:rsidRPr="00CE3C76">
              <w:rPr>
                <w:rFonts w:cs="Times New Roman"/>
                <w:bCs/>
                <w:sz w:val="28"/>
                <w:szCs w:val="28"/>
                <w:lang w:eastAsia="ar-SA"/>
              </w:rPr>
              <w:t xml:space="preserve">Взаимодействие с </w:t>
            </w:r>
            <w:r w:rsidRPr="00CE3C76">
              <w:rPr>
                <w:rFonts w:cs="Times New Roman"/>
                <w:bCs/>
                <w:sz w:val="28"/>
                <w:szCs w:val="28"/>
                <w:lang w:eastAsia="ar-SA"/>
              </w:rPr>
              <w:t>родителями</w:t>
            </w:r>
            <w:r w:rsidR="00144EF1" w:rsidRPr="00CE3C76">
              <w:rPr>
                <w:rFonts w:cs="Times New Roman"/>
                <w:bCs/>
                <w:sz w:val="28"/>
                <w:szCs w:val="28"/>
                <w:lang w:eastAsia="ar-SA"/>
              </w:rPr>
              <w:t xml:space="preserve"> по вопросам нравственно – патриотического воспитания</w:t>
            </w:r>
            <w:r w:rsidRPr="00CE3C76">
              <w:rPr>
                <w:rFonts w:cs="Times New Roman"/>
                <w:bCs/>
                <w:sz w:val="28"/>
                <w:szCs w:val="28"/>
                <w:lang w:eastAsia="ar-SA"/>
              </w:rPr>
              <w:t>».</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3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CE3C76" w:rsidRDefault="00D11D6F" w:rsidP="00D11D6F">
            <w:pPr>
              <w:pStyle w:val="a5"/>
              <w:snapToGrid w:val="0"/>
              <w:ind w:left="1800"/>
              <w:jc w:val="center"/>
              <w:rPr>
                <w:rFonts w:ascii="Times New Roman" w:hAnsi="Times New Roman" w:cs="Times New Roman"/>
                <w:bCs/>
                <w:sz w:val="28"/>
                <w:szCs w:val="28"/>
                <w:lang w:val="en-US"/>
              </w:rPr>
            </w:pPr>
            <w:r w:rsidRPr="00CE3C76">
              <w:rPr>
                <w:rFonts w:ascii="Times New Roman" w:hAnsi="Times New Roman" w:cs="Times New Roman"/>
                <w:bCs/>
                <w:sz w:val="28"/>
                <w:szCs w:val="28"/>
                <w:lang w:val="en-US"/>
              </w:rPr>
              <w:t>III</w:t>
            </w:r>
            <w:r w:rsidRPr="00CE3C76">
              <w:rPr>
                <w:rFonts w:ascii="Times New Roman" w:hAnsi="Times New Roman" w:cs="Times New Roman"/>
                <w:bCs/>
                <w:sz w:val="28"/>
                <w:szCs w:val="28"/>
              </w:rPr>
              <w:t>.     Работа с кадрами.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Консультация воспитателям</w:t>
            </w:r>
          </w:p>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«Связь здоровья ребёнка и микроклимата в семье»</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Инструктор по ФК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февраля</w:t>
            </w:r>
          </w:p>
        </w:tc>
      </w:tr>
      <w:tr w:rsidR="00D11D6F" w:rsidRPr="00D11D6F" w:rsidTr="00D11D6F">
        <w:trPr>
          <w:trHeight w:val="54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E82D1B">
              <w:rPr>
                <w:rFonts w:ascii="Times New Roman" w:hAnsi="Times New Roman" w:cs="Times New Roman"/>
                <w:sz w:val="28"/>
                <w:szCs w:val="28"/>
              </w:rPr>
              <w:t>2</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C03728"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Общее собрание коллектива</w:t>
            </w:r>
            <w:r w:rsidR="00E82D1B" w:rsidRPr="00CE3C76">
              <w:rPr>
                <w:rFonts w:ascii="Times New Roman" w:hAnsi="Times New Roman" w:cs="Times New Roman"/>
                <w:bCs/>
                <w:sz w:val="28"/>
                <w:szCs w:val="28"/>
              </w:rPr>
              <w:t xml:space="preserve"> </w:t>
            </w:r>
          </w:p>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 «Анализ качества работы по охране труда, соблюдению техники безопасности, пожарной безопасности ДОУ».</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r w:rsidR="004B39B8" w:rsidRPr="00D11D6F">
              <w:rPr>
                <w:rFonts w:ascii="Times New Roman" w:hAnsi="Times New Roman" w:cs="Times New Roman"/>
                <w:sz w:val="28"/>
                <w:szCs w:val="28"/>
              </w:rPr>
              <w:t>Зав</w:t>
            </w:r>
            <w:r w:rsidR="004B39B8">
              <w:rPr>
                <w:rFonts w:ascii="Times New Roman" w:hAnsi="Times New Roman" w:cs="Times New Roman"/>
                <w:sz w:val="28"/>
                <w:szCs w:val="28"/>
              </w:rPr>
              <w:t>едующий хозяйством</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6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B663B">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Консультация</w:t>
            </w:r>
            <w:r w:rsidR="00C03728" w:rsidRPr="00CE3C76">
              <w:rPr>
                <w:rFonts w:ascii="Times New Roman" w:hAnsi="Times New Roman" w:cs="Times New Roman"/>
                <w:bCs/>
                <w:sz w:val="28"/>
                <w:szCs w:val="28"/>
              </w:rPr>
              <w:t xml:space="preserve"> </w:t>
            </w:r>
            <w:r w:rsidRPr="00CE3C76">
              <w:rPr>
                <w:rFonts w:ascii="Times New Roman" w:hAnsi="Times New Roman" w:cs="Times New Roman"/>
                <w:bCs/>
                <w:sz w:val="28"/>
                <w:szCs w:val="28"/>
              </w:rPr>
              <w:t>«Народные музыкальные традиции»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Музыкальный руководитель</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IV </w:t>
            </w:r>
            <w:r w:rsidRPr="00D11D6F">
              <w:rPr>
                <w:rFonts w:ascii="Times New Roman" w:hAnsi="Times New Roman" w:cs="Times New Roman"/>
                <w:sz w:val="28"/>
                <w:szCs w:val="28"/>
              </w:rPr>
              <w:t>неделя месяца</w:t>
            </w:r>
          </w:p>
        </w:tc>
      </w:tr>
      <w:tr w:rsidR="00D11D6F" w:rsidRPr="00D11D6F" w:rsidTr="00D11D6F">
        <w:trPr>
          <w:trHeight w:val="222"/>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eastAsia="ar-SA"/>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1B663B">
              <w:rPr>
                <w:rFonts w:ascii="Times New Roman" w:hAnsi="Times New Roman" w:cs="Times New Roman"/>
                <w:sz w:val="28"/>
                <w:szCs w:val="28"/>
              </w:rPr>
              <w:t>4</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snapToGrid w:val="0"/>
              <w:jc w:val="both"/>
              <w:rPr>
                <w:rFonts w:cs="Times New Roman"/>
                <w:bCs/>
                <w:sz w:val="28"/>
                <w:szCs w:val="28"/>
              </w:rPr>
            </w:pPr>
            <w:r w:rsidRPr="00CE3C76">
              <w:rPr>
                <w:rFonts w:cs="Times New Roman"/>
                <w:bCs/>
                <w:sz w:val="28"/>
                <w:szCs w:val="28"/>
              </w:rPr>
              <w:t>Консультация для воспитателей: «Взаимодействие воспитателя и логопеда».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Учитель-логопед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80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IV</w:t>
            </w:r>
            <w:r w:rsidRPr="00D11D6F">
              <w:rPr>
                <w:rFonts w:ascii="Times New Roman" w:hAnsi="Times New Roman" w:cs="Times New Roman"/>
                <w:b/>
                <w:sz w:val="28"/>
                <w:szCs w:val="28"/>
              </w:rPr>
              <w:t>. Работа с родителями.</w:t>
            </w:r>
          </w:p>
        </w:tc>
      </w:tr>
      <w:tr w:rsidR="00D11D6F" w:rsidRPr="00D11D6F" w:rsidTr="00D11D6F">
        <w:trPr>
          <w:trHeight w:val="31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1B663B">
              <w:rPr>
                <w:rFonts w:ascii="Times New Roman" w:hAnsi="Times New Roman" w:cs="Times New Roman"/>
                <w:sz w:val="28"/>
                <w:szCs w:val="28"/>
              </w:rPr>
              <w:t>1</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tabs>
                <w:tab w:val="left" w:pos="4695"/>
              </w:tabs>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Консультация для родителей «Привитие культурно-гигиенических навыков – основа обучения личной гигиены».</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Воспитатель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7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1B663B">
              <w:rPr>
                <w:rFonts w:ascii="Times New Roman" w:hAnsi="Times New Roman" w:cs="Times New Roman"/>
                <w:sz w:val="28"/>
                <w:szCs w:val="28"/>
              </w:rPr>
              <w:t>2</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tabs>
                <w:tab w:val="left" w:pos="4695"/>
              </w:tabs>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Дискуссия с родителями о ценностях здорового образа жизни </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4B39B8" w:rsidP="00D11D6F">
            <w:pPr>
              <w:pStyle w:val="a5"/>
              <w:snapToGrid w:val="0"/>
              <w:rPr>
                <w:rFonts w:ascii="Times New Roman" w:hAnsi="Times New Roman" w:cs="Times New Roman"/>
                <w:sz w:val="28"/>
                <w:szCs w:val="28"/>
              </w:rPr>
            </w:pPr>
            <w:r>
              <w:rPr>
                <w:rFonts w:ascii="Times New Roman" w:hAnsi="Times New Roman" w:cs="Times New Roman"/>
                <w:sz w:val="28"/>
                <w:szCs w:val="28"/>
              </w:rPr>
              <w:t>Инструктор по ФК</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1B663B">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tabs>
                <w:tab w:val="left" w:pos="4695"/>
              </w:tabs>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выпуском стенгазет для родителей по всем возрастным группам.</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535"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месяца</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7"/>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Массовые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Музыкальное развлечение «Ух ты, масленица!»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w:t>
            </w:r>
            <w:r w:rsidR="006E3582">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 специалисты.</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5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детских рисунков «Мой папа -</w:t>
            </w:r>
            <w:r w:rsidR="00C03728">
              <w:rPr>
                <w:rFonts w:ascii="Times New Roman" w:hAnsi="Times New Roman" w:cs="Times New Roman"/>
                <w:sz w:val="28"/>
                <w:szCs w:val="28"/>
              </w:rPr>
              <w:t xml:space="preserve"> </w:t>
            </w:r>
            <w:r w:rsidRPr="00D11D6F">
              <w:rPr>
                <w:rFonts w:ascii="Times New Roman" w:hAnsi="Times New Roman" w:cs="Times New Roman"/>
                <w:sz w:val="28"/>
                <w:szCs w:val="28"/>
              </w:rPr>
              <w:t>военный!».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К 23 Февраля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праздника, посвященного Дню защитника Отечества.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w:t>
            </w:r>
            <w:r w:rsidR="001C7B63">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К 23 февраля</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7"/>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Инструктаж. Профилактика гриппа в ДОУ в период </w:t>
            </w:r>
            <w:r w:rsidRPr="00D11D6F">
              <w:rPr>
                <w:rFonts w:ascii="Times New Roman" w:hAnsi="Times New Roman" w:cs="Times New Roman"/>
                <w:sz w:val="28"/>
                <w:szCs w:val="28"/>
              </w:rPr>
              <w:lastRenderedPageBreak/>
              <w:t>эпидемиологического неблагополучия.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врач-педиатр.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lastRenderedPageBreak/>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Руководство и контроль за организацией и проведением закаливающих мероприятий в группах.</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40479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1C7B63" w:rsidRPr="00D11D6F">
              <w:rPr>
                <w:rFonts w:ascii="Times New Roman" w:hAnsi="Times New Roman" w:cs="Times New Roman"/>
                <w:sz w:val="28"/>
                <w:szCs w:val="28"/>
              </w:rPr>
              <w:t>т</w:t>
            </w:r>
            <w:r w:rsidR="001C7B63">
              <w:rPr>
                <w:rFonts w:ascii="Times New Roman" w:hAnsi="Times New Roman" w:cs="Times New Roman"/>
                <w:sz w:val="28"/>
                <w:szCs w:val="28"/>
              </w:rPr>
              <w:t xml:space="preserve">аршая </w:t>
            </w:r>
            <w:r w:rsidR="001C7B63"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5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1B663B">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eastAsia="TimesNewRomanPSMT" w:hAnsi="Times New Roman" w:cs="Times New Roman"/>
                <w:color w:val="000000"/>
                <w:sz w:val="28"/>
                <w:szCs w:val="28"/>
              </w:rPr>
            </w:pPr>
            <w:r w:rsidRPr="00D11D6F">
              <w:rPr>
                <w:rFonts w:ascii="Times New Roman" w:hAnsi="Times New Roman" w:cs="Times New Roman"/>
                <w:bCs/>
                <w:sz w:val="28"/>
                <w:szCs w:val="28"/>
              </w:rPr>
              <w:t>Проверка организации  питания в группах.</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eastAsia="TimesNewRomanPSMT" w:hAnsi="Times New Roman" w:cs="Times New Roman"/>
                <w:color w:val="000000"/>
                <w:sz w:val="28"/>
                <w:szCs w:val="28"/>
              </w:rPr>
            </w:pPr>
            <w:r w:rsidRPr="00D11D6F">
              <w:rPr>
                <w:rFonts w:ascii="Times New Roman" w:eastAsia="TimesNewRomanPSMT" w:hAnsi="Times New Roman" w:cs="Times New Roman"/>
                <w:color w:val="000000"/>
                <w:sz w:val="28"/>
                <w:szCs w:val="28"/>
              </w:rPr>
              <w:t xml:space="preserve">Заведующий, </w:t>
            </w:r>
          </w:p>
          <w:p w:rsidR="00D11D6F" w:rsidRPr="00D11D6F" w:rsidRDefault="001C7B63" w:rsidP="00D11D6F">
            <w:pPr>
              <w:pStyle w:val="a5"/>
              <w:snapToGrid w:val="0"/>
              <w:jc w:val="both"/>
              <w:rPr>
                <w:rFonts w:ascii="Times New Roman" w:eastAsia="TimesNewRomanPSMT" w:hAnsi="Times New Roman" w:cs="Times New Roman"/>
                <w:color w:val="000000"/>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eastAsia="TimesNewRomanPSMT" w:hAnsi="Times New Roman" w:cs="Times New Roman"/>
                <w:color w:val="000000"/>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eastAsia="TimesNewRomanPSMT" w:hAnsi="Times New Roman" w:cs="Times New Roman"/>
                <w:color w:val="000000"/>
                <w:sz w:val="28"/>
                <w:szCs w:val="28"/>
              </w:rPr>
              <w:t>Совет по питанию.</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5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1B663B">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1B663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11"/>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1B663B">
              <w:rPr>
                <w:rFonts w:ascii="Times New Roman" w:hAnsi="Times New Roman" w:cs="Times New Roman"/>
                <w:sz w:val="28"/>
                <w:szCs w:val="28"/>
              </w:rPr>
              <w:t>5</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Ежемесячно</w:t>
            </w:r>
          </w:p>
        </w:tc>
      </w:tr>
      <w:tr w:rsidR="00D11D6F" w:rsidRPr="00D11D6F" w:rsidTr="00D11D6F">
        <w:trPr>
          <w:trHeight w:val="276"/>
        </w:trPr>
        <w:tc>
          <w:tcPr>
            <w:tcW w:w="9906"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7"/>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благоустройству территории.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p w:rsidR="00D11D6F" w:rsidRPr="00D11D6F" w:rsidRDefault="00D11D6F" w:rsidP="00D11D6F">
            <w:pPr>
              <w:pStyle w:val="a5"/>
              <w:snapToGrid w:val="0"/>
              <w:rPr>
                <w:rFonts w:ascii="Times New Roman" w:hAnsi="Times New Roman" w:cs="Times New Roman"/>
                <w:sz w:val="28"/>
                <w:szCs w:val="28"/>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Оперативное совещание по итогам анализа питания в Центре.</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.3.</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упорядочению номенклатуры дел.</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E46C6B">
            <w:pPr>
              <w:pStyle w:val="a5"/>
              <w:snapToGrid w:val="0"/>
              <w:jc w:val="both"/>
              <w:rPr>
                <w:rFonts w:ascii="Times New Roman" w:hAnsi="Times New Roman" w:cs="Times New Roman"/>
                <w:sz w:val="28"/>
                <w:szCs w:val="28"/>
              </w:rPr>
            </w:pPr>
            <w:r w:rsidRPr="000D6812">
              <w:rPr>
                <w:rFonts w:ascii="Times New Roman" w:hAnsi="Times New Roman" w:cs="Times New Roman"/>
                <w:sz w:val="28"/>
                <w:szCs w:val="28"/>
              </w:rPr>
              <w:t xml:space="preserve">Заведующий, </w:t>
            </w:r>
            <w:r w:rsidR="0091282A" w:rsidRPr="000D6812">
              <w:rPr>
                <w:rFonts w:ascii="Times New Roman" w:hAnsi="Times New Roman" w:cs="Times New Roman"/>
                <w:sz w:val="28"/>
                <w:szCs w:val="28"/>
              </w:rPr>
              <w:t>Заведующий хозяйством</w:t>
            </w:r>
            <w:r w:rsidR="00E46C6B">
              <w:rPr>
                <w:rFonts w:ascii="Times New Roman" w:hAnsi="Times New Roman" w:cs="Times New Roman"/>
                <w:sz w:val="28"/>
                <w:szCs w:val="28"/>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.4.</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акта проверки технического состояния и проверки пожранных рукавов.</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63739">
              <w:rPr>
                <w:rFonts w:ascii="Times New Roman" w:hAnsi="Times New Roman" w:cs="Times New Roman"/>
                <w:sz w:val="28"/>
                <w:szCs w:val="28"/>
              </w:rPr>
              <w:t>5</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Контроль за выполнением режима дня.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3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63739">
              <w:rPr>
                <w:rFonts w:ascii="Times New Roman" w:hAnsi="Times New Roman" w:cs="Times New Roman"/>
                <w:sz w:val="28"/>
                <w:szCs w:val="28"/>
              </w:rPr>
              <w:t>6</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Совещание при заведующем.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2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63739">
              <w:rPr>
                <w:rFonts w:ascii="Times New Roman" w:hAnsi="Times New Roman" w:cs="Times New Roman"/>
                <w:sz w:val="28"/>
                <w:szCs w:val="28"/>
              </w:rPr>
              <w:t>7</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3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63739">
              <w:rPr>
                <w:rFonts w:ascii="Times New Roman" w:hAnsi="Times New Roman" w:cs="Times New Roman"/>
                <w:sz w:val="28"/>
                <w:szCs w:val="28"/>
              </w:rPr>
              <w:t>8.</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w:t>
            </w:r>
            <w:r w:rsidR="00E46C6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2E237C" w:rsidRDefault="002E237C" w:rsidP="00954EE3">
      <w:pPr>
        <w:pStyle w:val="a5"/>
        <w:jc w:val="center"/>
        <w:rPr>
          <w:rFonts w:ascii="Times New Roman" w:hAnsi="Times New Roman" w:cs="Times New Roman"/>
          <w:b/>
          <w:i/>
          <w:sz w:val="28"/>
          <w:szCs w:val="28"/>
          <w:u w:val="single"/>
        </w:rPr>
      </w:pPr>
    </w:p>
    <w:p w:rsidR="00D11D6F" w:rsidRPr="00954EE3"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lastRenderedPageBreak/>
        <w:t>Март</w:t>
      </w:r>
    </w:p>
    <w:tbl>
      <w:tblPr>
        <w:tblW w:w="9923" w:type="dxa"/>
        <w:tblInd w:w="108" w:type="dxa"/>
        <w:tblLayout w:type="fixed"/>
        <w:tblLook w:val="0000" w:firstRow="0" w:lastRow="0" w:firstColumn="0" w:lastColumn="0" w:noHBand="0" w:noVBand="0"/>
      </w:tblPr>
      <w:tblGrid>
        <w:gridCol w:w="811"/>
        <w:gridCol w:w="95"/>
        <w:gridCol w:w="4197"/>
        <w:gridCol w:w="2268"/>
        <w:gridCol w:w="2552"/>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8"/>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537"/>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календарных планов воспитателей по работе с родителями (наблюдение, анализ документации, беседы)</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07"/>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19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питания детей в группах (административная проверка)</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Ст</w:t>
            </w:r>
            <w:r>
              <w:rPr>
                <w:rFonts w:ascii="Times New Roman" w:hAnsi="Times New Roman" w:cs="Times New Roman"/>
                <w:sz w:val="28"/>
                <w:szCs w:val="28"/>
              </w:rPr>
              <w:t xml:space="preserve">аршая </w:t>
            </w:r>
            <w:r w:rsidRPr="00D11D6F">
              <w:rPr>
                <w:rFonts w:ascii="Times New Roman" w:hAnsi="Times New Roman" w:cs="Times New Roman"/>
                <w:sz w:val="28"/>
                <w:szCs w:val="28"/>
              </w:rPr>
              <w:t>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12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E63739">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15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40479A"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D11D6F" w:rsidRPr="00D11D6F">
              <w:rPr>
                <w:rFonts w:ascii="Times New Roman" w:hAnsi="Times New Roman" w:cs="Times New Roman"/>
                <w:sz w:val="28"/>
                <w:szCs w:val="28"/>
              </w:rPr>
              <w:t>т</w:t>
            </w:r>
            <w:r>
              <w:rPr>
                <w:rFonts w:ascii="Times New Roman" w:hAnsi="Times New Roman" w:cs="Times New Roman"/>
                <w:sz w:val="28"/>
                <w:szCs w:val="28"/>
              </w:rPr>
              <w:t xml:space="preserve">аршая </w:t>
            </w:r>
            <w:r w:rsidR="00D11D6F" w:rsidRPr="00D11D6F">
              <w:rPr>
                <w:rFonts w:ascii="Times New Roman" w:hAnsi="Times New Roman" w:cs="Times New Roman"/>
                <w:sz w:val="28"/>
                <w:szCs w:val="28"/>
              </w:rPr>
              <w:t>медсестра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72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snapToGrid w:val="0"/>
              <w:jc w:val="both"/>
              <w:rPr>
                <w:rFonts w:cs="Times New Roman"/>
                <w:sz w:val="28"/>
                <w:szCs w:val="28"/>
              </w:rPr>
            </w:pPr>
            <w:r w:rsidRPr="00D11D6F">
              <w:rPr>
                <w:rFonts w:cs="Times New Roman"/>
                <w:sz w:val="28"/>
                <w:szCs w:val="28"/>
              </w:rPr>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основная группа мониторинга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i/>
                <w:iCs/>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13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rPr>
            </w:pPr>
            <w:r w:rsidRPr="00D11D6F">
              <w:rPr>
                <w:rFonts w:ascii="Times New Roman" w:hAnsi="Times New Roman" w:cs="Times New Roman"/>
                <w:b/>
                <w:bCs/>
                <w:i/>
                <w:iCs/>
                <w:sz w:val="28"/>
                <w:szCs w:val="28"/>
              </w:rPr>
              <w:t>Тематический контроль</w:t>
            </w:r>
          </w:p>
        </w:tc>
      </w:tr>
      <w:tr w:rsidR="00D11D6F" w:rsidRPr="00D11D6F" w:rsidTr="00D11D6F">
        <w:trPr>
          <w:trHeight w:val="12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.7.</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CF67F2">
            <w:pPr>
              <w:rPr>
                <w:rFonts w:cs="Times New Roman"/>
                <w:sz w:val="26"/>
                <w:szCs w:val="26"/>
              </w:rPr>
            </w:pPr>
            <w:r w:rsidRPr="00D11D6F">
              <w:rPr>
                <w:rFonts w:cs="Times New Roman"/>
                <w:sz w:val="28"/>
                <w:szCs w:val="28"/>
              </w:rPr>
              <w:t>«</w:t>
            </w:r>
            <w:r w:rsidR="00CF67F2" w:rsidRPr="00CF67F2">
              <w:rPr>
                <w:rFonts w:cs="Times New Roman"/>
                <w:sz w:val="28"/>
                <w:szCs w:val="28"/>
              </w:rPr>
              <w:t>Организация воспитательно-образовательной работы по нравственно-па</w:t>
            </w:r>
            <w:r w:rsidR="00CF67F2">
              <w:rPr>
                <w:rFonts w:cs="Times New Roman"/>
                <w:sz w:val="28"/>
                <w:szCs w:val="28"/>
              </w:rPr>
              <w:t>триотическому воспитанию детей</w:t>
            </w:r>
            <w:r w:rsidRPr="00D11D6F">
              <w:rPr>
                <w:rFonts w:cs="Times New Roman"/>
                <w:sz w:val="28"/>
                <w:szCs w:val="28"/>
              </w:rPr>
              <w:t>»</w:t>
            </w:r>
            <w:r w:rsidR="00CF67F2">
              <w:rPr>
                <w:rFonts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E63739">
            <w:pPr>
              <w:jc w:val="both"/>
              <w:rPr>
                <w:rFonts w:cs="Times New Roman"/>
                <w:sz w:val="28"/>
                <w:szCs w:val="28"/>
              </w:rPr>
            </w:pPr>
            <w:r w:rsidRPr="00D11D6F">
              <w:rPr>
                <w:rFonts w:cs="Times New Roman"/>
                <w:sz w:val="28"/>
                <w:szCs w:val="28"/>
              </w:rPr>
              <w:t xml:space="preserve">Старший воспитатель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10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.8.</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C03728">
            <w:pPr>
              <w:snapToGrid w:val="0"/>
              <w:jc w:val="both"/>
              <w:rPr>
                <w:rFonts w:cs="Times New Roman"/>
                <w:sz w:val="28"/>
                <w:szCs w:val="28"/>
              </w:rPr>
            </w:pPr>
            <w:r w:rsidRPr="00D11D6F">
              <w:rPr>
                <w:rFonts w:cs="Times New Roman"/>
                <w:sz w:val="28"/>
                <w:szCs w:val="28"/>
              </w:rPr>
              <w:t xml:space="preserve">Контроль организации и качества питания в </w:t>
            </w:r>
            <w:r w:rsidR="00C03728" w:rsidRPr="00D11D6F">
              <w:rPr>
                <w:rFonts w:cs="Times New Roman"/>
                <w:sz w:val="28"/>
                <w:szCs w:val="28"/>
              </w:rPr>
              <w:t>Центр</w:t>
            </w:r>
            <w:r w:rsidR="00C03728">
              <w:rPr>
                <w:rFonts w:cs="Times New Roman"/>
                <w:sz w:val="28"/>
                <w:szCs w:val="28"/>
              </w:rPr>
              <w:t>е</w:t>
            </w:r>
            <w:r w:rsidRPr="00D11D6F">
              <w:rPr>
                <w:rFonts w:cs="Times New Roman"/>
                <w:sz w:val="28"/>
                <w:szCs w:val="28"/>
              </w:rPr>
              <w:t xml:space="preserve"> (проверка пищеблока, кладовых, организация питания в группах).</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w:t>
            </w:r>
            <w:r w:rsidRPr="00D11D6F">
              <w:rPr>
                <w:rFonts w:ascii="Times New Roman" w:hAnsi="Times New Roman" w:cs="Times New Roman"/>
                <w:b/>
                <w:sz w:val="28"/>
                <w:szCs w:val="28"/>
              </w:rPr>
              <w:t>. Организационно-педагогическая деятельность.</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eastAsia="TimesNewRomanPSMT" w:hAnsi="Times New Roman" w:cs="Times New Roman"/>
                <w:b/>
                <w:bCs/>
                <w:color w:val="000000"/>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7F1C2B" w:rsidRDefault="00D11D6F" w:rsidP="00BF0E2E">
            <w:pPr>
              <w:snapToGrid w:val="0"/>
              <w:jc w:val="both"/>
              <w:rPr>
                <w:rFonts w:cs="Times New Roman"/>
                <w:bCs/>
                <w:sz w:val="28"/>
                <w:szCs w:val="28"/>
              </w:rPr>
            </w:pPr>
            <w:r w:rsidRPr="007F1C2B">
              <w:rPr>
                <w:rFonts w:cs="Times New Roman"/>
                <w:bCs/>
                <w:sz w:val="28"/>
                <w:szCs w:val="28"/>
              </w:rPr>
              <w:t xml:space="preserve">Смотр - конкурс </w:t>
            </w:r>
            <w:r w:rsidR="00BF0E2E" w:rsidRPr="007F1C2B">
              <w:rPr>
                <w:rFonts w:cs="Times New Roman"/>
                <w:bCs/>
                <w:sz w:val="28"/>
                <w:szCs w:val="28"/>
              </w:rPr>
              <w:t xml:space="preserve">патриотических </w:t>
            </w:r>
            <w:r w:rsidRPr="007F1C2B">
              <w:rPr>
                <w:rFonts w:cs="Times New Roman"/>
                <w:bCs/>
                <w:sz w:val="28"/>
                <w:szCs w:val="28"/>
              </w:rPr>
              <w:t>уголков в группах.</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rPr>
                <w:rFonts w:cs="Times New Roman"/>
                <w:sz w:val="28"/>
                <w:szCs w:val="28"/>
              </w:rPr>
            </w:pPr>
            <w:r w:rsidRPr="00D11D6F">
              <w:rPr>
                <w:rFonts w:cs="Times New Roman"/>
                <w:sz w:val="28"/>
                <w:szCs w:val="28"/>
              </w:rPr>
              <w:t>Воспитали: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II-III </w:t>
            </w:r>
            <w:r w:rsidRPr="00D11D6F">
              <w:rPr>
                <w:rFonts w:ascii="Times New Roman" w:hAnsi="Times New Roman" w:cs="Times New Roman"/>
                <w:sz w:val="28"/>
                <w:szCs w:val="28"/>
              </w:rPr>
              <w:t>неделя марта</w:t>
            </w:r>
          </w:p>
        </w:tc>
      </w:tr>
      <w:tr w:rsidR="00D11D6F" w:rsidRPr="00D11D6F" w:rsidTr="00D11D6F">
        <w:trPr>
          <w:trHeight w:val="281"/>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.2.</w:t>
            </w:r>
          </w:p>
        </w:tc>
        <w:tc>
          <w:tcPr>
            <w:tcW w:w="4292" w:type="dxa"/>
            <w:gridSpan w:val="2"/>
            <w:tcBorders>
              <w:left w:val="single" w:sz="4" w:space="0" w:color="000000"/>
              <w:bottom w:val="single" w:sz="4" w:space="0" w:color="000000"/>
            </w:tcBorders>
            <w:shd w:val="clear" w:color="auto" w:fill="auto"/>
          </w:tcPr>
          <w:p w:rsidR="00D92F1F" w:rsidRPr="007F1C2B" w:rsidRDefault="00D11D6F" w:rsidP="00D92F1F">
            <w:pPr>
              <w:pStyle w:val="a5"/>
              <w:snapToGrid w:val="0"/>
              <w:jc w:val="both"/>
              <w:rPr>
                <w:rFonts w:ascii="Times New Roman" w:hAnsi="Times New Roman" w:cs="Times New Roman"/>
                <w:bCs/>
                <w:sz w:val="28"/>
                <w:szCs w:val="28"/>
              </w:rPr>
            </w:pPr>
            <w:r w:rsidRPr="007F1C2B">
              <w:rPr>
                <w:rFonts w:ascii="Times New Roman" w:hAnsi="Times New Roman" w:cs="Times New Roman"/>
                <w:bCs/>
                <w:sz w:val="28"/>
                <w:szCs w:val="28"/>
              </w:rPr>
              <w:t>Презентация «</w:t>
            </w:r>
            <w:r w:rsidR="00D92F1F" w:rsidRPr="007F1C2B">
              <w:rPr>
                <w:rFonts w:ascii="Times New Roman" w:hAnsi="Times New Roman" w:cs="Times New Roman"/>
                <w:bCs/>
                <w:sz w:val="28"/>
                <w:szCs w:val="28"/>
              </w:rPr>
              <w:t>Нравственно-</w:t>
            </w:r>
          </w:p>
          <w:p w:rsidR="00D11D6F" w:rsidRPr="007F1C2B" w:rsidRDefault="00D92F1F" w:rsidP="00D92F1F">
            <w:pPr>
              <w:pStyle w:val="a5"/>
              <w:snapToGrid w:val="0"/>
              <w:jc w:val="both"/>
              <w:rPr>
                <w:rFonts w:ascii="Times New Roman" w:hAnsi="Times New Roman" w:cs="Times New Roman"/>
                <w:bCs/>
                <w:sz w:val="28"/>
                <w:szCs w:val="28"/>
              </w:rPr>
            </w:pPr>
            <w:r w:rsidRPr="007F1C2B">
              <w:rPr>
                <w:rFonts w:ascii="Times New Roman" w:hAnsi="Times New Roman" w:cs="Times New Roman"/>
                <w:bCs/>
                <w:sz w:val="28"/>
                <w:szCs w:val="28"/>
              </w:rPr>
              <w:t>патриотическое воспитание дошкольников</w:t>
            </w:r>
            <w:r w:rsidR="00D11D6F" w:rsidRPr="007F1C2B">
              <w:rPr>
                <w:rFonts w:ascii="Times New Roman" w:hAnsi="Times New Roman" w:cs="Times New Roman"/>
                <w:bCs/>
                <w:sz w:val="28"/>
                <w:szCs w:val="28"/>
              </w:rPr>
              <w:t>»</w:t>
            </w:r>
          </w:p>
        </w:tc>
        <w:tc>
          <w:tcPr>
            <w:tcW w:w="2268" w:type="dxa"/>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55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w:t>
            </w:r>
            <w:r w:rsidRPr="00D11D6F">
              <w:rPr>
                <w:rFonts w:ascii="Times New Roman" w:hAnsi="Times New Roman" w:cs="Times New Roman"/>
                <w:sz w:val="28"/>
                <w:szCs w:val="28"/>
              </w:rPr>
              <w:t>. 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и проведение утренников, посвященных 8 Марта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D11D6F" w:rsidRPr="00D11D6F">
              <w:rPr>
                <w:rFonts w:ascii="Times New Roman" w:hAnsi="Times New Roman" w:cs="Times New Roman"/>
                <w:sz w:val="28"/>
                <w:szCs w:val="28"/>
              </w:rPr>
              <w:t>пециалисты.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марта</w:t>
            </w:r>
          </w:p>
        </w:tc>
      </w:tr>
      <w:tr w:rsidR="00D11D6F" w:rsidRPr="00D11D6F" w:rsidTr="00D11D6F">
        <w:trPr>
          <w:trHeight w:val="12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.4.</w:t>
            </w:r>
          </w:p>
          <w:p w:rsidR="00D11D6F" w:rsidRPr="00D11D6F" w:rsidRDefault="00D11D6F" w:rsidP="00D11D6F">
            <w:pPr>
              <w:rPr>
                <w:rFonts w:cs="Times New Roman"/>
                <w:sz w:val="28"/>
                <w:szCs w:val="28"/>
              </w:rPr>
            </w:pPr>
          </w:p>
          <w:p w:rsidR="00D11D6F" w:rsidRPr="00D11D6F" w:rsidRDefault="00D11D6F" w:rsidP="00D11D6F">
            <w:pPr>
              <w:spacing w:after="200" w:line="276" w:lineRule="auto"/>
              <w:rPr>
                <w:rFonts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707B6A" w:rsidRPr="007F1C2B" w:rsidRDefault="00D11D6F" w:rsidP="00707B6A">
            <w:pPr>
              <w:pStyle w:val="a5"/>
              <w:jc w:val="both"/>
              <w:rPr>
                <w:rFonts w:ascii="Times New Roman" w:hAnsi="Times New Roman" w:cs="Times New Roman"/>
                <w:bCs/>
                <w:sz w:val="28"/>
                <w:szCs w:val="28"/>
              </w:rPr>
            </w:pPr>
            <w:r w:rsidRPr="007F1C2B">
              <w:rPr>
                <w:rFonts w:ascii="Times New Roman" w:hAnsi="Times New Roman" w:cs="Times New Roman"/>
                <w:bCs/>
                <w:sz w:val="28"/>
                <w:szCs w:val="28"/>
                <w:u w:val="single"/>
              </w:rPr>
              <w:t>Педагогический совет № 4</w:t>
            </w:r>
            <w:r w:rsidRPr="007F1C2B">
              <w:rPr>
                <w:rFonts w:ascii="Times New Roman" w:hAnsi="Times New Roman" w:cs="Times New Roman"/>
                <w:bCs/>
                <w:sz w:val="28"/>
                <w:szCs w:val="28"/>
              </w:rPr>
              <w:t xml:space="preserve"> Тема:</w:t>
            </w:r>
            <w:r w:rsidR="00D92F1F" w:rsidRPr="007F1C2B">
              <w:rPr>
                <w:rFonts w:ascii="Times New Roman" w:hAnsi="Times New Roman" w:cs="Times New Roman"/>
                <w:bCs/>
                <w:sz w:val="28"/>
                <w:szCs w:val="28"/>
              </w:rPr>
              <w:t xml:space="preserve"> П</w:t>
            </w:r>
            <w:r w:rsidR="00707B6A" w:rsidRPr="007F1C2B">
              <w:rPr>
                <w:rFonts w:ascii="Times New Roman" w:hAnsi="Times New Roman" w:cs="Times New Roman"/>
                <w:bCs/>
                <w:sz w:val="28"/>
                <w:szCs w:val="28"/>
              </w:rPr>
              <w:t>овышение профессионального уровня педагогов в работе с детьми по</w:t>
            </w:r>
          </w:p>
          <w:p w:rsidR="00707B6A" w:rsidRPr="007F1C2B" w:rsidRDefault="00707B6A" w:rsidP="00707B6A">
            <w:pPr>
              <w:pStyle w:val="a5"/>
              <w:jc w:val="both"/>
              <w:rPr>
                <w:rFonts w:ascii="Times New Roman" w:hAnsi="Times New Roman" w:cs="Times New Roman"/>
                <w:bCs/>
                <w:sz w:val="28"/>
                <w:szCs w:val="28"/>
              </w:rPr>
            </w:pPr>
            <w:r w:rsidRPr="007F1C2B">
              <w:rPr>
                <w:rFonts w:ascii="Times New Roman" w:hAnsi="Times New Roman" w:cs="Times New Roman"/>
                <w:bCs/>
                <w:sz w:val="28"/>
                <w:szCs w:val="28"/>
              </w:rPr>
              <w:t>нравственно-патриотическому воспитанию.</w:t>
            </w:r>
          </w:p>
          <w:p w:rsidR="00707B6A" w:rsidRPr="007F1C2B" w:rsidRDefault="00707B6A" w:rsidP="00707B6A">
            <w:pPr>
              <w:pStyle w:val="a5"/>
              <w:jc w:val="both"/>
              <w:rPr>
                <w:rFonts w:ascii="Times New Roman" w:hAnsi="Times New Roman" w:cs="Times New Roman"/>
                <w:bCs/>
                <w:sz w:val="28"/>
                <w:szCs w:val="28"/>
              </w:rPr>
            </w:pPr>
            <w:r w:rsidRPr="007F1C2B">
              <w:rPr>
                <w:rFonts w:ascii="Times New Roman" w:hAnsi="Times New Roman" w:cs="Times New Roman"/>
                <w:bCs/>
                <w:sz w:val="28"/>
                <w:szCs w:val="28"/>
              </w:rPr>
              <w:t>Задачи:</w:t>
            </w:r>
          </w:p>
          <w:p w:rsidR="00707B6A" w:rsidRPr="00D92F1F" w:rsidRDefault="00707B6A" w:rsidP="00707B6A">
            <w:pPr>
              <w:pStyle w:val="a5"/>
              <w:jc w:val="both"/>
              <w:rPr>
                <w:rFonts w:ascii="Times New Roman" w:hAnsi="Times New Roman" w:cs="Times New Roman"/>
                <w:sz w:val="28"/>
                <w:szCs w:val="28"/>
              </w:rPr>
            </w:pPr>
            <w:r w:rsidRPr="00D92F1F">
              <w:rPr>
                <w:rFonts w:ascii="Times New Roman" w:hAnsi="Times New Roman" w:cs="Times New Roman"/>
                <w:sz w:val="28"/>
                <w:szCs w:val="28"/>
              </w:rPr>
              <w:t>1. Проанализировать состояние работы в детском саду по нравственно-</w:t>
            </w:r>
          </w:p>
          <w:p w:rsidR="00707B6A" w:rsidRPr="00D92F1F" w:rsidRDefault="00707B6A" w:rsidP="00707B6A">
            <w:pPr>
              <w:pStyle w:val="a5"/>
              <w:jc w:val="both"/>
              <w:rPr>
                <w:rFonts w:ascii="Times New Roman" w:hAnsi="Times New Roman" w:cs="Times New Roman"/>
                <w:sz w:val="28"/>
                <w:szCs w:val="28"/>
              </w:rPr>
            </w:pPr>
            <w:r w:rsidRPr="00D92F1F">
              <w:rPr>
                <w:rFonts w:ascii="Times New Roman" w:hAnsi="Times New Roman" w:cs="Times New Roman"/>
                <w:sz w:val="28"/>
                <w:szCs w:val="28"/>
              </w:rPr>
              <w:t>патриотическому воспитанию.</w:t>
            </w:r>
          </w:p>
          <w:p w:rsidR="00707B6A" w:rsidRPr="00D92F1F" w:rsidRDefault="00707B6A" w:rsidP="00707B6A">
            <w:pPr>
              <w:pStyle w:val="a5"/>
              <w:jc w:val="both"/>
              <w:rPr>
                <w:rFonts w:ascii="Times New Roman" w:hAnsi="Times New Roman" w:cs="Times New Roman"/>
                <w:sz w:val="28"/>
                <w:szCs w:val="28"/>
              </w:rPr>
            </w:pPr>
            <w:r w:rsidRPr="00D92F1F">
              <w:rPr>
                <w:rFonts w:ascii="Times New Roman" w:hAnsi="Times New Roman" w:cs="Times New Roman"/>
                <w:sz w:val="28"/>
                <w:szCs w:val="28"/>
              </w:rPr>
              <w:t>2. Побуждать педагогов к поиску способов совершенствования работы по нравственно-</w:t>
            </w:r>
          </w:p>
          <w:p w:rsidR="00707B6A" w:rsidRPr="00D92F1F" w:rsidRDefault="00707B6A" w:rsidP="00707B6A">
            <w:pPr>
              <w:pStyle w:val="a5"/>
              <w:jc w:val="both"/>
              <w:rPr>
                <w:rFonts w:ascii="Times New Roman" w:hAnsi="Times New Roman" w:cs="Times New Roman"/>
                <w:sz w:val="28"/>
                <w:szCs w:val="28"/>
              </w:rPr>
            </w:pPr>
            <w:r w:rsidRPr="00D92F1F">
              <w:rPr>
                <w:rFonts w:ascii="Times New Roman" w:hAnsi="Times New Roman" w:cs="Times New Roman"/>
                <w:sz w:val="28"/>
                <w:szCs w:val="28"/>
              </w:rPr>
              <w:t>патриотическому воспитанию дошкольников.</w:t>
            </w:r>
          </w:p>
          <w:p w:rsidR="00707B6A" w:rsidRPr="00D92F1F" w:rsidRDefault="00707B6A" w:rsidP="00707B6A">
            <w:pPr>
              <w:pStyle w:val="a5"/>
              <w:jc w:val="both"/>
              <w:rPr>
                <w:rFonts w:ascii="Times New Roman" w:hAnsi="Times New Roman" w:cs="Times New Roman"/>
                <w:sz w:val="28"/>
                <w:szCs w:val="28"/>
              </w:rPr>
            </w:pPr>
            <w:r w:rsidRPr="00D92F1F">
              <w:rPr>
                <w:rFonts w:ascii="Times New Roman" w:hAnsi="Times New Roman" w:cs="Times New Roman"/>
                <w:sz w:val="28"/>
                <w:szCs w:val="28"/>
              </w:rPr>
              <w:t xml:space="preserve"> 3.Активизировать работу по нравственно-патриотическому воспитанию во</w:t>
            </w:r>
            <w:r w:rsidR="00C03728">
              <w:rPr>
                <w:rFonts w:ascii="Times New Roman" w:hAnsi="Times New Roman" w:cs="Times New Roman"/>
                <w:sz w:val="28"/>
                <w:szCs w:val="28"/>
              </w:rPr>
              <w:t xml:space="preserve"> </w:t>
            </w:r>
            <w:r w:rsidRPr="00D92F1F">
              <w:rPr>
                <w:rFonts w:ascii="Times New Roman" w:hAnsi="Times New Roman" w:cs="Times New Roman"/>
                <w:sz w:val="28"/>
                <w:szCs w:val="28"/>
              </w:rPr>
              <w:t>взаимодействии с родителями.</w:t>
            </w:r>
          </w:p>
          <w:p w:rsidR="00707B6A" w:rsidRPr="00CE3C76" w:rsidRDefault="00707B6A" w:rsidP="00707B6A">
            <w:pPr>
              <w:pStyle w:val="a5"/>
              <w:jc w:val="both"/>
              <w:rPr>
                <w:rFonts w:ascii="Times New Roman" w:hAnsi="Times New Roman" w:cs="Times New Roman"/>
                <w:bCs/>
                <w:sz w:val="28"/>
                <w:szCs w:val="28"/>
              </w:rPr>
            </w:pPr>
            <w:r w:rsidRPr="00CE3C76">
              <w:rPr>
                <w:rFonts w:ascii="Times New Roman" w:hAnsi="Times New Roman" w:cs="Times New Roman"/>
                <w:bCs/>
                <w:sz w:val="28"/>
                <w:szCs w:val="28"/>
              </w:rPr>
              <w:t>Повестка дня:</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 xml:space="preserve">1. </w:t>
            </w:r>
            <w:r>
              <w:rPr>
                <w:rFonts w:ascii="Times New Roman" w:hAnsi="Times New Roman" w:cs="Times New Roman"/>
                <w:sz w:val="28"/>
                <w:szCs w:val="28"/>
              </w:rPr>
              <w:t>В</w:t>
            </w:r>
            <w:r w:rsidRPr="00707B6A">
              <w:rPr>
                <w:rFonts w:ascii="Times New Roman" w:hAnsi="Times New Roman" w:cs="Times New Roman"/>
                <w:sz w:val="28"/>
                <w:szCs w:val="28"/>
              </w:rPr>
              <w:t>ыполнени</w:t>
            </w:r>
            <w:r>
              <w:rPr>
                <w:rFonts w:ascii="Times New Roman" w:hAnsi="Times New Roman" w:cs="Times New Roman"/>
                <w:sz w:val="28"/>
                <w:szCs w:val="28"/>
              </w:rPr>
              <w:t>е</w:t>
            </w:r>
            <w:r w:rsidRPr="00707B6A">
              <w:rPr>
                <w:rFonts w:ascii="Times New Roman" w:hAnsi="Times New Roman" w:cs="Times New Roman"/>
                <w:sz w:val="28"/>
                <w:szCs w:val="28"/>
              </w:rPr>
              <w:t xml:space="preserve"> решений предыдущего</w:t>
            </w:r>
            <w:r>
              <w:rPr>
                <w:rFonts w:ascii="Times New Roman" w:hAnsi="Times New Roman" w:cs="Times New Roman"/>
                <w:sz w:val="28"/>
                <w:szCs w:val="28"/>
              </w:rPr>
              <w:t xml:space="preserve"> </w:t>
            </w:r>
            <w:r w:rsidRPr="00707B6A">
              <w:rPr>
                <w:rFonts w:ascii="Times New Roman" w:hAnsi="Times New Roman" w:cs="Times New Roman"/>
                <w:sz w:val="28"/>
                <w:szCs w:val="28"/>
              </w:rPr>
              <w:t>педагогического совета.</w:t>
            </w:r>
          </w:p>
          <w:p w:rsidR="00707B6A" w:rsidRPr="00707B6A" w:rsidRDefault="00707B6A" w:rsidP="00707B6A">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Pr="00707B6A">
              <w:rPr>
                <w:rFonts w:ascii="Times New Roman" w:hAnsi="Times New Roman" w:cs="Times New Roman"/>
                <w:sz w:val="28"/>
                <w:szCs w:val="28"/>
              </w:rPr>
              <w:t>Актуальность, задачи, методы нравственно-патриоти</w:t>
            </w:r>
            <w:r>
              <w:rPr>
                <w:rFonts w:ascii="Times New Roman" w:hAnsi="Times New Roman" w:cs="Times New Roman"/>
                <w:sz w:val="28"/>
                <w:szCs w:val="28"/>
              </w:rPr>
              <w:t>ческого воспитания дошкольников</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Педагогический блиц-опрос - старший воспитатель</w:t>
            </w:r>
          </w:p>
          <w:p w:rsidR="00707B6A" w:rsidRPr="00707B6A" w:rsidRDefault="00707B6A" w:rsidP="00707B6A">
            <w:pPr>
              <w:pStyle w:val="a5"/>
              <w:jc w:val="both"/>
              <w:rPr>
                <w:rFonts w:ascii="Times New Roman" w:hAnsi="Times New Roman" w:cs="Times New Roman"/>
                <w:sz w:val="28"/>
                <w:szCs w:val="28"/>
              </w:rPr>
            </w:pPr>
            <w:r>
              <w:rPr>
                <w:rFonts w:ascii="Times New Roman" w:hAnsi="Times New Roman" w:cs="Times New Roman"/>
                <w:sz w:val="28"/>
                <w:szCs w:val="28"/>
              </w:rPr>
              <w:t xml:space="preserve">3. </w:t>
            </w:r>
            <w:r w:rsidRPr="00707B6A">
              <w:rPr>
                <w:rFonts w:ascii="Times New Roman" w:hAnsi="Times New Roman" w:cs="Times New Roman"/>
                <w:sz w:val="28"/>
                <w:szCs w:val="28"/>
              </w:rPr>
              <w:t>Современные подходы к нравственно-патриотическому воспитанию старших</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дошкольнико</w:t>
            </w:r>
            <w:r>
              <w:rPr>
                <w:rFonts w:ascii="Times New Roman" w:hAnsi="Times New Roman" w:cs="Times New Roman"/>
                <w:sz w:val="28"/>
                <w:szCs w:val="28"/>
              </w:rPr>
              <w:t>в через познавательное развитие</w:t>
            </w:r>
            <w:r w:rsidR="001C7B63">
              <w:rPr>
                <w:rFonts w:ascii="Times New Roman" w:hAnsi="Times New Roman" w:cs="Times New Roman"/>
                <w:sz w:val="28"/>
                <w:szCs w:val="28"/>
              </w:rPr>
              <w:t>.</w:t>
            </w:r>
          </w:p>
          <w:p w:rsidR="00707B6A" w:rsidRPr="00707B6A" w:rsidRDefault="00707B6A" w:rsidP="00707B6A">
            <w:pPr>
              <w:pStyle w:val="a5"/>
              <w:jc w:val="both"/>
              <w:rPr>
                <w:rFonts w:ascii="Times New Roman" w:hAnsi="Times New Roman" w:cs="Times New Roman"/>
                <w:sz w:val="28"/>
                <w:szCs w:val="28"/>
              </w:rPr>
            </w:pPr>
            <w:r>
              <w:rPr>
                <w:rFonts w:ascii="Times New Roman" w:hAnsi="Times New Roman" w:cs="Times New Roman"/>
                <w:sz w:val="28"/>
                <w:szCs w:val="28"/>
              </w:rPr>
              <w:t xml:space="preserve">4. </w:t>
            </w:r>
            <w:r w:rsidRPr="00707B6A">
              <w:rPr>
                <w:rFonts w:ascii="Times New Roman" w:hAnsi="Times New Roman" w:cs="Times New Roman"/>
                <w:sz w:val="28"/>
                <w:szCs w:val="28"/>
              </w:rPr>
              <w:t>Нравственно-патриотическое воспитани</w:t>
            </w:r>
            <w:r>
              <w:rPr>
                <w:rFonts w:ascii="Times New Roman" w:hAnsi="Times New Roman" w:cs="Times New Roman"/>
                <w:sz w:val="28"/>
                <w:szCs w:val="28"/>
              </w:rPr>
              <w:t>е дошкольников посредством игры</w:t>
            </w:r>
            <w:r w:rsidR="001C7B63">
              <w:rPr>
                <w:rFonts w:ascii="Times New Roman" w:hAnsi="Times New Roman" w:cs="Times New Roman"/>
                <w:sz w:val="28"/>
                <w:szCs w:val="28"/>
              </w:rPr>
              <w:t>.</w:t>
            </w:r>
          </w:p>
          <w:p w:rsidR="00707B6A" w:rsidRPr="00707B6A" w:rsidRDefault="00707B6A" w:rsidP="00707B6A">
            <w:pPr>
              <w:pStyle w:val="a5"/>
              <w:jc w:val="both"/>
              <w:rPr>
                <w:rFonts w:ascii="Times New Roman" w:hAnsi="Times New Roman" w:cs="Times New Roman"/>
                <w:sz w:val="28"/>
                <w:szCs w:val="28"/>
              </w:rPr>
            </w:pPr>
            <w:r>
              <w:rPr>
                <w:rFonts w:ascii="Times New Roman" w:hAnsi="Times New Roman" w:cs="Times New Roman"/>
                <w:sz w:val="28"/>
                <w:szCs w:val="28"/>
              </w:rPr>
              <w:t xml:space="preserve">5. </w:t>
            </w:r>
            <w:r w:rsidRPr="00707B6A">
              <w:rPr>
                <w:rFonts w:ascii="Times New Roman" w:hAnsi="Times New Roman" w:cs="Times New Roman"/>
                <w:sz w:val="28"/>
                <w:szCs w:val="28"/>
              </w:rPr>
              <w:t>Взаимодействие ДОУ и семьи по нравственно-патриотическому воспитанию</w:t>
            </w:r>
            <w:r>
              <w:rPr>
                <w:rFonts w:ascii="Times New Roman" w:hAnsi="Times New Roman" w:cs="Times New Roman"/>
                <w:sz w:val="28"/>
                <w:szCs w:val="28"/>
              </w:rPr>
              <w:t xml:space="preserve"> </w:t>
            </w:r>
            <w:r w:rsidRPr="00707B6A">
              <w:rPr>
                <w:rFonts w:ascii="Times New Roman" w:hAnsi="Times New Roman" w:cs="Times New Roman"/>
                <w:sz w:val="28"/>
                <w:szCs w:val="28"/>
              </w:rPr>
              <w:t>дошколь</w:t>
            </w:r>
            <w:r>
              <w:rPr>
                <w:rFonts w:ascii="Times New Roman" w:hAnsi="Times New Roman" w:cs="Times New Roman"/>
                <w:sz w:val="28"/>
                <w:szCs w:val="28"/>
              </w:rPr>
              <w:t>нико</w:t>
            </w:r>
            <w:r w:rsidR="001C7B63">
              <w:rPr>
                <w:rFonts w:ascii="Times New Roman" w:hAnsi="Times New Roman" w:cs="Times New Roman"/>
                <w:sz w:val="28"/>
                <w:szCs w:val="28"/>
              </w:rPr>
              <w:t>.</w:t>
            </w:r>
          </w:p>
          <w:p w:rsidR="00707B6A" w:rsidRPr="001C7B63"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 xml:space="preserve">6. Музыка в формировании </w:t>
            </w:r>
            <w:r w:rsidRPr="00707B6A">
              <w:rPr>
                <w:rFonts w:ascii="Times New Roman" w:hAnsi="Times New Roman" w:cs="Times New Roman"/>
                <w:sz w:val="28"/>
                <w:szCs w:val="28"/>
              </w:rPr>
              <w:lastRenderedPageBreak/>
              <w:t>нравственно-патриотиче</w:t>
            </w:r>
            <w:r>
              <w:rPr>
                <w:rFonts w:ascii="Times New Roman" w:hAnsi="Times New Roman" w:cs="Times New Roman"/>
                <w:sz w:val="28"/>
                <w:szCs w:val="28"/>
              </w:rPr>
              <w:t>ских качеств детей дошкольников</w:t>
            </w:r>
            <w:r w:rsidR="001C7B63">
              <w:rPr>
                <w:rFonts w:ascii="Times New Roman" w:hAnsi="Times New Roman" w:cs="Times New Roman"/>
                <w:sz w:val="28"/>
                <w:szCs w:val="28"/>
              </w:rPr>
              <w:t>.</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7. Итоги тематической проверки «Организация работы по патриотическому воспитанию</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детей дошкольного возраста» - старший воспитатель</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8. Практическая часть:</w:t>
            </w:r>
          </w:p>
          <w:p w:rsidR="00707B6A" w:rsidRPr="00707B6A" w:rsidRDefault="00707B6A" w:rsidP="00707B6A">
            <w:pPr>
              <w:pStyle w:val="a5"/>
              <w:jc w:val="both"/>
              <w:rPr>
                <w:rFonts w:ascii="Times New Roman" w:hAnsi="Times New Roman" w:cs="Times New Roman"/>
                <w:sz w:val="28"/>
                <w:szCs w:val="28"/>
              </w:rPr>
            </w:pPr>
            <w:r w:rsidRPr="00707B6A">
              <w:rPr>
                <w:rFonts w:ascii="Times New Roman" w:hAnsi="Times New Roman" w:cs="Times New Roman"/>
                <w:sz w:val="28"/>
                <w:szCs w:val="28"/>
              </w:rPr>
              <w:t xml:space="preserve">мини-викторину </w:t>
            </w:r>
            <w:r>
              <w:rPr>
                <w:rFonts w:ascii="Times New Roman" w:hAnsi="Times New Roman" w:cs="Times New Roman"/>
                <w:sz w:val="28"/>
                <w:szCs w:val="28"/>
              </w:rPr>
              <w:t>«</w:t>
            </w:r>
            <w:r w:rsidRPr="00707B6A">
              <w:rPr>
                <w:rFonts w:ascii="Times New Roman" w:hAnsi="Times New Roman" w:cs="Times New Roman"/>
                <w:sz w:val="28"/>
                <w:szCs w:val="28"/>
              </w:rPr>
              <w:t>Хорошо ли я знаю свою Родину?</w:t>
            </w:r>
            <w:r>
              <w:rPr>
                <w:rFonts w:ascii="Times New Roman" w:hAnsi="Times New Roman" w:cs="Times New Roman"/>
                <w:sz w:val="28"/>
                <w:szCs w:val="28"/>
              </w:rPr>
              <w:t>»</w:t>
            </w:r>
            <w:r w:rsidRPr="00707B6A">
              <w:rPr>
                <w:rFonts w:ascii="Times New Roman" w:hAnsi="Times New Roman" w:cs="Times New Roman"/>
                <w:sz w:val="28"/>
                <w:szCs w:val="28"/>
              </w:rPr>
              <w:t>.</w:t>
            </w:r>
          </w:p>
          <w:p w:rsidR="00D11D6F" w:rsidRPr="00707B6A" w:rsidRDefault="00707B6A" w:rsidP="00707B6A">
            <w:pPr>
              <w:pStyle w:val="a5"/>
              <w:jc w:val="both"/>
              <w:rPr>
                <w:rFonts w:ascii="Times New Roman" w:hAnsi="Times New Roman" w:cs="Times New Roman"/>
                <w:b/>
                <w:sz w:val="28"/>
                <w:szCs w:val="28"/>
              </w:rPr>
            </w:pPr>
            <w:r w:rsidRPr="00707B6A">
              <w:rPr>
                <w:rFonts w:ascii="Times New Roman" w:hAnsi="Times New Roman" w:cs="Times New Roman"/>
                <w:sz w:val="28"/>
                <w:szCs w:val="28"/>
              </w:rPr>
              <w:t>9. Подведение итогов и выполнение решения педагогического совета.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lang w:eastAsia="ar-SA"/>
              </w:rPr>
              <w:lastRenderedPageBreak/>
              <w:t>Заведующий</w:t>
            </w:r>
            <w:r w:rsidR="001C7B63">
              <w:rPr>
                <w:rFonts w:cs="Times New Roman"/>
                <w:sz w:val="28"/>
                <w:szCs w:val="28"/>
                <w:lang w:eastAsia="ar-SA"/>
              </w:rPr>
              <w:t>,</w:t>
            </w:r>
          </w:p>
          <w:p w:rsidR="00D11D6F" w:rsidRPr="00D11D6F" w:rsidRDefault="001C7B63"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C03728" w:rsidP="00D11D6F">
            <w:pPr>
              <w:rPr>
                <w:rFonts w:cs="Times New Roman"/>
                <w:sz w:val="28"/>
                <w:szCs w:val="28"/>
                <w:lang w:eastAsia="ar-SA"/>
              </w:rPr>
            </w:pPr>
            <w:r>
              <w:rPr>
                <w:rFonts w:cs="Times New Roman"/>
                <w:sz w:val="28"/>
                <w:szCs w:val="28"/>
                <w:lang w:eastAsia="ar-SA"/>
              </w:rPr>
              <w:t xml:space="preserve">Педагоги </w:t>
            </w:r>
            <w:r w:rsidRPr="00D11D6F">
              <w:rPr>
                <w:rFonts w:cs="Times New Roman"/>
                <w:sz w:val="28"/>
                <w:szCs w:val="28"/>
              </w:rPr>
              <w:t>Центра</w:t>
            </w:r>
          </w:p>
          <w:p w:rsidR="00D11D6F" w:rsidRPr="00D11D6F" w:rsidRDefault="00D11D6F" w:rsidP="00D11D6F">
            <w:pPr>
              <w:rPr>
                <w:rFonts w:cs="Times New Roman"/>
                <w:sz w:val="28"/>
                <w:szCs w:val="28"/>
                <w:lang w:eastAsia="ar-SA"/>
              </w:rPr>
            </w:pPr>
          </w:p>
          <w:p w:rsidR="00D11D6F" w:rsidRPr="00D11D6F" w:rsidRDefault="00D11D6F" w:rsidP="00D11D6F">
            <w:pPr>
              <w:rPr>
                <w:rFonts w:cs="Times New Roman"/>
                <w:sz w:val="28"/>
                <w:szCs w:val="28"/>
                <w:lang w:eastAsia="ar-SA"/>
              </w:rPr>
            </w:pPr>
          </w:p>
          <w:p w:rsidR="00707B6A" w:rsidRPr="00D11D6F" w:rsidRDefault="00707B6A" w:rsidP="00707B6A">
            <w:pPr>
              <w:snapToGrid w:val="0"/>
              <w:rPr>
                <w:rFonts w:cs="Times New Roman"/>
                <w:bCs/>
                <w:sz w:val="28"/>
                <w:szCs w:val="28"/>
              </w:rPr>
            </w:pPr>
            <w:r w:rsidRPr="00D11D6F">
              <w:rPr>
                <w:rFonts w:cs="Times New Roman"/>
                <w:bCs/>
                <w:sz w:val="28"/>
                <w:szCs w:val="28"/>
              </w:rPr>
              <w:t>.</w:t>
            </w:r>
          </w:p>
          <w:p w:rsidR="00D11D6F" w:rsidRPr="00D11D6F" w:rsidRDefault="00D11D6F" w:rsidP="00D11D6F">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марта</w:t>
            </w:r>
          </w:p>
          <w:p w:rsidR="00D11D6F" w:rsidRPr="00D11D6F" w:rsidRDefault="00D11D6F" w:rsidP="00D11D6F">
            <w:pPr>
              <w:rPr>
                <w:rFonts w:cs="Times New Roman"/>
                <w:sz w:val="28"/>
                <w:szCs w:val="28"/>
              </w:rPr>
            </w:pPr>
          </w:p>
          <w:p w:rsidR="00D11D6F" w:rsidRPr="00D11D6F" w:rsidRDefault="00D11D6F" w:rsidP="00D11D6F">
            <w:pPr>
              <w:spacing w:after="200" w:line="276" w:lineRule="auto"/>
              <w:rPr>
                <w:rFonts w:cs="Times New Roman"/>
                <w:sz w:val="28"/>
                <w:szCs w:val="28"/>
              </w:rPr>
            </w:pPr>
          </w:p>
        </w:tc>
      </w:tr>
      <w:tr w:rsidR="00D11D6F" w:rsidRPr="00D11D6F" w:rsidTr="00D11D6F">
        <w:trPr>
          <w:trHeight w:val="43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.5.</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7F1C2B" w:rsidRDefault="00D11D6F" w:rsidP="009E14C8">
            <w:pPr>
              <w:pStyle w:val="a5"/>
              <w:snapToGrid w:val="0"/>
              <w:jc w:val="both"/>
              <w:rPr>
                <w:rFonts w:ascii="Times New Roman" w:hAnsi="Times New Roman" w:cs="Times New Roman"/>
                <w:bCs/>
                <w:sz w:val="28"/>
                <w:szCs w:val="28"/>
              </w:rPr>
            </w:pPr>
            <w:r w:rsidRPr="007F1C2B">
              <w:rPr>
                <w:rFonts w:ascii="Times New Roman" w:hAnsi="Times New Roman" w:cs="Times New Roman"/>
                <w:bCs/>
                <w:sz w:val="28"/>
                <w:szCs w:val="28"/>
              </w:rPr>
              <w:t>Педагогический час (обзор новинок методической литературы, периодической печати) (круглый стол)</w:t>
            </w:r>
            <w:r w:rsidR="00E63739" w:rsidRPr="007F1C2B">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 (среда)</w:t>
            </w:r>
          </w:p>
        </w:tc>
      </w:tr>
      <w:tr w:rsidR="00D11D6F" w:rsidRPr="00D11D6F" w:rsidTr="00D11D6F">
        <w:trPr>
          <w:trHeight w:val="49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.6.</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7F1C2B" w:rsidRDefault="00D11D6F" w:rsidP="004E20B0">
            <w:pPr>
              <w:jc w:val="both"/>
              <w:rPr>
                <w:rFonts w:cs="Times New Roman"/>
                <w:bCs/>
                <w:sz w:val="28"/>
                <w:szCs w:val="28"/>
              </w:rPr>
            </w:pPr>
            <w:r w:rsidRPr="007F1C2B">
              <w:rPr>
                <w:rFonts w:cs="Times New Roman"/>
                <w:bCs/>
                <w:sz w:val="28"/>
                <w:szCs w:val="28"/>
              </w:rPr>
              <w:t>Семинар-практикум «</w:t>
            </w:r>
            <w:r w:rsidR="004E20B0" w:rsidRPr="007F1C2B">
              <w:rPr>
                <w:rFonts w:cs="Times New Roman"/>
                <w:bCs/>
                <w:sz w:val="28"/>
                <w:szCs w:val="28"/>
              </w:rPr>
              <w:t>Нравственно –патриотическое воспитание в рамкахФГОС ДО</w:t>
            </w:r>
            <w:r w:rsidRPr="007F1C2B">
              <w:rPr>
                <w:rFonts w:cs="Times New Roman"/>
                <w:bC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C7B63" w:rsidRPr="00D11D6F" w:rsidRDefault="001C7B63" w:rsidP="001C7B63">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rPr>
                <w:rFonts w:cs="Times New Roman"/>
                <w:sz w:val="28"/>
                <w:szCs w:val="28"/>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III-IV неделя марта</w:t>
            </w:r>
          </w:p>
        </w:tc>
      </w:tr>
      <w:tr w:rsidR="00D11D6F" w:rsidRPr="00D11D6F" w:rsidTr="00D11D6F">
        <w:trPr>
          <w:trHeight w:val="31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Обследование воспитанников средних групп. Подготовка к ПП консилиуму, подготовка к представлению детей на комиссию ЦДК.</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Учителя-логопеды, воспитатели </w:t>
            </w:r>
            <w:r w:rsidR="004B39B8">
              <w:rPr>
                <w:rFonts w:ascii="Times New Roman" w:hAnsi="Times New Roman" w:cs="Times New Roman"/>
                <w:sz w:val="28"/>
                <w:szCs w:val="28"/>
              </w:rPr>
              <w:t>педагог</w:t>
            </w:r>
            <w:r w:rsidR="00E63739">
              <w:rPr>
                <w:rFonts w:ascii="Times New Roman" w:hAnsi="Times New Roman" w:cs="Times New Roman"/>
                <w:sz w:val="28"/>
                <w:szCs w:val="28"/>
              </w:rPr>
              <w:t>-</w:t>
            </w:r>
            <w:r w:rsidR="004B39B8">
              <w:rPr>
                <w:rFonts w:ascii="Times New Roman" w:hAnsi="Times New Roman" w:cs="Times New Roman"/>
                <w:sz w:val="28"/>
                <w:szCs w:val="28"/>
              </w:rPr>
              <w:t>психолог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18"/>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8.</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rPr>
                <w:rFonts w:ascii="Times New Roman" w:hAnsi="Times New Roman" w:cs="Times New Roman"/>
                <w:sz w:val="28"/>
                <w:szCs w:val="28"/>
              </w:rPr>
            </w:pPr>
            <w:r w:rsidRPr="00CE3C76">
              <w:rPr>
                <w:rFonts w:ascii="Times New Roman" w:hAnsi="Times New Roman" w:cs="Times New Roman"/>
                <w:sz w:val="28"/>
                <w:szCs w:val="28"/>
              </w:rPr>
              <w:t>Консультации</w:t>
            </w:r>
            <w:r w:rsidRPr="00D11D6F">
              <w:rPr>
                <w:rFonts w:ascii="Times New Roman" w:hAnsi="Times New Roman" w:cs="Times New Roman"/>
                <w:sz w:val="28"/>
                <w:szCs w:val="28"/>
              </w:rPr>
              <w:t xml:space="preserve"> для педагогов:</w:t>
            </w:r>
          </w:p>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1. «</w:t>
            </w:r>
            <w:r w:rsidR="004E20B0">
              <w:rPr>
                <w:rFonts w:ascii="Times New Roman" w:hAnsi="Times New Roman" w:cs="Times New Roman"/>
                <w:sz w:val="28"/>
                <w:szCs w:val="28"/>
              </w:rPr>
              <w:t>Патриотическое воспитание</w:t>
            </w:r>
            <w:r w:rsidRPr="00D11D6F">
              <w:rPr>
                <w:rFonts w:ascii="Times New Roman" w:hAnsi="Times New Roman" w:cs="Times New Roman"/>
                <w:sz w:val="28"/>
                <w:szCs w:val="28"/>
              </w:rPr>
              <w:t xml:space="preserve"> дошкольников, как часть общей культуры личности ребёнка»</w:t>
            </w:r>
          </w:p>
          <w:p w:rsidR="00D11D6F" w:rsidRPr="00D11D6F" w:rsidRDefault="00D11D6F" w:rsidP="004E20B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2.«Ознакомление дошкольников с </w:t>
            </w:r>
            <w:r w:rsidR="004E20B0">
              <w:rPr>
                <w:rFonts w:ascii="Times New Roman" w:hAnsi="Times New Roman" w:cs="Times New Roman"/>
                <w:sz w:val="28"/>
                <w:szCs w:val="28"/>
              </w:rPr>
              <w:t xml:space="preserve">традициями </w:t>
            </w:r>
            <w:r w:rsidRPr="00D11D6F">
              <w:rPr>
                <w:rFonts w:ascii="Times New Roman" w:hAnsi="Times New Roman" w:cs="Times New Roman"/>
                <w:sz w:val="28"/>
                <w:szCs w:val="28"/>
              </w:rPr>
              <w:t>родного края»</w:t>
            </w:r>
          </w:p>
        </w:tc>
        <w:tc>
          <w:tcPr>
            <w:tcW w:w="2268" w:type="dxa"/>
            <w:tcBorders>
              <w:left w:val="single" w:sz="4" w:space="0" w:color="000000"/>
              <w:bottom w:val="single" w:sz="4" w:space="0" w:color="000000"/>
            </w:tcBorders>
            <w:shd w:val="clear" w:color="auto" w:fill="auto"/>
          </w:tcPr>
          <w:p w:rsidR="00D11D6F" w:rsidRPr="00D11D6F" w:rsidRDefault="00D11D6F" w:rsidP="001C7B63">
            <w:pPr>
              <w:jc w:val="both"/>
              <w:rPr>
                <w:rFonts w:cs="Times New Roman"/>
                <w:sz w:val="28"/>
                <w:szCs w:val="28"/>
              </w:rPr>
            </w:pPr>
            <w:r w:rsidRPr="00D11D6F">
              <w:rPr>
                <w:rFonts w:cs="Times New Roman"/>
                <w:sz w:val="28"/>
                <w:szCs w:val="28"/>
              </w:rPr>
              <w:t xml:space="preserve">Старший воспитатель </w:t>
            </w:r>
          </w:p>
        </w:tc>
        <w:tc>
          <w:tcPr>
            <w:tcW w:w="255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9.</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Оформление материала для сайта.</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p>
        </w:tc>
        <w:tc>
          <w:tcPr>
            <w:tcW w:w="255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180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III</w:t>
            </w:r>
            <w:r w:rsidRPr="00D11D6F">
              <w:rPr>
                <w:rFonts w:ascii="Times New Roman" w:hAnsi="Times New Roman" w:cs="Times New Roman"/>
                <w:b/>
                <w:sz w:val="28"/>
                <w:szCs w:val="28"/>
              </w:rPr>
              <w:t>.Работа с кадрами.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E63739">
              <w:rPr>
                <w:rFonts w:ascii="Times New Roman" w:hAnsi="Times New Roman" w:cs="Times New Roman"/>
                <w:sz w:val="28"/>
                <w:szCs w:val="28"/>
              </w:rPr>
              <w:t>1</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Экологические субботники по уборке территории.</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00E63739">
              <w:rPr>
                <w:rFonts w:ascii="Times New Roman" w:hAnsi="Times New Roman" w:cs="Times New Roman"/>
                <w:sz w:val="28"/>
                <w:szCs w:val="28"/>
              </w:rPr>
              <w:t>2</w:t>
            </w:r>
            <w:r w:rsidRPr="00D11D6F">
              <w:rPr>
                <w:rFonts w:ascii="Times New Roman" w:hAnsi="Times New Roman" w:cs="Times New Roman"/>
                <w:sz w:val="28"/>
                <w:szCs w:val="28"/>
                <w:lang w:val="en-US"/>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Санитарное состояние групп – рейд «санитарной тройки».</w:t>
            </w:r>
          </w:p>
        </w:tc>
        <w:tc>
          <w:tcPr>
            <w:tcW w:w="2268" w:type="dxa"/>
            <w:tcBorders>
              <w:top w:val="single" w:sz="4" w:space="0" w:color="000000"/>
              <w:left w:val="single" w:sz="4" w:space="0" w:color="000000"/>
              <w:bottom w:val="single" w:sz="4" w:space="0" w:color="000000"/>
            </w:tcBorders>
            <w:shd w:val="clear" w:color="auto" w:fill="auto"/>
          </w:tcPr>
          <w:p w:rsidR="001C7B63" w:rsidRPr="00D11D6F" w:rsidRDefault="001C7B63" w:rsidP="001C7B63">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9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E63739">
              <w:rPr>
                <w:rFonts w:ascii="Times New Roman" w:hAnsi="Times New Roman" w:cs="Times New Roman"/>
                <w:sz w:val="28"/>
                <w:szCs w:val="28"/>
              </w:rPr>
              <w:t>3</w:t>
            </w:r>
            <w:r w:rsidRPr="00D11D6F">
              <w:rPr>
                <w:rFonts w:ascii="Times New Roman" w:hAnsi="Times New Roman" w:cs="Times New Roman"/>
                <w:sz w:val="28"/>
                <w:szCs w:val="28"/>
              </w:rPr>
              <w:t>.</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E63739" w:rsidRDefault="00D11D6F" w:rsidP="00D11D6F">
            <w:pPr>
              <w:rPr>
                <w:rFonts w:cs="Times New Roman"/>
                <w:bCs/>
                <w:sz w:val="28"/>
                <w:szCs w:val="28"/>
              </w:rPr>
            </w:pPr>
            <w:r w:rsidRPr="00E63739">
              <w:rPr>
                <w:rFonts w:cs="Times New Roman"/>
                <w:bCs/>
                <w:sz w:val="28"/>
                <w:szCs w:val="28"/>
                <w:lang w:eastAsia="ar-SA"/>
              </w:rPr>
              <w:t>Открытый просмотр образовательной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E63739" w:rsidP="00E63739">
            <w:pPr>
              <w:jc w:val="both"/>
              <w:rPr>
                <w:rFonts w:cs="Times New Roman"/>
                <w:sz w:val="28"/>
                <w:szCs w:val="28"/>
              </w:rPr>
            </w:pPr>
            <w:r w:rsidRPr="00D11D6F">
              <w:rPr>
                <w:rFonts w:cs="Times New Roman"/>
                <w:sz w:val="28"/>
                <w:szCs w:val="28"/>
              </w:rPr>
              <w:t xml:space="preserve">Старший воспитатель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.6.</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Совещание при заведующем.</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autoSpaceDE w:val="0"/>
              <w:snapToGrid w:val="0"/>
              <w:rPr>
                <w:rFonts w:cs="Times New Roman"/>
                <w:sz w:val="28"/>
                <w:szCs w:val="28"/>
              </w:rPr>
            </w:pPr>
            <w:r w:rsidRPr="00CE3C76">
              <w:rPr>
                <w:rFonts w:eastAsia="TimesNewRomanPS-BoldItalicMT" w:cs="Times New Roman"/>
                <w:sz w:val="28"/>
                <w:szCs w:val="28"/>
              </w:rPr>
              <w:lastRenderedPageBreak/>
              <w:t>Консультация «</w:t>
            </w:r>
            <w:r w:rsidRPr="00D11D6F">
              <w:rPr>
                <w:rFonts w:eastAsia="TimesNewRomanPS-BoldItalicMT" w:cs="Times New Roman"/>
                <w:bCs/>
                <w:sz w:val="28"/>
                <w:szCs w:val="28"/>
              </w:rPr>
              <w:t xml:space="preserve">Взаимодействие с </w:t>
            </w:r>
            <w:r w:rsidRPr="00D11D6F">
              <w:rPr>
                <w:rFonts w:eastAsia="TimesNewRomanPS-BoldItalicMT" w:cs="Times New Roman"/>
                <w:bCs/>
                <w:sz w:val="28"/>
                <w:szCs w:val="28"/>
              </w:rPr>
              <w:lastRenderedPageBreak/>
              <w:t>семьями детей логопатов»</w:t>
            </w:r>
          </w:p>
        </w:tc>
        <w:tc>
          <w:tcPr>
            <w:tcW w:w="2268" w:type="dxa"/>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lastRenderedPageBreak/>
              <w:t xml:space="preserve">Учитель-логопед </w:t>
            </w:r>
          </w:p>
          <w:p w:rsidR="00D11D6F" w:rsidRPr="00D11D6F" w:rsidRDefault="00D11D6F" w:rsidP="00D11D6F">
            <w:pPr>
              <w:pStyle w:val="a5"/>
              <w:snapToGrid w:val="0"/>
              <w:rPr>
                <w:rFonts w:ascii="Times New Roman" w:hAnsi="Times New Roman" w:cs="Times New Roman"/>
                <w:sz w:val="28"/>
                <w:szCs w:val="28"/>
              </w:rPr>
            </w:pPr>
          </w:p>
        </w:tc>
        <w:tc>
          <w:tcPr>
            <w:tcW w:w="255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lastRenderedPageBreak/>
              <w:t>В конце марта</w:t>
            </w:r>
          </w:p>
        </w:tc>
      </w:tr>
      <w:tr w:rsidR="00D11D6F" w:rsidRPr="00D11D6F" w:rsidTr="00D11D6F">
        <w:trPr>
          <w:trHeight w:val="284"/>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.8.</w:t>
            </w:r>
          </w:p>
        </w:tc>
        <w:tc>
          <w:tcPr>
            <w:tcW w:w="4292" w:type="dxa"/>
            <w:gridSpan w:val="2"/>
            <w:tcBorders>
              <w:left w:val="single" w:sz="4" w:space="0" w:color="000000"/>
              <w:bottom w:val="single" w:sz="4" w:space="0" w:color="000000"/>
            </w:tcBorders>
            <w:shd w:val="clear" w:color="auto" w:fill="auto"/>
          </w:tcPr>
          <w:p w:rsidR="00D11D6F" w:rsidRPr="00D11D6F" w:rsidRDefault="00D11D6F" w:rsidP="00D11D6F">
            <w:pPr>
              <w:autoSpaceDE w:val="0"/>
              <w:snapToGrid w:val="0"/>
              <w:rPr>
                <w:rFonts w:cs="Times New Roman"/>
                <w:sz w:val="28"/>
                <w:szCs w:val="28"/>
              </w:rPr>
            </w:pPr>
            <w:r w:rsidRPr="00D11D6F">
              <w:rPr>
                <w:rFonts w:cs="Times New Roman"/>
                <w:sz w:val="28"/>
                <w:szCs w:val="28"/>
              </w:rPr>
              <w:t>Контроль за организацией праздничных мероприятий по группа</w:t>
            </w:r>
            <w:r w:rsidR="00E63739">
              <w:rPr>
                <w:rFonts w:cs="Times New Roman"/>
                <w:sz w:val="28"/>
                <w:szCs w:val="28"/>
              </w:rPr>
              <w:t>м.</w:t>
            </w:r>
          </w:p>
        </w:tc>
        <w:tc>
          <w:tcPr>
            <w:tcW w:w="2268"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lang w:val="en-US"/>
              </w:rPr>
            </w:pPr>
          </w:p>
        </w:tc>
        <w:tc>
          <w:tcPr>
            <w:tcW w:w="2552"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rPr>
            </w:pPr>
            <w:r w:rsidRPr="00D11D6F">
              <w:rPr>
                <w:rFonts w:ascii="Times New Roman" w:hAnsi="Times New Roman" w:cs="Times New Roman"/>
                <w:sz w:val="28"/>
                <w:szCs w:val="28"/>
                <w:lang w:val="en-US"/>
              </w:rPr>
              <w:t xml:space="preserve">III </w:t>
            </w:r>
            <w:r w:rsidRPr="00D11D6F">
              <w:rPr>
                <w:rFonts w:ascii="Times New Roman" w:hAnsi="Times New Roman" w:cs="Times New Roman"/>
                <w:sz w:val="28"/>
                <w:szCs w:val="28"/>
              </w:rPr>
              <w:t>неделя марта (21 марта)</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9"/>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.1.</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Освещение в родительских уголках анализа заболеваемости детей.</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.2.</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Музыкальные поздравления мамам и бабушкам.</w:t>
            </w:r>
            <w:r w:rsidR="005927A8">
              <w:rPr>
                <w:rFonts w:ascii="Times New Roman" w:hAnsi="Times New Roman" w:cs="Times New Roman"/>
                <w:sz w:val="28"/>
                <w:szCs w:val="28"/>
              </w:rPr>
              <w:t>(видео зарисовки)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Муз</w:t>
            </w:r>
            <w:r w:rsidR="001C7B63">
              <w:rPr>
                <w:rFonts w:ascii="Times New Roman" w:hAnsi="Times New Roman" w:cs="Times New Roman"/>
                <w:sz w:val="28"/>
                <w:szCs w:val="28"/>
              </w:rPr>
              <w:t xml:space="preserve">ыкальные </w:t>
            </w:r>
            <w:r w:rsidRPr="00D11D6F">
              <w:rPr>
                <w:rFonts w:ascii="Times New Roman" w:hAnsi="Times New Roman" w:cs="Times New Roman"/>
                <w:sz w:val="28"/>
                <w:szCs w:val="28"/>
              </w:rPr>
              <w:t xml:space="preserve">руководители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К 8 марта</w:t>
            </w:r>
          </w:p>
        </w:tc>
      </w:tr>
      <w:tr w:rsidR="00D11D6F" w:rsidRPr="00D11D6F" w:rsidTr="00D11D6F">
        <w:trPr>
          <w:trHeight w:val="27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.3.</w:t>
            </w:r>
          </w:p>
        </w:tc>
        <w:tc>
          <w:tcPr>
            <w:tcW w:w="4292"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C57FDB">
            <w:pPr>
              <w:pStyle w:val="a5"/>
              <w:snapToGrid w:val="0"/>
              <w:rPr>
                <w:rFonts w:ascii="Times New Roman" w:hAnsi="Times New Roman" w:cs="Times New Roman"/>
                <w:sz w:val="28"/>
                <w:szCs w:val="28"/>
              </w:rPr>
            </w:pPr>
            <w:r w:rsidRPr="00CE3C76">
              <w:rPr>
                <w:rFonts w:ascii="Times New Roman" w:hAnsi="Times New Roman" w:cs="Times New Roman"/>
                <w:bCs/>
                <w:sz w:val="28"/>
                <w:szCs w:val="28"/>
              </w:rPr>
              <w:t>Консультация «</w:t>
            </w:r>
            <w:r w:rsidRPr="00D11D6F">
              <w:rPr>
                <w:rFonts w:ascii="Times New Roman" w:hAnsi="Times New Roman" w:cs="Times New Roman"/>
                <w:sz w:val="28"/>
                <w:szCs w:val="28"/>
              </w:rPr>
              <w:t xml:space="preserve">Основные направления и задачи сотрудничества ДОУ с семьей по вопросам </w:t>
            </w:r>
            <w:r w:rsidR="00C57FDB">
              <w:rPr>
                <w:rFonts w:ascii="Times New Roman" w:hAnsi="Times New Roman" w:cs="Times New Roman"/>
                <w:sz w:val="28"/>
                <w:szCs w:val="28"/>
              </w:rPr>
              <w:t xml:space="preserve">патриотического </w:t>
            </w:r>
            <w:r w:rsidRPr="00D11D6F">
              <w:rPr>
                <w:rFonts w:ascii="Times New Roman" w:hAnsi="Times New Roman" w:cs="Times New Roman"/>
                <w:sz w:val="28"/>
                <w:szCs w:val="28"/>
              </w:rPr>
              <w:t>воспитания»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rPr>
                <w:rFonts w:ascii="Times New Roman" w:hAnsi="Times New Roman" w:cs="Times New Roman"/>
                <w:sz w:val="28"/>
                <w:szCs w:val="28"/>
              </w:rPr>
            </w:pPr>
            <w:r>
              <w:rPr>
                <w:rFonts w:ascii="Times New Roman" w:hAnsi="Times New Roman" w:cs="Times New Roman"/>
                <w:sz w:val="28"/>
                <w:szCs w:val="28"/>
                <w:lang w:eastAsia="ar-SA"/>
              </w:rPr>
              <w:t>Педагог дополнительного образования</w:t>
            </w:r>
          </w:p>
          <w:p w:rsidR="00D11D6F" w:rsidRPr="00D11D6F" w:rsidRDefault="00D11D6F" w:rsidP="00D11D6F">
            <w:pPr>
              <w:pStyle w:val="a5"/>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9"/>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Массовые мероприятия.</w:t>
            </w:r>
          </w:p>
        </w:tc>
      </w:tr>
      <w:tr w:rsidR="00D11D6F" w:rsidRPr="00D11D6F" w:rsidTr="00D11D6F">
        <w:trPr>
          <w:trHeight w:val="51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5927A8">
              <w:rPr>
                <w:rFonts w:ascii="Times New Roman" w:hAnsi="Times New Roman" w:cs="Times New Roman"/>
                <w:sz w:val="28"/>
                <w:szCs w:val="28"/>
              </w:rPr>
              <w:t>1</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jc w:val="both"/>
              <w:rPr>
                <w:rFonts w:ascii="Times New Roman" w:hAnsi="Times New Roman" w:cs="Times New Roman"/>
                <w:sz w:val="28"/>
                <w:szCs w:val="28"/>
              </w:rPr>
            </w:pPr>
            <w:r w:rsidRPr="00D11D6F">
              <w:rPr>
                <w:rFonts w:ascii="Times New Roman" w:hAnsi="Times New Roman" w:cs="Times New Roman"/>
                <w:sz w:val="28"/>
                <w:szCs w:val="28"/>
              </w:rPr>
              <w:t>Праздничные утренники, посвященные 8 Марта.</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Муз</w:t>
            </w:r>
            <w:r w:rsidR="001C7B63">
              <w:rPr>
                <w:rFonts w:ascii="Times New Roman" w:hAnsi="Times New Roman" w:cs="Times New Roman"/>
                <w:sz w:val="28"/>
                <w:szCs w:val="28"/>
              </w:rPr>
              <w:t>ыкальные р</w:t>
            </w:r>
            <w:r w:rsidRPr="00D11D6F">
              <w:rPr>
                <w:rFonts w:ascii="Times New Roman" w:hAnsi="Times New Roman" w:cs="Times New Roman"/>
                <w:sz w:val="28"/>
                <w:szCs w:val="28"/>
              </w:rPr>
              <w:t>уководители</w:t>
            </w:r>
            <w:r w:rsidR="00E46C6B">
              <w:rPr>
                <w:rFonts w:ascii="Times New Roman" w:hAnsi="Times New Roman" w:cs="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К 8 Марта</w:t>
            </w:r>
          </w:p>
        </w:tc>
      </w:tr>
      <w:tr w:rsidR="00D11D6F" w:rsidRPr="00D11D6F" w:rsidTr="00D11D6F">
        <w:trPr>
          <w:trHeight w:val="303"/>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5927A8">
              <w:rPr>
                <w:rFonts w:ascii="Times New Roman" w:hAnsi="Times New Roman" w:cs="Times New Roman"/>
                <w:sz w:val="28"/>
                <w:szCs w:val="28"/>
              </w:rPr>
              <w:t>2</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детских рисунков «Наши любимые мамочки».</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К 8 Марта</w:t>
            </w:r>
          </w:p>
        </w:tc>
      </w:tr>
      <w:tr w:rsidR="00D11D6F" w:rsidRPr="00D11D6F" w:rsidTr="00D11D6F">
        <w:trPr>
          <w:trHeight w:val="27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5927A8">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групповых поделок «Наш дом -Земля»</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21 марта</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9"/>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5927A8">
              <w:rPr>
                <w:rFonts w:ascii="Times New Roman" w:hAnsi="Times New Roman" w:cs="Times New Roman"/>
                <w:sz w:val="28"/>
                <w:szCs w:val="28"/>
              </w:rPr>
              <w:t>1</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антропометрических измерений детям.</w:t>
            </w:r>
          </w:p>
        </w:tc>
        <w:tc>
          <w:tcPr>
            <w:tcW w:w="2268" w:type="dxa"/>
            <w:tcBorders>
              <w:top w:val="single" w:sz="4" w:space="0" w:color="000000"/>
              <w:left w:val="single" w:sz="4" w:space="0" w:color="000000"/>
              <w:bottom w:val="single" w:sz="4" w:space="0" w:color="000000"/>
            </w:tcBorders>
            <w:shd w:val="clear" w:color="auto" w:fill="auto"/>
          </w:tcPr>
          <w:p w:rsidR="001C7B63" w:rsidRPr="00D11D6F" w:rsidRDefault="007F1C2B" w:rsidP="001C7B63">
            <w:pPr>
              <w:jc w:val="both"/>
              <w:rPr>
                <w:rFonts w:cs="Times New Roman"/>
                <w:sz w:val="28"/>
                <w:szCs w:val="28"/>
              </w:rPr>
            </w:pPr>
            <w:r>
              <w:rPr>
                <w:rFonts w:cs="Times New Roman"/>
                <w:sz w:val="28"/>
                <w:szCs w:val="28"/>
              </w:rPr>
              <w:t>С</w:t>
            </w:r>
            <w:r w:rsidR="001C7B63" w:rsidRPr="00D11D6F">
              <w:rPr>
                <w:rFonts w:cs="Times New Roman"/>
                <w:sz w:val="28"/>
                <w:szCs w:val="28"/>
              </w:rPr>
              <w:t xml:space="preserve">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5927A8">
              <w:rPr>
                <w:rFonts w:ascii="Times New Roman" w:hAnsi="Times New Roman" w:cs="Times New Roman"/>
                <w:sz w:val="28"/>
                <w:szCs w:val="28"/>
              </w:rPr>
              <w:t>2</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056D42">
            <w:pPr>
              <w:pStyle w:val="a5"/>
              <w:snapToGrid w:val="0"/>
              <w:rPr>
                <w:rFonts w:ascii="Times New Roman" w:hAnsi="Times New Roman" w:cs="Times New Roman"/>
                <w:sz w:val="28"/>
                <w:szCs w:val="28"/>
              </w:rPr>
            </w:pPr>
            <w:r w:rsidRPr="00CE3C76">
              <w:rPr>
                <w:rFonts w:ascii="Times New Roman" w:hAnsi="Times New Roman" w:cs="Times New Roman"/>
                <w:sz w:val="28"/>
                <w:szCs w:val="28"/>
              </w:rPr>
              <w:t xml:space="preserve">Консультация </w:t>
            </w:r>
            <w:r w:rsidRPr="00D11D6F">
              <w:rPr>
                <w:rFonts w:ascii="Times New Roman" w:hAnsi="Times New Roman" w:cs="Times New Roman"/>
                <w:sz w:val="28"/>
                <w:szCs w:val="28"/>
              </w:rPr>
              <w:t xml:space="preserve">«Осуществление мед. </w:t>
            </w:r>
            <w:r w:rsidR="00056D42">
              <w:rPr>
                <w:rFonts w:ascii="Times New Roman" w:hAnsi="Times New Roman" w:cs="Times New Roman"/>
                <w:sz w:val="28"/>
                <w:szCs w:val="28"/>
              </w:rPr>
              <w:t>о</w:t>
            </w:r>
            <w:r w:rsidRPr="00D11D6F">
              <w:rPr>
                <w:rFonts w:ascii="Times New Roman" w:hAnsi="Times New Roman" w:cs="Times New Roman"/>
                <w:sz w:val="28"/>
                <w:szCs w:val="28"/>
              </w:rPr>
              <w:t xml:space="preserve">бслуживания в </w:t>
            </w:r>
            <w:r w:rsidR="00056D42">
              <w:rPr>
                <w:rFonts w:ascii="Times New Roman" w:hAnsi="Times New Roman" w:cs="Times New Roman"/>
                <w:sz w:val="28"/>
                <w:szCs w:val="28"/>
              </w:rPr>
              <w:t>Центре</w:t>
            </w:r>
            <w:r w:rsidRPr="00D11D6F">
              <w:rPr>
                <w:rFonts w:ascii="Times New Roman" w:hAnsi="Times New Roman" w:cs="Times New Roman"/>
                <w:sz w:val="28"/>
                <w:szCs w:val="28"/>
              </w:rPr>
              <w:t>: профилактические, оздоровительные, санитарно-гигиенические мероприятия».</w:t>
            </w:r>
          </w:p>
        </w:tc>
        <w:tc>
          <w:tcPr>
            <w:tcW w:w="2268" w:type="dxa"/>
            <w:tcBorders>
              <w:top w:val="single" w:sz="4" w:space="0" w:color="000000"/>
              <w:left w:val="single" w:sz="4" w:space="0" w:color="000000"/>
              <w:bottom w:val="single" w:sz="4" w:space="0" w:color="000000"/>
            </w:tcBorders>
            <w:shd w:val="clear" w:color="auto" w:fill="auto"/>
          </w:tcPr>
          <w:p w:rsidR="001C7B63" w:rsidRPr="00D11D6F" w:rsidRDefault="001C7B63" w:rsidP="001C7B63">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5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5927A8">
              <w:rPr>
                <w:rFonts w:ascii="Times New Roman" w:hAnsi="Times New Roman" w:cs="Times New Roman"/>
                <w:sz w:val="28"/>
                <w:szCs w:val="28"/>
              </w:rPr>
              <w:t>3</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5927A8">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D11D6F"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2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5927A8">
              <w:rPr>
                <w:rFonts w:ascii="Times New Roman" w:hAnsi="Times New Roman" w:cs="Times New Roman"/>
                <w:sz w:val="28"/>
                <w:szCs w:val="28"/>
              </w:rPr>
              <w:t>4</w:t>
            </w:r>
            <w:r w:rsidRPr="00D11D6F">
              <w:rPr>
                <w:rFonts w:ascii="Times New Roman" w:hAnsi="Times New Roman" w:cs="Times New Roman"/>
                <w:sz w:val="28"/>
                <w:szCs w:val="28"/>
              </w:rPr>
              <w:t>.</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w:t>
            </w:r>
            <w:r w:rsidR="00E46C6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C7B63" w:rsidRPr="00D11D6F" w:rsidRDefault="001C7B63" w:rsidP="001C7B63">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1C7B63">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Ежемесячно</w:t>
            </w:r>
          </w:p>
        </w:tc>
      </w:tr>
      <w:tr w:rsidR="00D11D6F" w:rsidRPr="00D11D6F" w:rsidTr="00D11D6F">
        <w:trPr>
          <w:trHeight w:val="276"/>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9"/>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.1.</w:t>
            </w: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056D42">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Подготовка инвентаря к началу весенних работ по благоустройству территории </w:t>
            </w:r>
            <w:r w:rsidR="00056D42">
              <w:rPr>
                <w:rFonts w:ascii="Times New Roman" w:hAnsi="Times New Roman" w:cs="Times New Roman"/>
                <w:sz w:val="28"/>
                <w:szCs w:val="28"/>
              </w:rPr>
              <w:lastRenderedPageBreak/>
              <w:t>Центра</w:t>
            </w:r>
            <w:r w:rsidRPr="00D11D6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5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5927A8">
              <w:rPr>
                <w:rFonts w:ascii="Times New Roman" w:hAnsi="Times New Roman" w:cs="Times New Roman"/>
                <w:sz w:val="28"/>
                <w:szCs w:val="28"/>
              </w:rPr>
              <w:t>2</w:t>
            </w:r>
            <w:r w:rsidRPr="00D11D6F">
              <w:rPr>
                <w:rFonts w:ascii="Times New Roman" w:hAnsi="Times New Roman" w:cs="Times New Roman"/>
                <w:sz w:val="28"/>
                <w:szCs w:val="28"/>
              </w:rPr>
              <w:t>.</w:t>
            </w:r>
          </w:p>
          <w:p w:rsidR="00D11D6F" w:rsidRPr="00D11D6F" w:rsidRDefault="00D11D6F" w:rsidP="00D11D6F">
            <w:pPr>
              <w:pStyle w:val="a5"/>
              <w:snapToGrid w:val="0"/>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составлению новых локальных актов и нормативных документов.</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00D11D6F" w:rsidRPr="00D11D6F">
              <w:rPr>
                <w:rFonts w:ascii="Times New Roman" w:hAnsi="Times New Roman" w:cs="Times New Roman"/>
                <w:sz w:val="28"/>
                <w:szCs w:val="28"/>
              </w:rPr>
              <w:t>тарший воспитатель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5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5927A8">
              <w:rPr>
                <w:rFonts w:ascii="Times New Roman" w:hAnsi="Times New Roman" w:cs="Times New Roman"/>
                <w:sz w:val="28"/>
                <w:szCs w:val="28"/>
              </w:rPr>
              <w:t>3</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5927A8">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76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5927A8">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4197"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w:t>
            </w:r>
            <w:r w:rsidR="00E46C6B">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bl>
    <w:p w:rsidR="00D11D6F" w:rsidRPr="00954EE3"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Апрель</w:t>
      </w:r>
    </w:p>
    <w:tbl>
      <w:tblPr>
        <w:tblW w:w="9497" w:type="dxa"/>
        <w:tblInd w:w="108" w:type="dxa"/>
        <w:tblLayout w:type="fixed"/>
        <w:tblLook w:val="0000" w:firstRow="0" w:lastRow="0" w:firstColumn="0" w:lastColumn="0" w:noHBand="0" w:noVBand="0"/>
      </w:tblPr>
      <w:tblGrid>
        <w:gridCol w:w="811"/>
        <w:gridCol w:w="95"/>
        <w:gridCol w:w="4481"/>
        <w:gridCol w:w="1984"/>
        <w:gridCol w:w="426"/>
        <w:gridCol w:w="142"/>
        <w:gridCol w:w="1558"/>
      </w:tblGrid>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ind w:left="-108" w:right="-108"/>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0"/>
              </w:numPr>
              <w:suppressAutoHyphens/>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53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заболеваемости и посещаемости за первый квартал (анализ документации)</w:t>
            </w:r>
            <w:r w:rsidR="005927A8">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1C7B63" w:rsidRPr="00D11D6F" w:rsidRDefault="00D11D6F" w:rsidP="001C7B63">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r w:rsidR="001C7B63" w:rsidRPr="00D11D6F">
              <w:rPr>
                <w:rFonts w:ascii="Times New Roman" w:hAnsi="Times New Roman" w:cs="Times New Roman"/>
                <w:sz w:val="28"/>
                <w:szCs w:val="28"/>
              </w:rPr>
              <w:t xml:space="preserve"> </w:t>
            </w:r>
          </w:p>
          <w:p w:rsidR="00D11D6F" w:rsidRPr="00D11D6F" w:rsidRDefault="001C7B63" w:rsidP="001C7B63">
            <w:pPr>
              <w:pStyle w:val="a5"/>
              <w:snapToGrid w:val="0"/>
              <w:jc w:val="both"/>
              <w:rPr>
                <w:rFonts w:ascii="Times New Roman" w:hAnsi="Times New Roman" w:cs="Times New Roman"/>
                <w:sz w:val="28"/>
                <w:szCs w:val="28"/>
                <w:lang w:val="en-US"/>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 </w:t>
            </w:r>
            <w:r w:rsidRPr="00D11D6F">
              <w:rPr>
                <w:rFonts w:ascii="Times New Roman" w:hAnsi="Times New Roman" w:cs="Times New Roman"/>
                <w:sz w:val="28"/>
                <w:szCs w:val="28"/>
              </w:rPr>
              <w:t>неделя апреля</w:t>
            </w:r>
          </w:p>
        </w:tc>
      </w:tr>
      <w:tr w:rsidR="00D11D6F" w:rsidRPr="00D11D6F" w:rsidTr="00D11D6F">
        <w:trPr>
          <w:trHeight w:val="270"/>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w:t>
            </w:r>
            <w:r w:rsidR="005927A8">
              <w:rPr>
                <w:rFonts w:ascii="Times New Roman" w:hAnsi="Times New Roman" w:cs="Times New Roman"/>
                <w:sz w:val="28"/>
                <w:szCs w:val="28"/>
              </w:rPr>
              <w:t>2</w:t>
            </w:r>
            <w:r w:rsidRPr="00D11D6F">
              <w:rPr>
                <w:rFonts w:ascii="Times New Roman" w:hAnsi="Times New Roman" w:cs="Times New Roman"/>
                <w:sz w:val="28"/>
                <w:szCs w:val="28"/>
              </w:rPr>
              <w:t>.</w:t>
            </w:r>
          </w:p>
        </w:tc>
        <w:tc>
          <w:tcPr>
            <w:tcW w:w="457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53177E">
              <w:rPr>
                <w:rFonts w:ascii="Times New Roman" w:hAnsi="Times New Roman" w:cs="Times New Roman"/>
                <w:sz w:val="28"/>
                <w:szCs w:val="28"/>
              </w:rPr>
              <w:t>.</w:t>
            </w:r>
          </w:p>
        </w:tc>
        <w:tc>
          <w:tcPr>
            <w:tcW w:w="1984"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126" w:type="dxa"/>
            <w:gridSpan w:val="3"/>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6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p w:rsidR="00D11D6F" w:rsidRPr="00D11D6F" w:rsidRDefault="00D11D6F" w:rsidP="00D11D6F">
            <w:pPr>
              <w:pStyle w:val="a5"/>
              <w:snapToGrid w:val="0"/>
              <w:jc w:val="both"/>
              <w:rPr>
                <w:rFonts w:ascii="Times New Roman" w:hAnsi="Times New Roman" w:cs="Times New Roman"/>
                <w:sz w:val="28"/>
                <w:szCs w:val="28"/>
              </w:rPr>
            </w:pP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питания детей в группах (административная проверка)</w:t>
            </w:r>
            <w:r w:rsidR="005927A8">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1C7B63" w:rsidRPr="00D11D6F" w:rsidRDefault="001C7B63" w:rsidP="001C7B63">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1C7B63">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1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5927A8">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4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выполнения работниками должностных обязанностей, правил внутреннего трудового распорядка.</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53177E">
        <w:trPr>
          <w:trHeight w:val="1125"/>
        </w:trPr>
        <w:tc>
          <w:tcPr>
            <w:tcW w:w="811" w:type="dxa"/>
            <w:tcBorders>
              <w:top w:val="single" w:sz="4" w:space="0" w:color="000000"/>
              <w:left w:val="single" w:sz="4" w:space="0" w:color="000000"/>
              <w:bottom w:val="single" w:sz="4" w:space="0" w:color="000000"/>
            </w:tcBorders>
            <w:shd w:val="clear" w:color="auto" w:fill="auto"/>
          </w:tcPr>
          <w:p w:rsid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p w:rsidR="0053177E" w:rsidRPr="0053177E" w:rsidRDefault="0053177E" w:rsidP="0053177E">
            <w:pPr>
              <w:rPr>
                <w:lang w:eastAsia="en-US" w:bidi="ar-SA"/>
              </w:rPr>
            </w:pPr>
          </w:p>
          <w:p w:rsidR="0053177E" w:rsidRPr="0053177E" w:rsidRDefault="0053177E" w:rsidP="0053177E">
            <w:pPr>
              <w:rPr>
                <w:lang w:eastAsia="en-US" w:bidi="ar-SA"/>
              </w:rPr>
            </w:pP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9D3F97">
            <w:pPr>
              <w:pStyle w:val="ab"/>
              <w:snapToGrid w:val="0"/>
              <w:ind w:left="0"/>
              <w:jc w:val="both"/>
              <w:rPr>
                <w:rFonts w:cs="Times New Roman"/>
                <w:sz w:val="28"/>
                <w:szCs w:val="28"/>
              </w:rPr>
            </w:pPr>
            <w:r w:rsidRPr="00D11D6F">
              <w:rPr>
                <w:rFonts w:cs="Times New Roman"/>
                <w:sz w:val="28"/>
                <w:szCs w:val="28"/>
              </w:rPr>
              <w:t xml:space="preserve">Анализ работы психологической службы в </w:t>
            </w:r>
            <w:r w:rsidR="009D3F97" w:rsidRPr="00D11D6F">
              <w:rPr>
                <w:rFonts w:cs="Times New Roman"/>
                <w:sz w:val="28"/>
                <w:szCs w:val="28"/>
              </w:rPr>
              <w:t>Центр</w:t>
            </w:r>
            <w:r w:rsidR="009D3F97">
              <w:rPr>
                <w:rFonts w:cs="Times New Roman"/>
                <w:sz w:val="28"/>
                <w:szCs w:val="28"/>
              </w:rPr>
              <w:t>е</w:t>
            </w:r>
            <w:r w:rsidRPr="00D11D6F">
              <w:rPr>
                <w:rFonts w:cs="Times New Roman"/>
                <w:sz w:val="28"/>
                <w:szCs w:val="28"/>
              </w:rPr>
              <w:t xml:space="preserve"> (анализ планов, результатов работы</w:t>
            </w:r>
            <w:r w:rsidR="005927A8">
              <w:rPr>
                <w:rFonts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5927A8">
            <w:pPr>
              <w:jc w:val="both"/>
              <w:rPr>
                <w:rFonts w:cs="Times New Roman"/>
                <w:sz w:val="28"/>
                <w:szCs w:val="28"/>
              </w:rPr>
            </w:pPr>
            <w:r w:rsidRPr="00D11D6F">
              <w:rPr>
                <w:rFonts w:cs="Times New Roman"/>
                <w:sz w:val="28"/>
                <w:szCs w:val="28"/>
              </w:rPr>
              <w:t xml:space="preserve">Старший воспитатель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84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b"/>
              <w:snapToGrid w:val="0"/>
              <w:ind w:left="0"/>
              <w:jc w:val="both"/>
              <w:rPr>
                <w:rFonts w:cs="Times New Roman"/>
                <w:sz w:val="28"/>
                <w:szCs w:val="28"/>
              </w:rPr>
            </w:pPr>
            <w:r w:rsidRPr="00D11D6F">
              <w:rPr>
                <w:rFonts w:cs="Times New Roman"/>
                <w:sz w:val="28"/>
                <w:szCs w:val="28"/>
              </w:rPr>
              <w:t xml:space="preserve">Анализ работы </w:t>
            </w:r>
            <w:r w:rsidR="000D6812">
              <w:rPr>
                <w:rFonts w:cs="Times New Roman"/>
                <w:sz w:val="28"/>
                <w:szCs w:val="28"/>
              </w:rPr>
              <w:t>учителей - логопедов</w:t>
            </w:r>
            <w:r w:rsidRPr="00D11D6F">
              <w:rPr>
                <w:rFonts w:cs="Times New Roman"/>
                <w:sz w:val="28"/>
                <w:szCs w:val="28"/>
              </w:rPr>
              <w:t xml:space="preserve"> (анализ планов, результатов работы, исследование учебной нагрузки, наличие индивидуальной работы</w:t>
            </w:r>
            <w:r w:rsidR="0053177E">
              <w:rPr>
                <w:rFonts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49"/>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.8.</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b"/>
              <w:snapToGrid w:val="0"/>
              <w:ind w:left="0"/>
              <w:jc w:val="both"/>
              <w:rPr>
                <w:rFonts w:cs="Times New Roman"/>
                <w:sz w:val="28"/>
                <w:szCs w:val="28"/>
              </w:rPr>
            </w:pPr>
            <w:r w:rsidRPr="00D11D6F">
              <w:rPr>
                <w:rFonts w:cs="Times New Roman"/>
                <w:sz w:val="28"/>
                <w:szCs w:val="28"/>
              </w:rPr>
              <w:t>Анализ работы службы ПП консилиума (анализ документации</w:t>
            </w:r>
            <w:r w:rsidR="0053177E">
              <w:rPr>
                <w:rFonts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rsidR="00D11D6F" w:rsidRPr="00D11D6F" w:rsidRDefault="00D11D6F" w:rsidP="0053177E">
            <w:pPr>
              <w:jc w:val="both"/>
              <w:rPr>
                <w:rFonts w:cs="Times New Roman"/>
                <w:sz w:val="28"/>
                <w:szCs w:val="28"/>
              </w:rPr>
            </w:pPr>
            <w:r w:rsidRPr="00D11D6F">
              <w:rPr>
                <w:rFonts w:cs="Times New Roman"/>
                <w:sz w:val="28"/>
                <w:szCs w:val="28"/>
              </w:rPr>
              <w:t xml:space="preserve">Старший воспитатель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w:t>
            </w:r>
            <w:r w:rsidRPr="00D11D6F">
              <w:rPr>
                <w:rFonts w:ascii="Times New Roman" w:hAnsi="Times New Roman" w:cs="Times New Roman"/>
                <w:b/>
                <w:sz w:val="28"/>
                <w:szCs w:val="28"/>
              </w:rPr>
              <w:t>. Организационно-педагогическая деятельность.</w:t>
            </w:r>
          </w:p>
        </w:tc>
      </w:tr>
      <w:tr w:rsidR="00D11D6F" w:rsidRPr="00D11D6F" w:rsidTr="00D11D6F">
        <w:trPr>
          <w:trHeight w:val="382"/>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lastRenderedPageBreak/>
              <w:t>II</w:t>
            </w:r>
            <w:r w:rsidRPr="00D11D6F">
              <w:rPr>
                <w:rFonts w:ascii="Times New Roman" w:hAnsi="Times New Roman" w:cs="Times New Roman"/>
                <w:sz w:val="28"/>
                <w:szCs w:val="28"/>
              </w:rPr>
              <w:t>.1.</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педсовету № 5.</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58"/>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.2.</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всемирного Дня Здоровья.</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Инструктор по </w:t>
            </w:r>
            <w:r w:rsidR="004B39B8">
              <w:rPr>
                <w:rFonts w:ascii="Times New Roman" w:hAnsi="Times New Roman" w:cs="Times New Roman"/>
                <w:sz w:val="28"/>
                <w:szCs w:val="28"/>
              </w:rPr>
              <w:t>ФК</w:t>
            </w:r>
            <w:r w:rsidRPr="00D11D6F">
              <w:rPr>
                <w:rFonts w:ascii="Times New Roman" w:hAnsi="Times New Roman" w:cs="Times New Roman"/>
                <w:sz w:val="28"/>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апрель</w:t>
            </w:r>
          </w:p>
        </w:tc>
      </w:tr>
      <w:tr w:rsidR="00D11D6F" w:rsidRPr="00D11D6F" w:rsidTr="00D11D6F">
        <w:trPr>
          <w:trHeight w:val="519"/>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3E090D">
              <w:rPr>
                <w:rFonts w:ascii="Times New Roman" w:hAnsi="Times New Roman" w:cs="Times New Roman"/>
                <w:sz w:val="28"/>
                <w:szCs w:val="28"/>
              </w:rPr>
              <w:t>3</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Заседание ЦДК</w:t>
            </w:r>
          </w:p>
          <w:p w:rsidR="00D11D6F" w:rsidRPr="00D11D6F" w:rsidRDefault="00D11D6F" w:rsidP="00D11D6F">
            <w:pPr>
              <w:pStyle w:val="a5"/>
              <w:jc w:val="both"/>
              <w:rPr>
                <w:rFonts w:ascii="Times New Roman" w:hAnsi="Times New Roman" w:cs="Times New Roman"/>
                <w:sz w:val="28"/>
                <w:szCs w:val="28"/>
              </w:rPr>
            </w:pP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Учителя-логопеды, </w:t>
            </w:r>
            <w:r w:rsidR="001C7B63">
              <w:rPr>
                <w:rFonts w:cs="Times New Roman"/>
                <w:sz w:val="28"/>
                <w:szCs w:val="28"/>
              </w:rPr>
              <w:t>с</w:t>
            </w:r>
            <w:r w:rsidRPr="00D11D6F">
              <w:rPr>
                <w:rFonts w:cs="Times New Roman"/>
                <w:sz w:val="28"/>
                <w:szCs w:val="28"/>
              </w:rPr>
              <w:t xml:space="preserve">тарший воспитатель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По плану ЦДК</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3E090D">
              <w:rPr>
                <w:rFonts w:ascii="Times New Roman" w:hAnsi="Times New Roman" w:cs="Times New Roman"/>
                <w:sz w:val="28"/>
                <w:szCs w:val="28"/>
              </w:rPr>
              <w:t>4</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 xml:space="preserve">Мастер-класс </w:t>
            </w:r>
          </w:p>
          <w:p w:rsidR="00D11D6F" w:rsidRPr="00CE3C76"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«Использование нестандартного оборудования»</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t>Воспитатели инструктор по</w:t>
            </w:r>
            <w:r w:rsidR="0053177E">
              <w:rPr>
                <w:rFonts w:ascii="Times New Roman" w:hAnsi="Times New Roman" w:cs="Times New Roman"/>
                <w:sz w:val="28"/>
                <w:szCs w:val="28"/>
              </w:rPr>
              <w:t xml:space="preserve"> ФК</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апреля</w:t>
            </w:r>
          </w:p>
        </w:tc>
      </w:tr>
      <w:tr w:rsidR="00D11D6F" w:rsidRPr="00D11D6F" w:rsidTr="00D11D6F">
        <w:trPr>
          <w:trHeight w:val="267"/>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3E090D">
              <w:rPr>
                <w:rFonts w:ascii="Times New Roman" w:hAnsi="Times New Roman" w:cs="Times New Roman"/>
                <w:sz w:val="28"/>
                <w:szCs w:val="28"/>
              </w:rPr>
              <w:t>5</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0526D4">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Семинар-практикум «Итоговый</w:t>
            </w:r>
            <w:r w:rsidR="009D3F97" w:rsidRPr="00CE3C76">
              <w:rPr>
                <w:rFonts w:ascii="Times New Roman" w:hAnsi="Times New Roman" w:cs="Times New Roman"/>
                <w:sz w:val="28"/>
                <w:szCs w:val="28"/>
              </w:rPr>
              <w:t xml:space="preserve"> </w:t>
            </w:r>
            <w:r w:rsidRPr="00CE3C76">
              <w:rPr>
                <w:rFonts w:ascii="Times New Roman" w:hAnsi="Times New Roman" w:cs="Times New Roman"/>
                <w:sz w:val="28"/>
                <w:szCs w:val="28"/>
              </w:rPr>
              <w:t>мониторинг»</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Воспитатели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3E090D">
              <w:rPr>
                <w:rFonts w:ascii="Times New Roman" w:hAnsi="Times New Roman" w:cs="Times New Roman"/>
                <w:sz w:val="28"/>
                <w:szCs w:val="28"/>
              </w:rPr>
              <w:t>6</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rPr>
                <w:rFonts w:ascii="Times New Roman" w:hAnsi="Times New Roman" w:cs="Times New Roman"/>
                <w:sz w:val="28"/>
                <w:szCs w:val="28"/>
              </w:rPr>
            </w:pPr>
            <w:r w:rsidRPr="00CE3C76">
              <w:rPr>
                <w:rFonts w:ascii="Times New Roman" w:hAnsi="Times New Roman" w:cs="Times New Roman"/>
                <w:sz w:val="28"/>
                <w:szCs w:val="28"/>
              </w:rPr>
              <w:t>Подготовка к проведению выпускных утренников.</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Муз</w:t>
            </w:r>
            <w:r w:rsidR="001C7B63">
              <w:rPr>
                <w:rFonts w:ascii="Times New Roman" w:hAnsi="Times New Roman" w:cs="Times New Roman"/>
                <w:sz w:val="28"/>
                <w:szCs w:val="28"/>
              </w:rPr>
              <w:t>ыкальные</w:t>
            </w:r>
            <w:r w:rsidRPr="00D11D6F">
              <w:rPr>
                <w:rFonts w:ascii="Times New Roman" w:hAnsi="Times New Roman" w:cs="Times New Roman"/>
                <w:sz w:val="28"/>
                <w:szCs w:val="28"/>
              </w:rPr>
              <w:t xml:space="preserve"> руководители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003E090D">
              <w:rPr>
                <w:rFonts w:ascii="Times New Roman" w:hAnsi="Times New Roman" w:cs="Times New Roman"/>
                <w:sz w:val="28"/>
                <w:szCs w:val="28"/>
              </w:rPr>
              <w:t>.7.</w:t>
            </w:r>
          </w:p>
        </w:tc>
        <w:tc>
          <w:tcPr>
            <w:tcW w:w="4576" w:type="dxa"/>
            <w:gridSpan w:val="2"/>
            <w:tcBorders>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Оформление материала для сайта.</w:t>
            </w:r>
          </w:p>
        </w:tc>
        <w:tc>
          <w:tcPr>
            <w:tcW w:w="2552" w:type="dxa"/>
            <w:gridSpan w:val="3"/>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558"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3E090D">
              <w:rPr>
                <w:rFonts w:ascii="Times New Roman" w:hAnsi="Times New Roman" w:cs="Times New Roman"/>
                <w:sz w:val="28"/>
                <w:szCs w:val="28"/>
              </w:rPr>
              <w:t>8.</w:t>
            </w:r>
          </w:p>
        </w:tc>
        <w:tc>
          <w:tcPr>
            <w:tcW w:w="4576" w:type="dxa"/>
            <w:gridSpan w:val="2"/>
            <w:tcBorders>
              <w:left w:val="single" w:sz="4" w:space="0" w:color="000000"/>
              <w:bottom w:val="single" w:sz="4" w:space="0" w:color="000000"/>
            </w:tcBorders>
            <w:shd w:val="clear" w:color="auto" w:fill="auto"/>
          </w:tcPr>
          <w:p w:rsidR="00D11D6F" w:rsidRPr="00CE3C76" w:rsidRDefault="00D11D6F" w:rsidP="00D11D6F">
            <w:pPr>
              <w:snapToGrid w:val="0"/>
              <w:jc w:val="both"/>
              <w:rPr>
                <w:rFonts w:cs="Times New Roman"/>
                <w:sz w:val="28"/>
                <w:szCs w:val="28"/>
              </w:rPr>
            </w:pPr>
            <w:r w:rsidRPr="00CE3C76">
              <w:rPr>
                <w:rFonts w:cs="Times New Roman"/>
                <w:sz w:val="28"/>
                <w:szCs w:val="28"/>
              </w:rPr>
              <w:t>Медико-педагогическое совещание</w:t>
            </w:r>
          </w:p>
          <w:p w:rsidR="00D11D6F" w:rsidRPr="00CE3C76" w:rsidRDefault="00D11D6F" w:rsidP="00D11D6F">
            <w:pPr>
              <w:rPr>
                <w:rFonts w:cs="Times New Roman"/>
                <w:sz w:val="28"/>
                <w:szCs w:val="28"/>
              </w:rPr>
            </w:pPr>
            <w:r w:rsidRPr="00CE3C76">
              <w:rPr>
                <w:rFonts w:cs="Times New Roman"/>
                <w:sz w:val="28"/>
                <w:szCs w:val="28"/>
              </w:rPr>
              <w:t>Тема:</w:t>
            </w:r>
            <w:r w:rsidRPr="00CE3C76">
              <w:rPr>
                <w:rFonts w:cs="Times New Roman"/>
                <w:i/>
                <w:sz w:val="28"/>
                <w:szCs w:val="28"/>
              </w:rPr>
              <w:t xml:space="preserve"> </w:t>
            </w:r>
            <w:r w:rsidRPr="00CE3C76">
              <w:rPr>
                <w:rFonts w:cs="Times New Roman"/>
                <w:sz w:val="28"/>
                <w:szCs w:val="28"/>
              </w:rPr>
              <w:t>Анализ нервно-психического развития детей за 2 квартал. Выделение приоритетных направлений на 3 квартал. Роль физических упражнений в развитии физических качеств детей раннего возраста.</w:t>
            </w:r>
          </w:p>
          <w:p w:rsidR="00D11D6F" w:rsidRPr="00CE3C76" w:rsidRDefault="00D11D6F" w:rsidP="00D11D6F">
            <w:pPr>
              <w:rPr>
                <w:rFonts w:cs="Times New Roman"/>
                <w:sz w:val="28"/>
                <w:szCs w:val="28"/>
              </w:rPr>
            </w:pPr>
            <w:r w:rsidRPr="00CE3C76">
              <w:rPr>
                <w:rFonts w:cs="Times New Roman"/>
                <w:sz w:val="28"/>
                <w:szCs w:val="28"/>
              </w:rPr>
              <w:t>Цель</w:t>
            </w:r>
            <w:r w:rsidRPr="00CE3C76">
              <w:rPr>
                <w:rFonts w:cs="Times New Roman"/>
                <w:i/>
                <w:sz w:val="28"/>
                <w:szCs w:val="28"/>
              </w:rPr>
              <w:t>:</w:t>
            </w:r>
            <w:r w:rsidRPr="00CE3C76">
              <w:rPr>
                <w:rFonts w:cs="Times New Roman"/>
                <w:sz w:val="28"/>
                <w:szCs w:val="28"/>
              </w:rPr>
              <w:t xml:space="preserve"> совершенствование системы совместной деятельности семьи и дошкольного учреждения, направленной на физическое развитие и оздоровление детей.</w:t>
            </w:r>
          </w:p>
          <w:p w:rsidR="00D11D6F" w:rsidRPr="00CE3C76" w:rsidRDefault="00D11D6F" w:rsidP="00D11D6F">
            <w:pPr>
              <w:rPr>
                <w:rFonts w:cs="Times New Roman"/>
                <w:sz w:val="28"/>
                <w:szCs w:val="28"/>
              </w:rPr>
            </w:pPr>
            <w:r w:rsidRPr="00CE3C76">
              <w:rPr>
                <w:rFonts w:cs="Times New Roman"/>
                <w:sz w:val="28"/>
                <w:szCs w:val="28"/>
              </w:rPr>
              <w:t>Повестка дня:</w:t>
            </w:r>
          </w:p>
          <w:p w:rsidR="00D11D6F" w:rsidRPr="00CE3C76" w:rsidRDefault="00D11D6F" w:rsidP="00D11D6F">
            <w:pPr>
              <w:rPr>
                <w:rFonts w:cs="Times New Roman"/>
                <w:sz w:val="28"/>
                <w:szCs w:val="28"/>
              </w:rPr>
            </w:pPr>
            <w:r w:rsidRPr="00CE3C76">
              <w:rPr>
                <w:rFonts w:cs="Times New Roman"/>
                <w:sz w:val="28"/>
                <w:szCs w:val="28"/>
              </w:rPr>
              <w:t>1.Выполнение решения медико-педагогического совещания №2.</w:t>
            </w:r>
          </w:p>
          <w:p w:rsidR="00D11D6F" w:rsidRPr="00CE3C76" w:rsidRDefault="00D11D6F" w:rsidP="00D11D6F">
            <w:pPr>
              <w:rPr>
                <w:rFonts w:cs="Times New Roman"/>
                <w:sz w:val="28"/>
                <w:szCs w:val="28"/>
              </w:rPr>
            </w:pPr>
            <w:r w:rsidRPr="00CE3C76">
              <w:rPr>
                <w:rFonts w:cs="Times New Roman"/>
                <w:sz w:val="28"/>
                <w:szCs w:val="28"/>
              </w:rPr>
              <w:t xml:space="preserve"> 2. Анализ нервно - психического развития   </w:t>
            </w:r>
          </w:p>
          <w:p w:rsidR="00D11D6F" w:rsidRPr="00CE3C76" w:rsidRDefault="00D11D6F" w:rsidP="00D11D6F">
            <w:pPr>
              <w:rPr>
                <w:rFonts w:cs="Times New Roman"/>
                <w:sz w:val="28"/>
                <w:szCs w:val="28"/>
              </w:rPr>
            </w:pPr>
            <w:r w:rsidRPr="00CE3C76">
              <w:rPr>
                <w:rFonts w:cs="Times New Roman"/>
                <w:sz w:val="28"/>
                <w:szCs w:val="28"/>
              </w:rPr>
              <w:t xml:space="preserve"> детей раннего возраста.</w:t>
            </w:r>
          </w:p>
          <w:p w:rsidR="00D11D6F" w:rsidRPr="00CE3C76" w:rsidRDefault="00D11D6F" w:rsidP="00D11D6F">
            <w:pPr>
              <w:rPr>
                <w:rFonts w:cs="Times New Roman"/>
                <w:sz w:val="28"/>
                <w:szCs w:val="28"/>
              </w:rPr>
            </w:pPr>
            <w:r w:rsidRPr="00CE3C76">
              <w:rPr>
                <w:rFonts w:cs="Times New Roman"/>
                <w:sz w:val="28"/>
                <w:szCs w:val="28"/>
              </w:rPr>
              <w:t>3. Анализ заболеваемости. Эффективность проведения оздоровительных процедур, закаливающих мероприятий.</w:t>
            </w:r>
          </w:p>
          <w:p w:rsidR="00D11D6F" w:rsidRPr="00CE3C76" w:rsidRDefault="00D11D6F" w:rsidP="00D11D6F">
            <w:pPr>
              <w:rPr>
                <w:rFonts w:cs="Times New Roman"/>
                <w:sz w:val="28"/>
                <w:szCs w:val="28"/>
              </w:rPr>
            </w:pPr>
            <w:r w:rsidRPr="00CE3C76">
              <w:rPr>
                <w:rFonts w:cs="Times New Roman"/>
                <w:sz w:val="28"/>
                <w:szCs w:val="28"/>
              </w:rPr>
              <w:t xml:space="preserve">4.Показатели физического развития детей раннего возраста. </w:t>
            </w:r>
          </w:p>
          <w:p w:rsidR="00D11D6F" w:rsidRPr="00CE3C76" w:rsidRDefault="00D11D6F" w:rsidP="00D11D6F">
            <w:pPr>
              <w:rPr>
                <w:rFonts w:cs="Times New Roman"/>
                <w:sz w:val="28"/>
                <w:szCs w:val="28"/>
              </w:rPr>
            </w:pPr>
            <w:r w:rsidRPr="00CE3C76">
              <w:rPr>
                <w:rFonts w:cs="Times New Roman"/>
                <w:sz w:val="28"/>
                <w:szCs w:val="28"/>
              </w:rPr>
              <w:lastRenderedPageBreak/>
              <w:t>5.Роль физических упражнений в развитии физических качеств детей раннего возраста.</w:t>
            </w:r>
          </w:p>
          <w:p w:rsidR="00D11D6F" w:rsidRPr="00CE3C76" w:rsidRDefault="00D11D6F" w:rsidP="00D11D6F">
            <w:pPr>
              <w:rPr>
                <w:rFonts w:cs="Times New Roman"/>
                <w:sz w:val="28"/>
                <w:szCs w:val="28"/>
              </w:rPr>
            </w:pPr>
            <w:r w:rsidRPr="00CE3C76">
              <w:rPr>
                <w:rFonts w:cs="Times New Roman"/>
                <w:sz w:val="28"/>
                <w:szCs w:val="28"/>
              </w:rPr>
              <w:t>6. Проект решения медико – педагогического совещания.</w:t>
            </w:r>
          </w:p>
        </w:tc>
        <w:tc>
          <w:tcPr>
            <w:tcW w:w="2552" w:type="dxa"/>
            <w:gridSpan w:val="3"/>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lastRenderedPageBreak/>
              <w:t>Старший воспитатель</w:t>
            </w:r>
          </w:p>
          <w:p w:rsidR="001C7B63" w:rsidRPr="00D11D6F" w:rsidRDefault="001C7B63" w:rsidP="001C7B63">
            <w:pPr>
              <w:jc w:val="both"/>
              <w:rPr>
                <w:rFonts w:cs="Times New Roman"/>
                <w:sz w:val="28"/>
                <w:szCs w:val="28"/>
              </w:rPr>
            </w:pPr>
            <w:r>
              <w:rPr>
                <w:rFonts w:cs="Times New Roman"/>
                <w:sz w:val="28"/>
                <w:szCs w:val="28"/>
              </w:rPr>
              <w:t>в</w:t>
            </w:r>
            <w:r w:rsidR="00D11D6F" w:rsidRPr="00D11D6F">
              <w:rPr>
                <w:rFonts w:cs="Times New Roman"/>
                <w:sz w:val="28"/>
                <w:szCs w:val="28"/>
              </w:rPr>
              <w:t>оспитатели групп раннего возраст</w:t>
            </w:r>
            <w:r>
              <w:rPr>
                <w:rFonts w:cs="Times New Roman"/>
                <w:sz w:val="28"/>
                <w:szCs w:val="28"/>
              </w:rPr>
              <w:t>а,</w:t>
            </w:r>
            <w:r w:rsidRPr="00D11D6F">
              <w:rPr>
                <w:rFonts w:cs="Times New Roman"/>
                <w:sz w:val="28"/>
                <w:szCs w:val="28"/>
              </w:rPr>
              <w:t xml:space="preserve"> </w:t>
            </w:r>
          </w:p>
          <w:p w:rsidR="00D11D6F" w:rsidRPr="00D11D6F" w:rsidRDefault="001C7B63" w:rsidP="001C7B63">
            <w:pPr>
              <w:jc w:val="both"/>
              <w:rPr>
                <w:rFonts w:cs="Times New Roman"/>
                <w:sz w:val="28"/>
                <w:szCs w:val="28"/>
              </w:rPr>
            </w:pPr>
            <w:r>
              <w:rPr>
                <w:rFonts w:cs="Times New Roman"/>
                <w:sz w:val="28"/>
                <w:szCs w:val="28"/>
              </w:rPr>
              <w:t>с</w:t>
            </w:r>
            <w:r w:rsidRPr="00D11D6F">
              <w:rPr>
                <w:rFonts w:cs="Times New Roman"/>
                <w:sz w:val="28"/>
                <w:szCs w:val="28"/>
              </w:rPr>
              <w:t>т</w:t>
            </w:r>
            <w:r>
              <w:rPr>
                <w:rFonts w:cs="Times New Roman"/>
                <w:sz w:val="28"/>
                <w:szCs w:val="28"/>
              </w:rPr>
              <w:t>аршая медсестра</w:t>
            </w:r>
          </w:p>
        </w:tc>
        <w:tc>
          <w:tcPr>
            <w:tcW w:w="1558"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240"/>
              <w:rPr>
                <w:rFonts w:ascii="Times New Roman" w:hAnsi="Times New Roman" w:cs="Times New Roman"/>
                <w:sz w:val="28"/>
                <w:szCs w:val="28"/>
                <w:lang w:val="en-US"/>
              </w:rPr>
            </w:pPr>
            <w:r w:rsidRPr="00D11D6F">
              <w:rPr>
                <w:rFonts w:ascii="Times New Roman" w:hAnsi="Times New Roman" w:cs="Times New Roman"/>
                <w:b/>
                <w:sz w:val="28"/>
                <w:szCs w:val="28"/>
                <w:lang w:val="en-US"/>
              </w:rPr>
              <w:t>III</w:t>
            </w:r>
            <w:r w:rsidRPr="00D11D6F">
              <w:rPr>
                <w:rFonts w:ascii="Times New Roman" w:hAnsi="Times New Roman" w:cs="Times New Roman"/>
                <w:b/>
                <w:sz w:val="28"/>
                <w:szCs w:val="28"/>
              </w:rPr>
              <w:t>.Работа с кадрами.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eastAsia="TimesNewRomanPSMT" w:hAnsi="Times New Roman" w:cs="Times New Roman"/>
                <w:bCs/>
                <w:color w:val="000000"/>
                <w:sz w:val="28"/>
                <w:szCs w:val="28"/>
              </w:rPr>
            </w:pPr>
            <w:r w:rsidRPr="00CE3C76">
              <w:rPr>
                <w:rFonts w:ascii="Times New Roman" w:hAnsi="Times New Roman" w:cs="Times New Roman"/>
                <w:bCs/>
                <w:sz w:val="28"/>
                <w:szCs w:val="28"/>
              </w:rPr>
              <w:t>Семинар -практикум</w:t>
            </w:r>
            <w:r w:rsidR="00CE3C76" w:rsidRPr="00CE3C76">
              <w:rPr>
                <w:rFonts w:ascii="Times New Roman" w:hAnsi="Times New Roman" w:cs="Times New Roman"/>
                <w:bCs/>
                <w:sz w:val="28"/>
                <w:szCs w:val="28"/>
              </w:rPr>
              <w:t xml:space="preserve"> </w:t>
            </w:r>
            <w:r w:rsidRPr="00CE3C76">
              <w:rPr>
                <w:rFonts w:ascii="Times New Roman" w:eastAsia="TimesNewRomanPSMT" w:hAnsi="Times New Roman" w:cs="Times New Roman"/>
                <w:bCs/>
                <w:color w:val="000000"/>
                <w:sz w:val="28"/>
                <w:szCs w:val="28"/>
              </w:rPr>
              <w:t>«Проведение итогового мониторинга усвоения программы».</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.2.</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Консультация «Организация физкультурно - оздоровительной работы ДОУ в летний период». </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3"/>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.3.</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Рейд администрации Центра и профкома по ОТ и ТБ.</w:t>
            </w:r>
          </w:p>
        </w:tc>
        <w:tc>
          <w:tcPr>
            <w:tcW w:w="2552" w:type="dxa"/>
            <w:gridSpan w:val="3"/>
            <w:tcBorders>
              <w:top w:val="single" w:sz="4" w:space="0" w:color="000000"/>
              <w:left w:val="single" w:sz="4" w:space="0" w:color="000000"/>
              <w:bottom w:val="single" w:sz="4" w:space="0" w:color="000000"/>
            </w:tcBorders>
            <w:shd w:val="clear" w:color="auto" w:fill="auto"/>
          </w:tcPr>
          <w:p w:rsidR="004B39B8" w:rsidRDefault="00D11D6F"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Профком, </w:t>
            </w:r>
            <w:r w:rsidR="004B39B8" w:rsidRPr="00D11D6F">
              <w:rPr>
                <w:rFonts w:ascii="Times New Roman" w:hAnsi="Times New Roman" w:cs="Times New Roman"/>
                <w:sz w:val="28"/>
                <w:szCs w:val="28"/>
              </w:rPr>
              <w:t>Зав</w:t>
            </w:r>
            <w:r w:rsidR="004B39B8">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r w:rsidR="00D11D6F" w:rsidRPr="00D11D6F">
              <w:rPr>
                <w:rFonts w:ascii="Times New Roman" w:hAnsi="Times New Roman" w:cs="Times New Roman"/>
                <w:sz w:val="28"/>
                <w:szCs w:val="28"/>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30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3E090D">
              <w:rPr>
                <w:rFonts w:ascii="Times New Roman" w:hAnsi="Times New Roman" w:cs="Times New Roman"/>
                <w:sz w:val="28"/>
                <w:szCs w:val="28"/>
              </w:rPr>
              <w:t>4</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Административное совещание при заведующем.</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3E090D">
              <w:rPr>
                <w:rFonts w:ascii="Times New Roman" w:hAnsi="Times New Roman" w:cs="Times New Roman"/>
                <w:sz w:val="28"/>
                <w:szCs w:val="28"/>
              </w:rPr>
              <w:t>5</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Помощь в оформлении материалов по общению передового опыта.</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апреля</w:t>
            </w:r>
          </w:p>
        </w:tc>
      </w:tr>
      <w:tr w:rsidR="00D11D6F" w:rsidRPr="00D11D6F" w:rsidTr="00D11D6F">
        <w:trPr>
          <w:trHeight w:val="276"/>
        </w:trPr>
        <w:tc>
          <w:tcPr>
            <w:tcW w:w="81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3E090D">
              <w:rPr>
                <w:rFonts w:ascii="Times New Roman" w:hAnsi="Times New Roman" w:cs="Times New Roman"/>
                <w:sz w:val="28"/>
                <w:szCs w:val="28"/>
              </w:rPr>
              <w:t>6</w:t>
            </w:r>
            <w:r w:rsidRPr="00D11D6F">
              <w:rPr>
                <w:rFonts w:ascii="Times New Roman" w:hAnsi="Times New Roman" w:cs="Times New Roman"/>
                <w:sz w:val="28"/>
                <w:szCs w:val="28"/>
              </w:rPr>
              <w:t>.</w:t>
            </w:r>
          </w:p>
        </w:tc>
        <w:tc>
          <w:tcPr>
            <w:tcW w:w="4576" w:type="dxa"/>
            <w:gridSpan w:val="2"/>
            <w:tcBorders>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Консультация </w:t>
            </w:r>
            <w:r w:rsidRPr="00CE3C76">
              <w:rPr>
                <w:rFonts w:ascii="Times New Roman" w:hAnsi="Times New Roman" w:cs="Times New Roman"/>
                <w:bCs/>
                <w:color w:val="C00000"/>
                <w:sz w:val="28"/>
                <w:szCs w:val="28"/>
              </w:rPr>
              <w:t>«</w:t>
            </w:r>
            <w:r w:rsidRPr="00CE3C76">
              <w:rPr>
                <w:rFonts w:ascii="Times New Roman" w:hAnsi="Times New Roman" w:cs="Times New Roman"/>
                <w:bCs/>
                <w:sz w:val="28"/>
                <w:szCs w:val="28"/>
              </w:rPr>
              <w:t>Двигательная деятельность на прогулке</w:t>
            </w:r>
            <w:r w:rsidR="00CB219B" w:rsidRPr="00CE3C76">
              <w:rPr>
                <w:rFonts w:ascii="Times New Roman" w:hAnsi="Times New Roman" w:cs="Times New Roman"/>
                <w:bCs/>
                <w:sz w:val="28"/>
                <w:szCs w:val="28"/>
              </w:rPr>
              <w:t xml:space="preserve"> во второй половине дня</w:t>
            </w:r>
            <w:r w:rsidRPr="00CE3C76">
              <w:rPr>
                <w:rFonts w:ascii="Times New Roman" w:hAnsi="Times New Roman" w:cs="Times New Roman"/>
                <w:bCs/>
                <w:sz w:val="28"/>
                <w:szCs w:val="28"/>
              </w:rPr>
              <w:t>».</w:t>
            </w:r>
          </w:p>
        </w:tc>
        <w:tc>
          <w:tcPr>
            <w:tcW w:w="2552"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Инструктор по ФК</w:t>
            </w:r>
          </w:p>
        </w:tc>
        <w:tc>
          <w:tcPr>
            <w:tcW w:w="1558"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II-III </w:t>
            </w:r>
            <w:r w:rsidRPr="00D11D6F">
              <w:rPr>
                <w:rFonts w:ascii="Times New Roman" w:hAnsi="Times New Roman" w:cs="Times New Roman"/>
                <w:sz w:val="28"/>
                <w:szCs w:val="28"/>
              </w:rPr>
              <w:t>неделя апреля</w:t>
            </w:r>
          </w:p>
        </w:tc>
      </w:tr>
      <w:tr w:rsidR="00D11D6F" w:rsidRPr="00D11D6F" w:rsidTr="00D11D6F">
        <w:trPr>
          <w:trHeight w:val="420"/>
        </w:trPr>
        <w:tc>
          <w:tcPr>
            <w:tcW w:w="811" w:type="dxa"/>
            <w:tcBorders>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3E090D">
              <w:rPr>
                <w:rFonts w:ascii="Times New Roman" w:hAnsi="Times New Roman" w:cs="Times New Roman"/>
                <w:sz w:val="28"/>
                <w:szCs w:val="28"/>
              </w:rPr>
              <w:t>7</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576" w:type="dxa"/>
            <w:gridSpan w:val="2"/>
            <w:tcBorders>
              <w:left w:val="single" w:sz="4" w:space="0" w:color="000000"/>
              <w:bottom w:val="single" w:sz="4" w:space="0" w:color="auto"/>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Контроль за мероприятиями, проводимыми в группах старшего возраста, посвященными Дню космонавтики.</w:t>
            </w:r>
          </w:p>
        </w:tc>
        <w:tc>
          <w:tcPr>
            <w:tcW w:w="2552" w:type="dxa"/>
            <w:gridSpan w:val="3"/>
            <w:tcBorders>
              <w:left w:val="single" w:sz="4" w:space="0" w:color="000000"/>
              <w:bottom w:val="single" w:sz="4" w:space="0" w:color="auto"/>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1558" w:type="dxa"/>
            <w:tcBorders>
              <w:left w:val="single" w:sz="4" w:space="0" w:color="000000"/>
              <w:bottom w:val="single" w:sz="4" w:space="0" w:color="auto"/>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rPr>
            </w:pPr>
            <w:r w:rsidRPr="00D11D6F">
              <w:rPr>
                <w:rFonts w:ascii="Times New Roman" w:hAnsi="Times New Roman" w:cs="Times New Roman"/>
                <w:sz w:val="28"/>
                <w:szCs w:val="28"/>
              </w:rPr>
              <w:t>12 апреля</w:t>
            </w:r>
          </w:p>
        </w:tc>
      </w:tr>
      <w:tr w:rsidR="00D11D6F" w:rsidRPr="00D11D6F" w:rsidTr="00D11D6F">
        <w:trPr>
          <w:trHeight w:val="378"/>
        </w:trPr>
        <w:tc>
          <w:tcPr>
            <w:tcW w:w="811"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3E090D">
              <w:rPr>
                <w:rFonts w:ascii="Times New Roman" w:hAnsi="Times New Roman" w:cs="Times New Roman"/>
                <w:sz w:val="28"/>
                <w:szCs w:val="28"/>
              </w:rPr>
              <w:t>8</w:t>
            </w:r>
            <w:r w:rsidRPr="00D11D6F">
              <w:rPr>
                <w:rFonts w:ascii="Times New Roman" w:hAnsi="Times New Roman" w:cs="Times New Roman"/>
                <w:sz w:val="28"/>
                <w:szCs w:val="28"/>
              </w:rPr>
              <w:t>.</w:t>
            </w:r>
          </w:p>
        </w:tc>
        <w:tc>
          <w:tcPr>
            <w:tcW w:w="4576" w:type="dxa"/>
            <w:gridSpan w:val="2"/>
            <w:tcBorders>
              <w:top w:val="single" w:sz="4" w:space="0" w:color="auto"/>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i/>
                <w:sz w:val="28"/>
                <w:szCs w:val="28"/>
              </w:rPr>
              <w:t xml:space="preserve"> </w:t>
            </w:r>
            <w:r w:rsidRPr="00CE3C76">
              <w:rPr>
                <w:rFonts w:ascii="Times New Roman" w:hAnsi="Times New Roman" w:cs="Times New Roman"/>
                <w:bCs/>
                <w:sz w:val="28"/>
                <w:szCs w:val="28"/>
              </w:rPr>
              <w:t>Мастер - класс</w:t>
            </w:r>
            <w:r w:rsidRPr="00CE3C76">
              <w:rPr>
                <w:rFonts w:ascii="Times New Roman" w:hAnsi="Times New Roman" w:cs="Times New Roman"/>
                <w:bCs/>
                <w:i/>
                <w:sz w:val="28"/>
                <w:szCs w:val="28"/>
              </w:rPr>
              <w:t xml:space="preserve"> «</w:t>
            </w:r>
            <w:r w:rsidRPr="00CE3C76">
              <w:rPr>
                <w:rFonts w:ascii="Times New Roman" w:hAnsi="Times New Roman" w:cs="Times New Roman"/>
                <w:bCs/>
                <w:sz w:val="28"/>
                <w:szCs w:val="28"/>
              </w:rPr>
              <w:t>Модель взаимодействия специалистов в процессе коррекционно-развивающей образовательной деятельности»</w:t>
            </w:r>
          </w:p>
        </w:tc>
        <w:tc>
          <w:tcPr>
            <w:tcW w:w="2552" w:type="dxa"/>
            <w:gridSpan w:val="3"/>
            <w:tcBorders>
              <w:top w:val="single" w:sz="4" w:space="0" w:color="auto"/>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Учителя-логопеды</w:t>
            </w:r>
          </w:p>
        </w:tc>
        <w:tc>
          <w:tcPr>
            <w:tcW w:w="1558"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В течение месяца.</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numPr>
                <w:ilvl w:val="0"/>
                <w:numId w:val="11"/>
              </w:numPr>
              <w:suppressAutoHyphens/>
              <w:snapToGrid w:val="0"/>
              <w:ind w:left="176" w:hanging="141"/>
              <w:jc w:val="center"/>
              <w:rPr>
                <w:rFonts w:ascii="Times New Roman" w:hAnsi="Times New Roman" w:cs="Times New Roman"/>
                <w:sz w:val="28"/>
                <w:szCs w:val="28"/>
                <w:lang w:val="en-US"/>
              </w:rPr>
            </w:pPr>
            <w:r w:rsidRPr="00D11D6F">
              <w:rPr>
                <w:rFonts w:ascii="Times New Roman" w:hAnsi="Times New Roman" w:cs="Times New Roman"/>
                <w:b/>
                <w:sz w:val="28"/>
                <w:szCs w:val="28"/>
              </w:rPr>
              <w:t>Работа с родителями.</w:t>
            </w:r>
          </w:p>
        </w:tc>
      </w:tr>
      <w:tr w:rsidR="00D11D6F" w:rsidRPr="00D11D6F" w:rsidTr="00D11D6F">
        <w:trPr>
          <w:trHeight w:val="276"/>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3E090D">
              <w:rPr>
                <w:rFonts w:ascii="Times New Roman" w:hAnsi="Times New Roman" w:cs="Times New Roman"/>
                <w:sz w:val="28"/>
                <w:szCs w:val="28"/>
              </w:rPr>
              <w:t>1</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Консультация «Организация и проведение подвижных игр в семье» (папки-передвижки в родительских уголках о всех группах).</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3E090D">
              <w:rPr>
                <w:rFonts w:ascii="Times New Roman" w:hAnsi="Times New Roman" w:cs="Times New Roman"/>
                <w:sz w:val="28"/>
                <w:szCs w:val="28"/>
              </w:rPr>
              <w:t>2</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rPr>
                <w:rFonts w:ascii="Times New Roman" w:hAnsi="Times New Roman" w:cs="Times New Roman"/>
                <w:bCs/>
                <w:sz w:val="28"/>
                <w:szCs w:val="28"/>
              </w:rPr>
            </w:pPr>
            <w:r w:rsidRPr="00CE3C76">
              <w:rPr>
                <w:rFonts w:ascii="Times New Roman" w:hAnsi="Times New Roman" w:cs="Times New Roman"/>
                <w:bCs/>
                <w:sz w:val="28"/>
                <w:szCs w:val="28"/>
              </w:rPr>
              <w:t xml:space="preserve">Опрос родителей «Ваши пожелания и ожидания» </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5"/>
        </w:trPr>
        <w:tc>
          <w:tcPr>
            <w:tcW w:w="81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3E090D">
              <w:rPr>
                <w:rFonts w:ascii="Times New Roman" w:hAnsi="Times New Roman" w:cs="Times New Roman"/>
                <w:sz w:val="28"/>
                <w:szCs w:val="28"/>
              </w:rPr>
              <w:t>3</w:t>
            </w:r>
            <w:r w:rsidRPr="00D11D6F">
              <w:rPr>
                <w:rFonts w:ascii="Times New Roman" w:hAnsi="Times New Roman" w:cs="Times New Roman"/>
                <w:sz w:val="28"/>
                <w:szCs w:val="28"/>
              </w:rPr>
              <w:t>.</w:t>
            </w:r>
          </w:p>
        </w:tc>
        <w:tc>
          <w:tcPr>
            <w:tcW w:w="4576"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Пасхальная </w:t>
            </w:r>
            <w:r w:rsidR="003E090D" w:rsidRPr="00CE3C76">
              <w:rPr>
                <w:rFonts w:ascii="Times New Roman" w:hAnsi="Times New Roman" w:cs="Times New Roman"/>
                <w:bCs/>
                <w:sz w:val="28"/>
                <w:szCs w:val="28"/>
              </w:rPr>
              <w:t>неделя</w:t>
            </w:r>
            <w:r w:rsidRPr="00CE3C76">
              <w:rPr>
                <w:rFonts w:ascii="Times New Roman" w:hAnsi="Times New Roman" w:cs="Times New Roman"/>
                <w:bCs/>
                <w:sz w:val="28"/>
                <w:szCs w:val="28"/>
              </w:rPr>
              <w:t xml:space="preserve"> (поделки с детьми родителей и педагогов).</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70"/>
        </w:trPr>
        <w:tc>
          <w:tcPr>
            <w:tcW w:w="811"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3E090D">
              <w:rPr>
                <w:rFonts w:ascii="Times New Roman" w:hAnsi="Times New Roman" w:cs="Times New Roman"/>
                <w:sz w:val="28"/>
                <w:szCs w:val="28"/>
              </w:rPr>
              <w:t>4</w:t>
            </w:r>
            <w:r w:rsidRPr="00D11D6F">
              <w:rPr>
                <w:rFonts w:ascii="Times New Roman" w:hAnsi="Times New Roman" w:cs="Times New Roman"/>
                <w:sz w:val="28"/>
                <w:szCs w:val="28"/>
              </w:rPr>
              <w:t>.</w:t>
            </w:r>
          </w:p>
        </w:tc>
        <w:tc>
          <w:tcPr>
            <w:tcW w:w="4576" w:type="dxa"/>
            <w:gridSpan w:val="2"/>
            <w:tcBorders>
              <w:top w:val="single" w:sz="4" w:space="0" w:color="auto"/>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 xml:space="preserve">Анкетирование родителей «Я и мой </w:t>
            </w:r>
            <w:r w:rsidRPr="00CE3C76">
              <w:rPr>
                <w:rFonts w:ascii="Times New Roman" w:hAnsi="Times New Roman" w:cs="Times New Roman"/>
                <w:bCs/>
                <w:sz w:val="28"/>
                <w:szCs w:val="28"/>
              </w:rPr>
              <w:lastRenderedPageBreak/>
              <w:t>ребенок на улицах города»</w:t>
            </w:r>
          </w:p>
        </w:tc>
        <w:tc>
          <w:tcPr>
            <w:tcW w:w="2552" w:type="dxa"/>
            <w:gridSpan w:val="3"/>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Воспитатели</w:t>
            </w:r>
          </w:p>
        </w:tc>
        <w:tc>
          <w:tcPr>
            <w:tcW w:w="1558"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 xml:space="preserve">В течение </w:t>
            </w:r>
            <w:r w:rsidRPr="00D11D6F">
              <w:rPr>
                <w:rFonts w:ascii="Times New Roman" w:hAnsi="Times New Roman" w:cs="Times New Roman"/>
                <w:sz w:val="28"/>
                <w:szCs w:val="28"/>
                <w:lang w:val="en-US"/>
              </w:rPr>
              <w:lastRenderedPageBreak/>
              <w:t>месяца</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601"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lastRenderedPageBreak/>
              <w:t xml:space="preserve">V. </w:t>
            </w:r>
            <w:r w:rsidRPr="00D11D6F">
              <w:rPr>
                <w:rFonts w:ascii="Times New Roman" w:hAnsi="Times New Roman" w:cs="Times New Roman"/>
                <w:b/>
                <w:sz w:val="28"/>
                <w:szCs w:val="28"/>
              </w:rPr>
              <w:t>Массовые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.1.</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«День смеха» - развлечение.</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Муз</w:t>
            </w:r>
            <w:r w:rsidR="001C7B63">
              <w:rPr>
                <w:rFonts w:ascii="Times New Roman" w:hAnsi="Times New Roman" w:cs="Times New Roman"/>
                <w:sz w:val="28"/>
                <w:szCs w:val="28"/>
              </w:rPr>
              <w:t xml:space="preserve">ыкальные </w:t>
            </w:r>
            <w:r w:rsidRPr="00D11D6F">
              <w:rPr>
                <w:rFonts w:ascii="Times New Roman" w:hAnsi="Times New Roman" w:cs="Times New Roman"/>
                <w:sz w:val="28"/>
                <w:szCs w:val="28"/>
              </w:rPr>
              <w:t>руководители.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апреля.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.2.</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Спортивный праздник (развлечение) «Мама, папа, я – спортивная семья», посвященный всемирному Дню Здоровья.</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 xml:space="preserve">Инструктор по </w:t>
            </w:r>
            <w:r w:rsidR="002C7F8B">
              <w:rPr>
                <w:rFonts w:ascii="Times New Roman" w:hAnsi="Times New Roman" w:cs="Times New Roman"/>
                <w:sz w:val="28"/>
                <w:szCs w:val="28"/>
              </w:rPr>
              <w:t>ФК</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апреля.</w:t>
            </w:r>
          </w:p>
        </w:tc>
      </w:tr>
      <w:tr w:rsidR="00D11D6F" w:rsidRPr="00D11D6F" w:rsidTr="00D11D6F">
        <w:trPr>
          <w:trHeight w:val="303"/>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.3.</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Пасхальная ярмарка</w:t>
            </w:r>
          </w:p>
        </w:tc>
        <w:tc>
          <w:tcPr>
            <w:tcW w:w="2552" w:type="dxa"/>
            <w:gridSpan w:val="3"/>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Воспитатели </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апреля.</w:t>
            </w:r>
          </w:p>
        </w:tc>
      </w:tr>
      <w:tr w:rsidR="00D11D6F" w:rsidRPr="00D11D6F" w:rsidTr="00D11D6F">
        <w:trPr>
          <w:trHeight w:val="303"/>
        </w:trPr>
        <w:tc>
          <w:tcPr>
            <w:tcW w:w="906"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.4.</w:t>
            </w:r>
          </w:p>
        </w:tc>
        <w:tc>
          <w:tcPr>
            <w:tcW w:w="4481" w:type="dxa"/>
            <w:tcBorders>
              <w:left w:val="single" w:sz="4" w:space="0" w:color="000000"/>
              <w:bottom w:val="single" w:sz="4" w:space="0" w:color="000000"/>
            </w:tcBorders>
            <w:shd w:val="clear" w:color="auto" w:fill="auto"/>
          </w:tcPr>
          <w:p w:rsidR="00D11D6F" w:rsidRPr="00D11D6F" w:rsidRDefault="00D11D6F" w:rsidP="00D11D6F">
            <w:pPr>
              <w:pStyle w:val="ab"/>
              <w:snapToGrid w:val="0"/>
              <w:ind w:left="0"/>
              <w:jc w:val="both"/>
              <w:rPr>
                <w:rFonts w:cs="Times New Roman"/>
                <w:sz w:val="28"/>
                <w:szCs w:val="28"/>
              </w:rPr>
            </w:pPr>
            <w:r w:rsidRPr="00D11D6F">
              <w:rPr>
                <w:rFonts w:cs="Times New Roman"/>
                <w:sz w:val="28"/>
                <w:szCs w:val="28"/>
              </w:rPr>
              <w:t>Выставка рисунков «Птицы мира», «Птицы России» по группам, посвященная международному Дню птиц.</w:t>
            </w:r>
          </w:p>
        </w:tc>
        <w:tc>
          <w:tcPr>
            <w:tcW w:w="2552" w:type="dxa"/>
            <w:gridSpan w:val="3"/>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1558"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 xml:space="preserve">I </w:t>
            </w:r>
            <w:r w:rsidRPr="00D11D6F">
              <w:rPr>
                <w:rFonts w:ascii="Times New Roman" w:hAnsi="Times New Roman" w:cs="Times New Roman"/>
                <w:sz w:val="28"/>
                <w:szCs w:val="28"/>
              </w:rPr>
              <w:t>неделя апреля</w:t>
            </w:r>
          </w:p>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2 апреля</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601"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 </w:t>
            </w:r>
            <w:r w:rsidRPr="00D11D6F">
              <w:rPr>
                <w:rFonts w:ascii="Times New Roman" w:hAnsi="Times New Roman" w:cs="Times New Roman"/>
                <w:b/>
                <w:sz w:val="28"/>
                <w:szCs w:val="28"/>
              </w:rPr>
              <w:t>Медико-профилактические мероприятия.</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мероприятий по профилактике гриппа.</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7F1C2B"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антропометрических измерений всем детям.</w:t>
            </w:r>
          </w:p>
        </w:tc>
        <w:tc>
          <w:tcPr>
            <w:tcW w:w="2410" w:type="dxa"/>
            <w:gridSpan w:val="2"/>
            <w:tcBorders>
              <w:top w:val="single" w:sz="4" w:space="0" w:color="000000"/>
              <w:left w:val="single" w:sz="4" w:space="0" w:color="000000"/>
              <w:bottom w:val="single" w:sz="4" w:space="0" w:color="000000"/>
            </w:tcBorders>
            <w:shd w:val="clear" w:color="auto" w:fill="auto"/>
          </w:tcPr>
          <w:p w:rsidR="001C7B63" w:rsidRPr="00D11D6F" w:rsidRDefault="001C7B63" w:rsidP="001C7B63">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1C7B63">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E090D">
              <w:rPr>
                <w:rFonts w:ascii="Times New Roman" w:hAnsi="Times New Roman" w:cs="Times New Roman"/>
                <w:sz w:val="28"/>
                <w:szCs w:val="28"/>
              </w:rPr>
              <w:t>3</w:t>
            </w:r>
            <w:r w:rsidRPr="00D11D6F">
              <w:rPr>
                <w:rFonts w:ascii="Times New Roman" w:hAnsi="Times New Roman" w:cs="Times New Roman"/>
                <w:sz w:val="28"/>
                <w:szCs w:val="28"/>
              </w:rPr>
              <w:t>.</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CE3C76">
              <w:rPr>
                <w:rFonts w:ascii="Times New Roman" w:hAnsi="Times New Roman" w:cs="Times New Roman"/>
                <w:bCs/>
                <w:sz w:val="28"/>
                <w:szCs w:val="28"/>
              </w:rPr>
              <w:t>Консультация:</w:t>
            </w:r>
            <w:r w:rsidR="00B12F77" w:rsidRPr="00CE3C76">
              <w:rPr>
                <w:rFonts w:ascii="Times New Roman" w:hAnsi="Times New Roman" w:cs="Times New Roman"/>
                <w:bCs/>
                <w:sz w:val="28"/>
                <w:szCs w:val="28"/>
              </w:rPr>
              <w:t xml:space="preserve"> </w:t>
            </w:r>
            <w:r w:rsidRPr="00CE3C76">
              <w:rPr>
                <w:rFonts w:ascii="Times New Roman" w:hAnsi="Times New Roman" w:cs="Times New Roman"/>
                <w:bCs/>
                <w:sz w:val="28"/>
                <w:szCs w:val="28"/>
              </w:rPr>
              <w:t>«Профилактика</w:t>
            </w:r>
            <w:r w:rsidRPr="00D11D6F">
              <w:rPr>
                <w:rFonts w:ascii="Times New Roman" w:hAnsi="Times New Roman" w:cs="Times New Roman"/>
                <w:sz w:val="28"/>
                <w:szCs w:val="28"/>
              </w:rPr>
              <w:t xml:space="preserve"> кишечных инфекций».</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1C7B63" w:rsidP="001C7B63">
            <w:pPr>
              <w:pStyle w:val="a5"/>
              <w:snapToGrid w:val="0"/>
              <w:rPr>
                <w:rFonts w:ascii="Times New Roman" w:hAnsi="Times New Roman" w:cs="Times New Roman"/>
                <w:sz w:val="28"/>
                <w:szCs w:val="28"/>
                <w:lang w:val="en-US"/>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D11D6F" w:rsidRPr="00D11D6F">
              <w:rPr>
                <w:rFonts w:ascii="Times New Roman" w:hAnsi="Times New Roman" w:cs="Times New Roman"/>
                <w:sz w:val="28"/>
                <w:szCs w:val="28"/>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13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E090D">
              <w:rPr>
                <w:rFonts w:ascii="Times New Roman" w:hAnsi="Times New Roman" w:cs="Times New Roman"/>
                <w:sz w:val="28"/>
                <w:szCs w:val="28"/>
              </w:rPr>
              <w:t>4</w:t>
            </w:r>
            <w:r w:rsidRPr="00D11D6F">
              <w:rPr>
                <w:rFonts w:ascii="Times New Roman" w:hAnsi="Times New Roman" w:cs="Times New Roman"/>
                <w:sz w:val="28"/>
                <w:szCs w:val="28"/>
              </w:rPr>
              <w:t>.</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B12F77">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состояния медицинского обслуживания в</w:t>
            </w:r>
            <w:r w:rsidR="003E090D">
              <w:rPr>
                <w:rFonts w:ascii="Times New Roman" w:hAnsi="Times New Roman" w:cs="Times New Roman"/>
                <w:sz w:val="28"/>
                <w:szCs w:val="28"/>
              </w:rPr>
              <w:t xml:space="preserve"> </w:t>
            </w:r>
            <w:r w:rsidR="00B12F77" w:rsidRPr="00D11D6F">
              <w:rPr>
                <w:rFonts w:ascii="Times New Roman" w:hAnsi="Times New Roman" w:cs="Times New Roman"/>
                <w:sz w:val="28"/>
                <w:szCs w:val="28"/>
              </w:rPr>
              <w:t>Центр</w:t>
            </w:r>
            <w:r w:rsidR="00B12F77">
              <w:rPr>
                <w:rFonts w:ascii="Times New Roman" w:hAnsi="Times New Roman" w:cs="Times New Roman"/>
                <w:sz w:val="28"/>
                <w:szCs w:val="28"/>
              </w:rPr>
              <w:t>е</w:t>
            </w:r>
            <w:r w:rsidR="00B12F77" w:rsidRPr="00D11D6F">
              <w:rPr>
                <w:rFonts w:ascii="Times New Roman" w:hAnsi="Times New Roman" w:cs="Times New Roman"/>
                <w:sz w:val="28"/>
                <w:szCs w:val="28"/>
              </w:rPr>
              <w:t xml:space="preserve"> </w:t>
            </w:r>
            <w:r w:rsidRPr="00D11D6F">
              <w:rPr>
                <w:rFonts w:ascii="Times New Roman" w:hAnsi="Times New Roman" w:cs="Times New Roman"/>
                <w:sz w:val="28"/>
                <w:szCs w:val="28"/>
              </w:rPr>
              <w:t>(анализ документации</w:t>
            </w:r>
            <w:r w:rsidR="003E090D">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Заведующий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111"/>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E090D">
              <w:rPr>
                <w:rFonts w:ascii="Times New Roman" w:hAnsi="Times New Roman" w:cs="Times New Roman"/>
                <w:sz w:val="28"/>
                <w:szCs w:val="28"/>
              </w:rPr>
              <w:t>5</w:t>
            </w:r>
            <w:r w:rsidRPr="00D11D6F">
              <w:rPr>
                <w:rFonts w:ascii="Times New Roman" w:hAnsi="Times New Roman" w:cs="Times New Roman"/>
                <w:sz w:val="28"/>
                <w:szCs w:val="28"/>
              </w:rPr>
              <w:t>.</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Мониторинг состояния здоровья (административная проверка)</w:t>
            </w:r>
            <w:r w:rsidR="003E090D">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1C7B63" w:rsidRPr="00D11D6F" w:rsidRDefault="00D11D6F" w:rsidP="001C7B63">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1C7B63">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58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3E090D">
              <w:rPr>
                <w:rFonts w:ascii="Times New Roman" w:hAnsi="Times New Roman" w:cs="Times New Roman"/>
                <w:sz w:val="28"/>
                <w:szCs w:val="28"/>
              </w:rPr>
              <w:t>6</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групповых помещений и территории учреждения на соответствие санитарным нормам (административная проверка</w:t>
            </w:r>
            <w:r w:rsidR="003E090D">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228"/>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w:t>
            </w:r>
            <w:r w:rsidR="00E72131">
              <w:rPr>
                <w:rFonts w:ascii="Times New Roman" w:hAnsi="Times New Roman" w:cs="Times New Roman"/>
                <w:sz w:val="28"/>
                <w:szCs w:val="28"/>
              </w:rPr>
              <w:t>7</w:t>
            </w:r>
            <w:r w:rsidRPr="00D11D6F">
              <w:rPr>
                <w:rFonts w:ascii="Times New Roman" w:hAnsi="Times New Roman" w:cs="Times New Roman"/>
                <w:sz w:val="28"/>
                <w:szCs w:val="28"/>
              </w:rPr>
              <w:t>.</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питания детей в группах.</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E72131">
              <w:rPr>
                <w:rFonts w:ascii="Times New Roman" w:hAnsi="Times New Roman" w:cs="Times New Roman"/>
                <w:sz w:val="28"/>
                <w:szCs w:val="28"/>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276"/>
        </w:trPr>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96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VII. </w:t>
            </w: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.1.</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Работа по благоустройству территории.</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В течение месяца.</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.2.</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B12F77">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Оперативное совещание по итогам анализа питания в </w:t>
            </w:r>
            <w:r w:rsidR="00B12F77" w:rsidRPr="00D11D6F">
              <w:rPr>
                <w:rFonts w:ascii="Times New Roman" w:hAnsi="Times New Roman" w:cs="Times New Roman"/>
                <w:sz w:val="28"/>
                <w:szCs w:val="28"/>
              </w:rPr>
              <w:t>Центр</w:t>
            </w:r>
            <w:r w:rsidR="00B12F77">
              <w:rPr>
                <w:rFonts w:ascii="Times New Roman" w:hAnsi="Times New Roman" w:cs="Times New Roman"/>
                <w:sz w:val="28"/>
                <w:szCs w:val="28"/>
              </w:rPr>
              <w:t>е</w:t>
            </w:r>
            <w:r w:rsidRPr="00D11D6F">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4B39B8"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4B39B8" w:rsidP="004B39B8">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B12F77">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23.04.2</w:t>
            </w:r>
            <w:r w:rsidR="00B12F77">
              <w:rPr>
                <w:rFonts w:ascii="Times New Roman" w:hAnsi="Times New Roman" w:cs="Times New Roman"/>
                <w:sz w:val="28"/>
                <w:szCs w:val="28"/>
              </w:rPr>
              <w:t>2</w:t>
            </w:r>
          </w:p>
        </w:tc>
      </w:tr>
      <w:tr w:rsidR="00D11D6F" w:rsidRPr="00D11D6F" w:rsidTr="00D11D6F">
        <w:trPr>
          <w:trHeight w:val="276"/>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.3.</w:t>
            </w: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Работа по упорядочению </w:t>
            </w:r>
            <w:r w:rsidRPr="00D11D6F">
              <w:rPr>
                <w:rFonts w:ascii="Times New Roman" w:hAnsi="Times New Roman" w:cs="Times New Roman"/>
                <w:sz w:val="28"/>
                <w:szCs w:val="28"/>
              </w:rPr>
              <w:lastRenderedPageBreak/>
              <w:t>номенклатурных дел.</w:t>
            </w:r>
            <w:r w:rsidRPr="00D11D6F">
              <w:rPr>
                <w:rFonts w:ascii="Times New Roman" w:hAnsi="Times New Roman" w:cs="Times New Roman"/>
                <w:sz w:val="28"/>
                <w:szCs w:val="28"/>
              </w:rPr>
              <w:tab/>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4B39B8"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lastRenderedPageBreak/>
              <w:t>Заведующий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В течение </w:t>
            </w:r>
            <w:r w:rsidRPr="00D11D6F">
              <w:rPr>
                <w:rFonts w:ascii="Times New Roman" w:hAnsi="Times New Roman" w:cs="Times New Roman"/>
                <w:sz w:val="28"/>
                <w:szCs w:val="28"/>
                <w:lang w:val="en-US"/>
              </w:rPr>
              <w:lastRenderedPageBreak/>
              <w:t>месяца.</w:t>
            </w:r>
          </w:p>
        </w:tc>
      </w:tr>
      <w:tr w:rsidR="00D11D6F" w:rsidRPr="00D11D6F" w:rsidTr="00D11D6F">
        <w:trPr>
          <w:trHeight w:val="540"/>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lastRenderedPageBreak/>
              <w:t>VII</w:t>
            </w:r>
            <w:r w:rsidRPr="00D11D6F">
              <w:rPr>
                <w:rFonts w:ascii="Times New Roman" w:hAnsi="Times New Roman" w:cs="Times New Roman"/>
                <w:sz w:val="28"/>
                <w:szCs w:val="28"/>
              </w:rPr>
              <w:t>.</w:t>
            </w:r>
            <w:r w:rsidR="00E72131">
              <w:rPr>
                <w:rFonts w:ascii="Times New Roman" w:hAnsi="Times New Roman" w:cs="Times New Roman"/>
                <w:sz w:val="28"/>
                <w:szCs w:val="28"/>
              </w:rPr>
              <w:t>4</w:t>
            </w:r>
            <w:r w:rsidRPr="00D11D6F">
              <w:rPr>
                <w:rFonts w:ascii="Times New Roman" w:hAnsi="Times New Roman" w:cs="Times New Roman"/>
                <w:sz w:val="28"/>
                <w:szCs w:val="28"/>
              </w:rPr>
              <w:t>.</w:t>
            </w:r>
          </w:p>
          <w:p w:rsidR="00D11D6F" w:rsidRPr="00D11D6F" w:rsidRDefault="00D11D6F" w:rsidP="00D11D6F">
            <w:pPr>
              <w:pStyle w:val="a5"/>
              <w:snapToGrid w:val="0"/>
              <w:rPr>
                <w:rFonts w:ascii="Times New Roman" w:hAnsi="Times New Roman" w:cs="Times New Roman"/>
                <w:sz w:val="28"/>
                <w:szCs w:val="28"/>
                <w:lang w:val="en-US"/>
              </w:rPr>
            </w:pP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санэпидрежима в ДОУ</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5"/>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72131">
              <w:rPr>
                <w:rFonts w:ascii="Times New Roman" w:hAnsi="Times New Roman" w:cs="Times New Roman"/>
                <w:sz w:val="28"/>
                <w:szCs w:val="28"/>
              </w:rPr>
              <w:t>5</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E72131">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52"/>
        </w:trPr>
        <w:tc>
          <w:tcPr>
            <w:tcW w:w="906"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72131">
              <w:rPr>
                <w:rFonts w:ascii="Times New Roman" w:hAnsi="Times New Roman" w:cs="Times New Roman"/>
                <w:sz w:val="28"/>
                <w:szCs w:val="28"/>
              </w:rPr>
              <w:t>6</w:t>
            </w:r>
            <w:r w:rsidRPr="00D11D6F">
              <w:rPr>
                <w:rFonts w:ascii="Times New Roman" w:hAnsi="Times New Roman" w:cs="Times New Roman"/>
                <w:sz w:val="28"/>
                <w:szCs w:val="28"/>
              </w:rPr>
              <w:t>.</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lang w:val="en-US"/>
              </w:rPr>
            </w:pPr>
          </w:p>
        </w:tc>
        <w:tc>
          <w:tcPr>
            <w:tcW w:w="448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w:t>
            </w:r>
            <w:r w:rsidR="00E72131">
              <w:rPr>
                <w:rFonts w:ascii="Times New Roman" w:hAnsi="Times New Roman" w:cs="Times New Roman"/>
                <w:sz w:val="28"/>
                <w:szCs w:val="28"/>
              </w:rPr>
              <w:t>.</w:t>
            </w:r>
          </w:p>
        </w:tc>
        <w:tc>
          <w:tcPr>
            <w:tcW w:w="2410" w:type="dxa"/>
            <w:gridSpan w:val="2"/>
            <w:tcBorders>
              <w:top w:val="single" w:sz="4" w:space="0" w:color="000000"/>
              <w:left w:val="single" w:sz="4" w:space="0" w:color="000000"/>
              <w:bottom w:val="single" w:sz="4" w:space="0" w:color="000000"/>
            </w:tcBorders>
            <w:shd w:val="clear" w:color="auto" w:fill="auto"/>
          </w:tcPr>
          <w:p w:rsid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B12F77" w:rsidRPr="0091274C" w:rsidRDefault="00D11D6F" w:rsidP="00954EE3">
      <w:pPr>
        <w:pStyle w:val="a5"/>
        <w:jc w:val="center"/>
        <w:rPr>
          <w:rFonts w:ascii="Times New Roman" w:hAnsi="Times New Roman" w:cs="Times New Roman"/>
          <w:b/>
          <w:i/>
          <w:sz w:val="28"/>
          <w:szCs w:val="28"/>
          <w:u w:val="single"/>
        </w:rPr>
      </w:pPr>
      <w:r w:rsidRPr="00D11D6F">
        <w:rPr>
          <w:rFonts w:ascii="Times New Roman" w:hAnsi="Times New Roman" w:cs="Times New Roman"/>
          <w:b/>
          <w:i/>
          <w:sz w:val="28"/>
          <w:szCs w:val="28"/>
          <w:u w:val="single"/>
        </w:rPr>
        <w:t>Май</w:t>
      </w:r>
    </w:p>
    <w:tbl>
      <w:tblPr>
        <w:tblW w:w="9639" w:type="dxa"/>
        <w:tblInd w:w="108" w:type="dxa"/>
        <w:tblLayout w:type="fixed"/>
        <w:tblLook w:val="0000" w:firstRow="0" w:lastRow="0" w:firstColumn="0" w:lastColumn="0" w:noHBand="0" w:noVBand="0"/>
      </w:tblPr>
      <w:tblGrid>
        <w:gridCol w:w="810"/>
        <w:gridCol w:w="99"/>
        <w:gridCol w:w="4478"/>
        <w:gridCol w:w="2551"/>
        <w:gridCol w:w="1701"/>
      </w:tblGrid>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Мероприятия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rPr>
            </w:pPr>
            <w:r w:rsidRPr="00D11D6F">
              <w:rPr>
                <w:rFonts w:ascii="Times New Roman" w:hAnsi="Times New Roman" w:cs="Times New Roman"/>
                <w:b/>
                <w:sz w:val="28"/>
                <w:szCs w:val="28"/>
              </w:rPr>
              <w:t>Ответственные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b/>
                <w:sz w:val="28"/>
                <w:szCs w:val="28"/>
                <w:lang w:val="en-US"/>
              </w:rPr>
            </w:pPr>
            <w:r w:rsidRPr="00D11D6F">
              <w:rPr>
                <w:rFonts w:ascii="Times New Roman" w:hAnsi="Times New Roman" w:cs="Times New Roman"/>
                <w:b/>
                <w:sz w:val="28"/>
                <w:szCs w:val="28"/>
              </w:rPr>
              <w:t>Дата проведения</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240" w:hanging="72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 xml:space="preserve">I. </w:t>
            </w:r>
            <w:r w:rsidRPr="00D11D6F">
              <w:rPr>
                <w:rFonts w:ascii="Times New Roman" w:hAnsi="Times New Roman" w:cs="Times New Roman"/>
                <w:b/>
                <w:sz w:val="28"/>
                <w:szCs w:val="28"/>
              </w:rPr>
              <w:t>Контрольно-аналитическая деятельность.</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.1.</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w:t>
            </w:r>
            <w:r w:rsidR="00E7213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16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.2.</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воспитательно-образовательного процесса, документации педагогов (плановые проверки)</w:t>
            </w:r>
            <w:r w:rsidR="00E7213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6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.3.</w:t>
            </w: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организации питания детей в группах (административная проверка</w:t>
            </w:r>
            <w:r w:rsidR="00E7213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D11D6F" w:rsidRPr="00D11D6F">
              <w:rPr>
                <w:rFonts w:ascii="Times New Roman" w:hAnsi="Times New Roman" w:cs="Times New Roman"/>
                <w:sz w:val="28"/>
                <w:szCs w:val="28"/>
              </w:rPr>
              <w:t xml:space="preserve">, </w:t>
            </w:r>
          </w:p>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Совет по питанию.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2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.4.</w:t>
            </w: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Выполнение инструкции по охране жизни и здоровья детей (наблюдение)</w:t>
            </w:r>
            <w:r w:rsidR="00E72131">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43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.5.</w:t>
            </w: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посещаемости и заболеваемости детей.</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19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E72131"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Анализ в</w:t>
            </w:r>
            <w:r w:rsidR="00D11D6F" w:rsidRPr="00D11D6F">
              <w:rPr>
                <w:rFonts w:ascii="Times New Roman" w:hAnsi="Times New Roman" w:cs="Times New Roman"/>
                <w:sz w:val="28"/>
                <w:szCs w:val="28"/>
              </w:rPr>
              <w:t>оспитательно-образовательн</w:t>
            </w:r>
            <w:r>
              <w:rPr>
                <w:rFonts w:ascii="Times New Roman" w:hAnsi="Times New Roman" w:cs="Times New Roman"/>
                <w:sz w:val="28"/>
                <w:szCs w:val="28"/>
              </w:rPr>
              <w:t>ой</w:t>
            </w:r>
            <w:r w:rsidR="00D11D6F" w:rsidRPr="00D11D6F">
              <w:rPr>
                <w:rFonts w:ascii="Times New Roman" w:hAnsi="Times New Roman" w:cs="Times New Roman"/>
                <w:sz w:val="28"/>
                <w:szCs w:val="28"/>
              </w:rPr>
              <w:t xml:space="preserve"> работ</w:t>
            </w:r>
            <w:r>
              <w:rPr>
                <w:rFonts w:ascii="Times New Roman" w:hAnsi="Times New Roman" w:cs="Times New Roman"/>
                <w:sz w:val="28"/>
                <w:szCs w:val="28"/>
              </w:rPr>
              <w:t>ы</w:t>
            </w:r>
            <w:r w:rsidR="00D11D6F" w:rsidRPr="00D11D6F">
              <w:rPr>
                <w:rFonts w:ascii="Times New Roman" w:hAnsi="Times New Roman" w:cs="Times New Roman"/>
                <w:sz w:val="28"/>
                <w:szCs w:val="28"/>
              </w:rPr>
              <w:t xml:space="preserve"> педагогов при проведении ОД, планирование воспитательно-образовательной работы с детьми</w:t>
            </w:r>
            <w:r>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79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E72131">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Анализ воспитательно-образовательной работы музыкальных руководителей (анализ документации, рациональность распределения рабочего времени на занятиях и </w:t>
            </w:r>
            <w:r w:rsidR="0091274C">
              <w:rPr>
                <w:rFonts w:ascii="Times New Roman" w:hAnsi="Times New Roman" w:cs="Times New Roman"/>
                <w:sz w:val="28"/>
                <w:szCs w:val="28"/>
              </w:rPr>
              <w:t>т.д)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82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.8.</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Оценка организации кружковой работы и платных образовательных услуг.</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64"/>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Cs/>
                <w:sz w:val="28"/>
                <w:szCs w:val="28"/>
                <w:lang w:val="en-US"/>
              </w:rPr>
            </w:pPr>
            <w:r w:rsidRPr="00D11D6F">
              <w:rPr>
                <w:rFonts w:ascii="Times New Roman" w:hAnsi="Times New Roman" w:cs="Times New Roman"/>
                <w:bCs/>
                <w:sz w:val="28"/>
                <w:szCs w:val="28"/>
                <w:lang w:val="en-US"/>
              </w:rPr>
              <w:lastRenderedPageBreak/>
              <w:t>I</w:t>
            </w:r>
            <w:r w:rsidRPr="00D11D6F">
              <w:rPr>
                <w:rFonts w:ascii="Times New Roman" w:hAnsi="Times New Roman" w:cs="Times New Roman"/>
                <w:bCs/>
                <w:sz w:val="28"/>
                <w:szCs w:val="28"/>
              </w:rPr>
              <w:t>.9.</w:t>
            </w:r>
          </w:p>
          <w:p w:rsidR="00D11D6F" w:rsidRPr="00D11D6F" w:rsidRDefault="00D11D6F" w:rsidP="00D11D6F">
            <w:pPr>
              <w:pStyle w:val="a5"/>
              <w:snapToGrid w:val="0"/>
              <w:jc w:val="both"/>
              <w:rPr>
                <w:rFonts w:ascii="Times New Roman" w:hAnsi="Times New Roman" w:cs="Times New Roman"/>
                <w:bCs/>
                <w:sz w:val="28"/>
                <w:szCs w:val="28"/>
                <w:lang w:val="en-US"/>
              </w:rPr>
            </w:pP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526926">
            <w:pPr>
              <w:autoSpaceDE w:val="0"/>
              <w:snapToGrid w:val="0"/>
              <w:jc w:val="both"/>
              <w:rPr>
                <w:rFonts w:eastAsia="TimesNewRomanPSMT" w:cs="Times New Roman"/>
                <w:bCs/>
                <w:color w:val="000000"/>
                <w:sz w:val="28"/>
                <w:szCs w:val="28"/>
              </w:rPr>
            </w:pPr>
            <w:r w:rsidRPr="00D11D6F">
              <w:rPr>
                <w:rFonts w:eastAsia="TimesNewRomanPSMT" w:cs="Times New Roman"/>
                <w:bCs/>
                <w:color w:val="000000"/>
                <w:sz w:val="28"/>
                <w:szCs w:val="28"/>
              </w:rPr>
              <w:t xml:space="preserve">Анализ физкультурно-оздоровительной работы в </w:t>
            </w:r>
            <w:r w:rsidR="00526926" w:rsidRPr="00D11D6F">
              <w:rPr>
                <w:rFonts w:cs="Times New Roman"/>
                <w:sz w:val="28"/>
                <w:szCs w:val="28"/>
              </w:rPr>
              <w:t>Центр</w:t>
            </w:r>
            <w:r w:rsidR="00526926">
              <w:rPr>
                <w:rFonts w:cs="Times New Roman"/>
                <w:sz w:val="28"/>
                <w:szCs w:val="28"/>
              </w:rPr>
              <w:t>е</w:t>
            </w:r>
            <w:r w:rsidRPr="00D11D6F">
              <w:rPr>
                <w:rFonts w:eastAsia="TimesNewRomanPSMT" w:cs="Times New Roman"/>
                <w:bCs/>
                <w:color w:val="000000"/>
                <w:sz w:val="28"/>
                <w:szCs w:val="28"/>
              </w:rPr>
              <w:t xml:space="preserve"> (проверка организации физкультурно-оздоровительных, профилактических мероприятий и двигательного режима</w:t>
            </w:r>
            <w:r w:rsidR="00E72131">
              <w:rPr>
                <w:rFonts w:eastAsia="TimesNewRomanPSMT" w:cs="Times New Roman"/>
                <w:bCs/>
                <w:color w:val="000000"/>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1C7B63" w:rsidP="00D11D6F">
            <w:pPr>
              <w:autoSpaceDE w:val="0"/>
              <w:snapToGrid w:val="0"/>
              <w:rPr>
                <w:rFonts w:cs="Times New Roman"/>
                <w:bCs/>
                <w:sz w:val="28"/>
                <w:szCs w:val="28"/>
              </w:rPr>
            </w:pPr>
            <w:r>
              <w:rPr>
                <w:rFonts w:cs="Times New Roman"/>
                <w:sz w:val="28"/>
                <w:szCs w:val="28"/>
              </w:rPr>
              <w:t>с</w:t>
            </w:r>
            <w:r w:rsidRPr="00D11D6F">
              <w:rPr>
                <w:rFonts w:cs="Times New Roman"/>
                <w:sz w:val="28"/>
                <w:szCs w:val="28"/>
              </w:rPr>
              <w:t>т</w:t>
            </w:r>
            <w:r>
              <w:rPr>
                <w:rFonts w:cs="Times New Roman"/>
                <w:sz w:val="28"/>
                <w:szCs w:val="28"/>
              </w:rPr>
              <w:t>аршая медсестра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bCs/>
                <w:sz w:val="28"/>
                <w:szCs w:val="28"/>
              </w:rPr>
              <w:t>В течение месяца</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6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w:t>
            </w:r>
            <w:r w:rsidRPr="00D11D6F">
              <w:rPr>
                <w:rFonts w:ascii="Times New Roman" w:hAnsi="Times New Roman" w:cs="Times New Roman"/>
                <w:b/>
                <w:sz w:val="28"/>
                <w:szCs w:val="28"/>
              </w:rPr>
              <w:t>. Организационно-педагогическая деятельность.</w:t>
            </w:r>
          </w:p>
        </w:tc>
      </w:tr>
      <w:tr w:rsidR="00D11D6F" w:rsidRPr="00D11D6F" w:rsidTr="00D11D6F">
        <w:trPr>
          <w:trHeight w:val="382"/>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.1.</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праздничных мероприятий к 9 МАЯ.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Старший воспитатель</w:t>
            </w:r>
            <w:r w:rsidR="001C7B63">
              <w:rPr>
                <w:rFonts w:cs="Times New Roman"/>
                <w:sz w:val="28"/>
                <w:szCs w:val="28"/>
              </w:rPr>
              <w:t>,</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м</w:t>
            </w:r>
            <w:r w:rsidR="00D11D6F" w:rsidRPr="00D11D6F">
              <w:rPr>
                <w:rFonts w:ascii="Times New Roman" w:hAnsi="Times New Roman" w:cs="Times New Roman"/>
                <w:sz w:val="28"/>
                <w:szCs w:val="28"/>
              </w:rPr>
              <w:t>уз</w:t>
            </w:r>
            <w:r>
              <w:rPr>
                <w:rFonts w:ascii="Times New Roman" w:hAnsi="Times New Roman" w:cs="Times New Roman"/>
                <w:sz w:val="28"/>
                <w:szCs w:val="28"/>
              </w:rPr>
              <w:t>ыкальные</w:t>
            </w:r>
            <w:r w:rsidR="00D11D6F" w:rsidRPr="00D11D6F">
              <w:rPr>
                <w:rFonts w:ascii="Times New Roman" w:hAnsi="Times New Roman" w:cs="Times New Roman"/>
                <w:sz w:val="28"/>
                <w:szCs w:val="28"/>
              </w:rPr>
              <w:t xml:space="preserve"> руководители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конец апреля начало мая.</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72131">
              <w:rPr>
                <w:rFonts w:ascii="Times New Roman" w:hAnsi="Times New Roman" w:cs="Times New Roman"/>
                <w:sz w:val="28"/>
                <w:szCs w:val="28"/>
              </w:rPr>
              <w:t>2</w:t>
            </w:r>
            <w:r w:rsidRPr="00D11D6F">
              <w:rPr>
                <w:rFonts w:ascii="Times New Roman" w:hAnsi="Times New Roman" w:cs="Times New Roman"/>
                <w:sz w:val="28"/>
                <w:szCs w:val="28"/>
              </w:rPr>
              <w:t>.</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tabs>
                <w:tab w:val="left" w:pos="2100"/>
              </w:tabs>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плана работы на летне-оздоровительный период.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1C7B63"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D11D6F"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мая</w:t>
            </w:r>
          </w:p>
        </w:tc>
      </w:tr>
      <w:tr w:rsidR="00D11D6F" w:rsidRPr="00D11D6F" w:rsidTr="00D11D6F">
        <w:trPr>
          <w:trHeight w:val="519"/>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E72131">
              <w:rPr>
                <w:rFonts w:ascii="Times New Roman" w:hAnsi="Times New Roman" w:cs="Times New Roman"/>
                <w:sz w:val="28"/>
                <w:szCs w:val="28"/>
              </w:rPr>
              <w:t>3</w:t>
            </w:r>
            <w:r w:rsidRPr="00D11D6F">
              <w:rPr>
                <w:rFonts w:ascii="Times New Roman" w:hAnsi="Times New Roman" w:cs="Times New Roman"/>
                <w:sz w:val="28"/>
                <w:szCs w:val="28"/>
              </w:rPr>
              <w:t>.</w:t>
            </w:r>
          </w:p>
        </w:tc>
        <w:tc>
          <w:tcPr>
            <w:tcW w:w="4577" w:type="dxa"/>
            <w:gridSpan w:val="2"/>
            <w:tcBorders>
              <w:top w:val="single" w:sz="4" w:space="0" w:color="000000"/>
              <w:left w:val="single" w:sz="4" w:space="0" w:color="000000"/>
              <w:bottom w:val="single" w:sz="4" w:space="0" w:color="000000"/>
            </w:tcBorders>
            <w:shd w:val="clear" w:color="auto" w:fill="auto"/>
          </w:tcPr>
          <w:p w:rsidR="000F645C" w:rsidRPr="00954EE3" w:rsidRDefault="00D11D6F" w:rsidP="00D11D6F">
            <w:pPr>
              <w:pStyle w:val="a5"/>
              <w:snapToGrid w:val="0"/>
              <w:jc w:val="both"/>
              <w:rPr>
                <w:rFonts w:ascii="Times New Roman" w:hAnsi="Times New Roman" w:cs="Times New Roman"/>
                <w:bCs/>
                <w:sz w:val="28"/>
                <w:szCs w:val="28"/>
              </w:rPr>
            </w:pPr>
            <w:r w:rsidRPr="00954EE3">
              <w:rPr>
                <w:rFonts w:ascii="Times New Roman" w:hAnsi="Times New Roman" w:cs="Times New Roman"/>
                <w:bCs/>
                <w:sz w:val="28"/>
                <w:szCs w:val="28"/>
                <w:u w:val="single"/>
              </w:rPr>
              <w:t>Педагогический совет № 5.</w:t>
            </w:r>
            <w:r w:rsidRPr="00954EE3">
              <w:rPr>
                <w:rFonts w:ascii="Times New Roman" w:hAnsi="Times New Roman" w:cs="Times New Roman"/>
                <w:bCs/>
                <w:sz w:val="28"/>
                <w:szCs w:val="28"/>
              </w:rPr>
              <w:t xml:space="preserve"> </w:t>
            </w:r>
          </w:p>
          <w:p w:rsidR="00D11D6F" w:rsidRPr="00CE3C76" w:rsidRDefault="000F645C" w:rsidP="00D11D6F">
            <w:pPr>
              <w:pStyle w:val="a5"/>
              <w:snapToGrid w:val="0"/>
              <w:jc w:val="both"/>
              <w:rPr>
                <w:rFonts w:ascii="Times New Roman" w:hAnsi="Times New Roman" w:cs="Times New Roman"/>
                <w:bCs/>
                <w:sz w:val="28"/>
                <w:szCs w:val="28"/>
              </w:rPr>
            </w:pPr>
            <w:r w:rsidRPr="00CE3C76">
              <w:rPr>
                <w:rFonts w:ascii="Times New Roman" w:hAnsi="Times New Roman" w:cs="Times New Roman"/>
                <w:bCs/>
                <w:sz w:val="28"/>
                <w:szCs w:val="28"/>
              </w:rPr>
              <w:t>Тема</w:t>
            </w:r>
            <w:r w:rsidR="00CE3C76" w:rsidRPr="00CE3C76">
              <w:rPr>
                <w:rFonts w:ascii="Times New Roman" w:hAnsi="Times New Roman" w:cs="Times New Roman"/>
                <w:bCs/>
                <w:sz w:val="28"/>
                <w:szCs w:val="28"/>
              </w:rPr>
              <w:t>:</w:t>
            </w:r>
            <w:r w:rsidRPr="00CE3C76">
              <w:rPr>
                <w:bCs/>
              </w:rPr>
              <w:t xml:space="preserve"> </w:t>
            </w:r>
            <w:r w:rsidRPr="00CE3C76">
              <w:rPr>
                <w:rFonts w:ascii="Times New Roman" w:hAnsi="Times New Roman" w:cs="Times New Roman"/>
                <w:bCs/>
                <w:sz w:val="28"/>
                <w:szCs w:val="28"/>
              </w:rPr>
              <w:t>Подведение итогов работы педагогического коллектива за учебный год. Готовность к летнему оздоровительному периоду</w:t>
            </w:r>
          </w:p>
          <w:p w:rsidR="000F645C" w:rsidRPr="000F645C" w:rsidRDefault="000F645C" w:rsidP="00D11D6F">
            <w:pPr>
              <w:pStyle w:val="a5"/>
              <w:snapToGrid w:val="0"/>
              <w:jc w:val="both"/>
              <w:rPr>
                <w:rFonts w:ascii="Times New Roman" w:hAnsi="Times New Roman" w:cs="Times New Roman"/>
                <w:i/>
                <w:sz w:val="28"/>
                <w:szCs w:val="28"/>
              </w:rPr>
            </w:pPr>
            <w:r w:rsidRPr="00CE3C76">
              <w:rPr>
                <w:rFonts w:ascii="Times New Roman" w:hAnsi="Times New Roman" w:cs="Times New Roman"/>
                <w:bCs/>
                <w:sz w:val="28"/>
                <w:szCs w:val="28"/>
              </w:rPr>
              <w:t>Цель: подведение</w:t>
            </w:r>
            <w:r w:rsidRPr="000F645C">
              <w:rPr>
                <w:rFonts w:ascii="Times New Roman" w:hAnsi="Times New Roman" w:cs="Times New Roman"/>
                <w:sz w:val="28"/>
                <w:szCs w:val="28"/>
              </w:rPr>
              <w:t xml:space="preserve"> итогов работы за учебный год, утверждение новых годовых задач на учебный год, утверждение плана летней оздоровительной работы, анализ результатов мониторинга усвоения детьми образовательной программы</w:t>
            </w:r>
          </w:p>
          <w:p w:rsidR="00D11D6F" w:rsidRPr="00CE3C76" w:rsidRDefault="00D11D6F" w:rsidP="00D11D6F">
            <w:pPr>
              <w:pStyle w:val="a5"/>
              <w:jc w:val="both"/>
              <w:rPr>
                <w:rFonts w:ascii="Times New Roman" w:hAnsi="Times New Roman" w:cs="Times New Roman"/>
                <w:bCs/>
                <w:sz w:val="28"/>
                <w:szCs w:val="28"/>
              </w:rPr>
            </w:pPr>
            <w:r w:rsidRPr="00CE3C76">
              <w:rPr>
                <w:rFonts w:ascii="Times New Roman" w:hAnsi="Times New Roman" w:cs="Times New Roman"/>
                <w:bCs/>
                <w:sz w:val="28"/>
                <w:szCs w:val="28"/>
              </w:rPr>
              <w:t>План</w:t>
            </w:r>
            <w:r w:rsidRPr="00CE3C76">
              <w:rPr>
                <w:rFonts w:ascii="Times New Roman" w:hAnsi="Times New Roman" w:cs="Times New Roman"/>
                <w:bCs/>
                <w:i/>
                <w:sz w:val="28"/>
                <w:szCs w:val="28"/>
              </w:rPr>
              <w:t>.</w:t>
            </w:r>
          </w:p>
          <w:p w:rsidR="00413BD3" w:rsidRPr="00413BD3" w:rsidRDefault="00413BD3" w:rsidP="00413BD3">
            <w:pPr>
              <w:pStyle w:val="a5"/>
              <w:ind w:left="75"/>
              <w:jc w:val="both"/>
              <w:rPr>
                <w:rFonts w:ascii="Times New Roman" w:hAnsi="Times New Roman" w:cs="Times New Roman"/>
                <w:sz w:val="28"/>
                <w:szCs w:val="28"/>
              </w:rPr>
            </w:pPr>
            <w:r w:rsidRPr="00413BD3">
              <w:rPr>
                <w:rFonts w:ascii="Times New Roman" w:hAnsi="Times New Roman" w:cs="Times New Roman"/>
                <w:sz w:val="28"/>
                <w:szCs w:val="28"/>
              </w:rPr>
              <w:t>1.Итоги выполнения годового плана на 20</w:t>
            </w:r>
            <w:r>
              <w:rPr>
                <w:rFonts w:ascii="Times New Roman" w:hAnsi="Times New Roman" w:cs="Times New Roman"/>
                <w:sz w:val="28"/>
                <w:szCs w:val="28"/>
              </w:rPr>
              <w:t>20</w:t>
            </w:r>
            <w:r w:rsidRPr="00413BD3">
              <w:rPr>
                <w:rFonts w:ascii="Times New Roman" w:hAnsi="Times New Roman" w:cs="Times New Roman"/>
                <w:sz w:val="28"/>
                <w:szCs w:val="28"/>
              </w:rPr>
              <w:t>/</w:t>
            </w:r>
            <w:r>
              <w:rPr>
                <w:rFonts w:ascii="Times New Roman" w:hAnsi="Times New Roman" w:cs="Times New Roman"/>
                <w:sz w:val="28"/>
                <w:szCs w:val="28"/>
              </w:rPr>
              <w:t>21</w:t>
            </w:r>
            <w:r w:rsidRPr="00413BD3">
              <w:rPr>
                <w:rFonts w:ascii="Times New Roman" w:hAnsi="Times New Roman" w:cs="Times New Roman"/>
                <w:sz w:val="28"/>
                <w:szCs w:val="28"/>
              </w:rPr>
              <w:t xml:space="preserve"> учебный год</w:t>
            </w:r>
          </w:p>
          <w:p w:rsidR="00413BD3" w:rsidRPr="00413BD3" w:rsidRDefault="00526926" w:rsidP="00413BD3">
            <w:pPr>
              <w:pStyle w:val="a5"/>
              <w:ind w:left="75"/>
              <w:jc w:val="both"/>
              <w:rPr>
                <w:rFonts w:ascii="Times New Roman" w:hAnsi="Times New Roman" w:cs="Times New Roman"/>
                <w:sz w:val="28"/>
                <w:szCs w:val="28"/>
              </w:rPr>
            </w:pPr>
            <w:r>
              <w:rPr>
                <w:rFonts w:ascii="Times New Roman" w:hAnsi="Times New Roman" w:cs="Times New Roman"/>
                <w:sz w:val="28"/>
                <w:szCs w:val="28"/>
              </w:rPr>
              <w:t>2.</w:t>
            </w:r>
            <w:r w:rsidR="00413BD3" w:rsidRPr="00413BD3">
              <w:rPr>
                <w:rFonts w:ascii="Times New Roman" w:hAnsi="Times New Roman" w:cs="Times New Roman"/>
                <w:sz w:val="28"/>
                <w:szCs w:val="28"/>
              </w:rPr>
              <w:t>Результаты мониторинга усвоения детьми образовательной программы</w:t>
            </w:r>
          </w:p>
          <w:p w:rsidR="00413BD3" w:rsidRPr="00413BD3" w:rsidRDefault="00413BD3" w:rsidP="00413BD3">
            <w:pPr>
              <w:pStyle w:val="a5"/>
              <w:ind w:left="75"/>
              <w:jc w:val="both"/>
              <w:rPr>
                <w:rFonts w:ascii="Times New Roman" w:hAnsi="Times New Roman" w:cs="Times New Roman"/>
                <w:sz w:val="28"/>
                <w:szCs w:val="28"/>
              </w:rPr>
            </w:pPr>
            <w:r w:rsidRPr="00413BD3">
              <w:rPr>
                <w:rFonts w:ascii="Times New Roman" w:hAnsi="Times New Roman" w:cs="Times New Roman"/>
                <w:sz w:val="28"/>
                <w:szCs w:val="28"/>
              </w:rPr>
              <w:t>3. Анализ и обсуждение «Чему мы за год научились»</w:t>
            </w:r>
          </w:p>
          <w:p w:rsidR="00413BD3" w:rsidRPr="00413BD3" w:rsidRDefault="00413BD3" w:rsidP="00413BD3">
            <w:pPr>
              <w:pStyle w:val="a5"/>
              <w:ind w:left="75"/>
              <w:jc w:val="both"/>
              <w:rPr>
                <w:rFonts w:ascii="Times New Roman" w:hAnsi="Times New Roman" w:cs="Times New Roman"/>
                <w:sz w:val="28"/>
                <w:szCs w:val="28"/>
              </w:rPr>
            </w:pPr>
            <w:r w:rsidRPr="00413BD3">
              <w:rPr>
                <w:rFonts w:ascii="Times New Roman" w:hAnsi="Times New Roman" w:cs="Times New Roman"/>
                <w:sz w:val="28"/>
                <w:szCs w:val="28"/>
              </w:rPr>
              <w:t>4. Основные направления (задачи) на следующий учебный год</w:t>
            </w:r>
          </w:p>
          <w:p w:rsidR="00413BD3" w:rsidRPr="00413BD3" w:rsidRDefault="00526926" w:rsidP="00413BD3">
            <w:pPr>
              <w:pStyle w:val="a5"/>
              <w:ind w:left="75"/>
              <w:jc w:val="both"/>
              <w:rPr>
                <w:rFonts w:ascii="Times New Roman" w:hAnsi="Times New Roman" w:cs="Times New Roman"/>
                <w:sz w:val="28"/>
                <w:szCs w:val="28"/>
              </w:rPr>
            </w:pPr>
            <w:r>
              <w:rPr>
                <w:rFonts w:ascii="Times New Roman" w:hAnsi="Times New Roman" w:cs="Times New Roman"/>
                <w:sz w:val="28"/>
                <w:szCs w:val="28"/>
              </w:rPr>
              <w:t>5.</w:t>
            </w:r>
            <w:r w:rsidR="00413BD3" w:rsidRPr="00413BD3">
              <w:rPr>
                <w:rFonts w:ascii="Times New Roman" w:hAnsi="Times New Roman" w:cs="Times New Roman"/>
                <w:sz w:val="28"/>
                <w:szCs w:val="28"/>
              </w:rPr>
              <w:t>Утверждение плана летней оздоровительной работы</w:t>
            </w:r>
          </w:p>
          <w:p w:rsidR="00D11D6F" w:rsidRPr="00D11D6F" w:rsidRDefault="00413BD3" w:rsidP="00413BD3">
            <w:pPr>
              <w:pStyle w:val="a5"/>
              <w:suppressAutoHyphens/>
              <w:ind w:left="75"/>
              <w:jc w:val="both"/>
              <w:rPr>
                <w:rFonts w:ascii="Times New Roman" w:hAnsi="Times New Roman" w:cs="Times New Roman"/>
                <w:sz w:val="28"/>
                <w:szCs w:val="28"/>
              </w:rPr>
            </w:pPr>
            <w:r>
              <w:rPr>
                <w:rFonts w:ascii="Times New Roman" w:hAnsi="Times New Roman" w:cs="Times New Roman"/>
                <w:sz w:val="28"/>
                <w:szCs w:val="28"/>
              </w:rPr>
              <w:t>6</w:t>
            </w:r>
            <w:r w:rsidRPr="00413BD3">
              <w:rPr>
                <w:rFonts w:ascii="Times New Roman" w:hAnsi="Times New Roman" w:cs="Times New Roman"/>
                <w:sz w:val="28"/>
                <w:szCs w:val="28"/>
              </w:rPr>
              <w:t xml:space="preserve">. </w:t>
            </w:r>
            <w:r w:rsidR="00D11D6F" w:rsidRPr="00D11D6F">
              <w:rPr>
                <w:rFonts w:ascii="Times New Roman" w:hAnsi="Times New Roman" w:cs="Times New Roman"/>
                <w:sz w:val="28"/>
                <w:szCs w:val="28"/>
              </w:rPr>
              <w:t xml:space="preserve">Анализ заболеваемости детей. </w:t>
            </w:r>
          </w:p>
          <w:p w:rsidR="00D11D6F" w:rsidRPr="00D11D6F" w:rsidRDefault="00D11D6F" w:rsidP="000D6812">
            <w:pPr>
              <w:pStyle w:val="a5"/>
              <w:suppressAutoHyphens/>
              <w:ind w:left="75"/>
              <w:jc w:val="both"/>
              <w:rPr>
                <w:rFonts w:ascii="Times New Roman" w:hAnsi="Times New Roman" w:cs="Times New Roman"/>
                <w:sz w:val="28"/>
                <w:szCs w:val="28"/>
              </w:rPr>
            </w:pPr>
            <w:r w:rsidRPr="00D11D6F">
              <w:rPr>
                <w:rFonts w:ascii="Times New Roman" w:hAnsi="Times New Roman" w:cs="Times New Roman"/>
                <w:sz w:val="28"/>
                <w:szCs w:val="28"/>
              </w:rPr>
              <w:t>Анализ физкультурно</w:t>
            </w:r>
            <w:r w:rsidR="00526926">
              <w:rPr>
                <w:rFonts w:ascii="Times New Roman" w:hAnsi="Times New Roman" w:cs="Times New Roman"/>
                <w:sz w:val="28"/>
                <w:szCs w:val="28"/>
              </w:rPr>
              <w:t xml:space="preserve"> </w:t>
            </w:r>
            <w:r w:rsidRPr="00D11D6F">
              <w:rPr>
                <w:rFonts w:ascii="Times New Roman" w:hAnsi="Times New Roman" w:cs="Times New Roman"/>
                <w:sz w:val="28"/>
                <w:szCs w:val="28"/>
              </w:rPr>
              <w:t>-оздоровительной работы за год.</w:t>
            </w:r>
          </w:p>
          <w:p w:rsidR="00D11D6F" w:rsidRPr="00D11D6F" w:rsidRDefault="002A1A9A" w:rsidP="000D6812">
            <w:pPr>
              <w:pStyle w:val="a5"/>
              <w:suppressAutoHyphens/>
              <w:ind w:left="75"/>
              <w:jc w:val="both"/>
              <w:rPr>
                <w:rFonts w:ascii="Times New Roman" w:hAnsi="Times New Roman" w:cs="Times New Roman"/>
                <w:sz w:val="28"/>
                <w:szCs w:val="28"/>
              </w:rPr>
            </w:pPr>
            <w:r>
              <w:rPr>
                <w:rFonts w:ascii="Times New Roman" w:hAnsi="Times New Roman" w:cs="Times New Roman"/>
                <w:sz w:val="28"/>
                <w:szCs w:val="28"/>
              </w:rPr>
              <w:t>7.</w:t>
            </w:r>
            <w:r w:rsidR="00D11D6F" w:rsidRPr="00D11D6F">
              <w:rPr>
                <w:rFonts w:ascii="Times New Roman" w:hAnsi="Times New Roman" w:cs="Times New Roman"/>
                <w:sz w:val="28"/>
                <w:szCs w:val="28"/>
              </w:rPr>
              <w:t>Отчеты узких специалистов о готовности старших дошкольников к поступлению в школу.</w:t>
            </w:r>
          </w:p>
          <w:p w:rsidR="00D11D6F" w:rsidRPr="00D11D6F" w:rsidRDefault="002A1A9A" w:rsidP="002A1A9A">
            <w:pPr>
              <w:pStyle w:val="a5"/>
              <w:ind w:left="-67" w:firstLine="67"/>
              <w:jc w:val="both"/>
              <w:rPr>
                <w:rFonts w:ascii="Times New Roman" w:hAnsi="Times New Roman" w:cs="Times New Roman"/>
                <w:sz w:val="28"/>
                <w:szCs w:val="28"/>
              </w:rPr>
            </w:pPr>
            <w:r>
              <w:rPr>
                <w:rFonts w:ascii="Times New Roman" w:hAnsi="Times New Roman" w:cs="Times New Roman"/>
                <w:sz w:val="28"/>
                <w:szCs w:val="28"/>
              </w:rPr>
              <w:lastRenderedPageBreak/>
              <w:t>8.</w:t>
            </w:r>
            <w:r w:rsidR="00D11D6F" w:rsidRPr="00D11D6F">
              <w:rPr>
                <w:rFonts w:ascii="Times New Roman" w:hAnsi="Times New Roman" w:cs="Times New Roman"/>
                <w:sz w:val="28"/>
                <w:szCs w:val="28"/>
              </w:rPr>
              <w:t>Проект решения педагогического совета, его утверждение, дополнения.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rPr>
                <w:rFonts w:ascii="Times New Roman" w:hAnsi="Times New Roman" w:cs="Times New Roman"/>
                <w:sz w:val="28"/>
                <w:szCs w:val="28"/>
              </w:rPr>
            </w:pPr>
            <w:r w:rsidRPr="00D11D6F">
              <w:rPr>
                <w:rFonts w:ascii="Times New Roman" w:hAnsi="Times New Roman" w:cs="Times New Roman"/>
                <w:sz w:val="28"/>
                <w:szCs w:val="28"/>
              </w:rPr>
              <w:lastRenderedPageBreak/>
              <w:t>Заведующий</w:t>
            </w:r>
            <w:r w:rsidR="001C7B63">
              <w:rPr>
                <w:rFonts w:ascii="Times New Roman" w:hAnsi="Times New Roman" w:cs="Times New Roman"/>
                <w:sz w:val="28"/>
                <w:szCs w:val="28"/>
              </w:rPr>
              <w:t>,</w:t>
            </w:r>
          </w:p>
          <w:p w:rsidR="00D11D6F" w:rsidRPr="00D11D6F" w:rsidRDefault="001C7B63" w:rsidP="00D11D6F">
            <w:pPr>
              <w:jc w:val="both"/>
              <w:rPr>
                <w:rFonts w:cs="Times New Roman"/>
                <w:sz w:val="28"/>
                <w:szCs w:val="28"/>
              </w:rPr>
            </w:pPr>
            <w:r>
              <w:rPr>
                <w:rFonts w:cs="Times New Roman"/>
                <w:sz w:val="28"/>
                <w:szCs w:val="28"/>
              </w:rPr>
              <w:t>с</w:t>
            </w:r>
            <w:r w:rsidR="00D11D6F" w:rsidRPr="00D11D6F">
              <w:rPr>
                <w:rFonts w:cs="Times New Roman"/>
                <w:sz w:val="28"/>
                <w:szCs w:val="28"/>
              </w:rPr>
              <w:t>тарший воспитатель</w:t>
            </w:r>
            <w:r>
              <w:rPr>
                <w:rFonts w:cs="Times New Roman"/>
                <w:sz w:val="28"/>
                <w:szCs w:val="28"/>
              </w:rPr>
              <w:t>,</w:t>
            </w:r>
            <w:r w:rsidR="00D11D6F" w:rsidRPr="00D11D6F">
              <w:rPr>
                <w:rFonts w:cs="Times New Roman"/>
                <w:sz w:val="28"/>
                <w:szCs w:val="28"/>
              </w:rPr>
              <w:t xml:space="preserve"> </w:t>
            </w:r>
          </w:p>
          <w:p w:rsidR="00D11D6F" w:rsidRPr="00D11D6F" w:rsidRDefault="001C7B63" w:rsidP="00D11D6F">
            <w:pPr>
              <w:pStyle w:val="a5"/>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 xml:space="preserve">аршая медсестра, </w:t>
            </w:r>
            <w:r w:rsidR="000355C3">
              <w:rPr>
                <w:rFonts w:ascii="Times New Roman" w:hAnsi="Times New Roman" w:cs="Times New Roman"/>
                <w:sz w:val="28"/>
                <w:szCs w:val="28"/>
              </w:rPr>
              <w:t>в</w:t>
            </w:r>
            <w:r w:rsidR="00D11D6F" w:rsidRPr="00D11D6F">
              <w:rPr>
                <w:rFonts w:ascii="Times New Roman" w:hAnsi="Times New Roman" w:cs="Times New Roman"/>
                <w:sz w:val="28"/>
                <w:szCs w:val="28"/>
              </w:rPr>
              <w:t>оспитатели</w:t>
            </w:r>
          </w:p>
          <w:p w:rsidR="00D11D6F" w:rsidRPr="00D11D6F" w:rsidRDefault="00D11D6F" w:rsidP="0091274C">
            <w:pPr>
              <w:pStyle w:val="a5"/>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мая</w:t>
            </w:r>
          </w:p>
        </w:tc>
      </w:tr>
      <w:tr w:rsidR="00D11D6F" w:rsidRPr="00D11D6F" w:rsidTr="00D11D6F">
        <w:trPr>
          <w:trHeight w:val="279"/>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.5.</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521F52">
            <w:pPr>
              <w:autoSpaceDE w:val="0"/>
              <w:autoSpaceDN w:val="0"/>
              <w:adjustRightInd w:val="0"/>
              <w:rPr>
                <w:rFonts w:cs="Times New Roman"/>
                <w:b/>
                <w:i/>
                <w:sz w:val="28"/>
                <w:szCs w:val="28"/>
              </w:rPr>
            </w:pPr>
            <w:r w:rsidRPr="00CE3C76">
              <w:rPr>
                <w:rFonts w:cs="Times New Roman"/>
                <w:sz w:val="28"/>
                <w:szCs w:val="28"/>
              </w:rPr>
              <w:t>Консультация «Использование</w:t>
            </w:r>
            <w:r w:rsidRPr="00D11D6F">
              <w:rPr>
                <w:rFonts w:cs="Times New Roman"/>
                <w:bCs/>
                <w:sz w:val="28"/>
                <w:szCs w:val="28"/>
              </w:rPr>
              <w:t xml:space="preserve"> игровых технологий в </w:t>
            </w:r>
            <w:r w:rsidR="00521F52">
              <w:rPr>
                <w:rFonts w:cs="Times New Roman"/>
                <w:bCs/>
                <w:sz w:val="28"/>
                <w:szCs w:val="28"/>
              </w:rPr>
              <w:t>организации летней оздоровительной работе</w:t>
            </w:r>
            <w:r w:rsidRPr="00D11D6F">
              <w:rPr>
                <w:rFonts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355C3">
              <w:rPr>
                <w:rFonts w:ascii="Times New Roman" w:hAnsi="Times New Roman" w:cs="Times New Roman"/>
                <w:sz w:val="28"/>
                <w:szCs w:val="28"/>
              </w:rPr>
              <w:t>6</w:t>
            </w:r>
            <w:r w:rsidRPr="00D11D6F">
              <w:rPr>
                <w:rFonts w:ascii="Times New Roman" w:hAnsi="Times New Roman" w:cs="Times New Roman"/>
                <w:sz w:val="28"/>
                <w:szCs w:val="28"/>
              </w:rPr>
              <w:t>.</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утренникам, посвященным выпуску детей в школу.</w:t>
            </w:r>
          </w:p>
        </w:tc>
        <w:tc>
          <w:tcPr>
            <w:tcW w:w="2551" w:type="dxa"/>
            <w:tcBorders>
              <w:top w:val="single" w:sz="4" w:space="0" w:color="000000"/>
              <w:left w:val="single" w:sz="4" w:space="0" w:color="000000"/>
              <w:bottom w:val="single" w:sz="4" w:space="0" w:color="000000"/>
            </w:tcBorders>
            <w:shd w:val="clear" w:color="auto" w:fill="auto"/>
          </w:tcPr>
          <w:p w:rsid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1C7B63" w:rsidP="000B4470">
            <w:pPr>
              <w:pStyle w:val="a5"/>
              <w:snapToGrid w:val="0"/>
              <w:rPr>
                <w:rFonts w:ascii="Times New Roman" w:hAnsi="Times New Roman" w:cs="Times New Roman"/>
                <w:sz w:val="28"/>
                <w:szCs w:val="28"/>
              </w:rPr>
            </w:pPr>
            <w:r w:rsidRPr="00D11D6F">
              <w:rPr>
                <w:rFonts w:ascii="Times New Roman" w:hAnsi="Times New Roman" w:cs="Times New Roman"/>
                <w:sz w:val="28"/>
                <w:szCs w:val="28"/>
              </w:rPr>
              <w:t>З</w:t>
            </w:r>
            <w:r w:rsidR="000B4470" w:rsidRPr="00D11D6F">
              <w:rPr>
                <w:rFonts w:ascii="Times New Roman" w:hAnsi="Times New Roman" w:cs="Times New Roman"/>
                <w:sz w:val="28"/>
                <w:szCs w:val="28"/>
              </w:rPr>
              <w:t>аведующий</w:t>
            </w:r>
            <w:r>
              <w:rPr>
                <w:rFonts w:ascii="Times New Roman" w:hAnsi="Times New Roman" w:cs="Times New Roman"/>
                <w:sz w:val="28"/>
                <w:szCs w:val="28"/>
              </w:rPr>
              <w:t>,</w:t>
            </w:r>
          </w:p>
          <w:p w:rsidR="00D11D6F" w:rsidRPr="00D11D6F" w:rsidRDefault="001C7B63" w:rsidP="0091274C">
            <w:pPr>
              <w:jc w:val="both"/>
              <w:rPr>
                <w:rFonts w:cs="Times New Roman"/>
                <w:sz w:val="28"/>
                <w:szCs w:val="28"/>
              </w:rPr>
            </w:pPr>
            <w:r>
              <w:rPr>
                <w:rFonts w:cs="Times New Roman"/>
                <w:sz w:val="28"/>
                <w:szCs w:val="28"/>
              </w:rPr>
              <w:t>с</w:t>
            </w:r>
            <w:r w:rsidR="00D11D6F" w:rsidRPr="00D11D6F">
              <w:rPr>
                <w:rFonts w:cs="Times New Roman"/>
                <w:sz w:val="28"/>
                <w:szCs w:val="28"/>
              </w:rPr>
              <w:t>тарший воспитатель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мая</w:t>
            </w:r>
          </w:p>
        </w:tc>
      </w:tr>
      <w:tr w:rsidR="00D11D6F" w:rsidRPr="00D11D6F" w:rsidTr="00D11D6F">
        <w:trPr>
          <w:trHeight w:val="276"/>
        </w:trPr>
        <w:tc>
          <w:tcPr>
            <w:tcW w:w="8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355C3">
              <w:rPr>
                <w:rFonts w:ascii="Times New Roman" w:hAnsi="Times New Roman" w:cs="Times New Roman"/>
                <w:sz w:val="28"/>
                <w:szCs w:val="28"/>
              </w:rPr>
              <w:t>7</w:t>
            </w:r>
            <w:r w:rsidRPr="00D11D6F">
              <w:rPr>
                <w:rFonts w:ascii="Times New Roman" w:hAnsi="Times New Roman" w:cs="Times New Roman"/>
                <w:sz w:val="28"/>
                <w:szCs w:val="28"/>
              </w:rPr>
              <w:t>.</w:t>
            </w:r>
          </w:p>
        </w:tc>
        <w:tc>
          <w:tcPr>
            <w:tcW w:w="4577" w:type="dxa"/>
            <w:gridSpan w:val="2"/>
            <w:tcBorders>
              <w:left w:val="single" w:sz="4" w:space="0" w:color="000000"/>
              <w:bottom w:val="single" w:sz="4" w:space="0" w:color="000000"/>
            </w:tcBorders>
            <w:shd w:val="clear" w:color="auto" w:fill="auto"/>
          </w:tcPr>
          <w:p w:rsidR="00D11D6F" w:rsidRPr="00D11D6F" w:rsidRDefault="00D11D6F" w:rsidP="00D11D6F">
            <w:pPr>
              <w:snapToGrid w:val="0"/>
              <w:jc w:val="both"/>
              <w:rPr>
                <w:rFonts w:cs="Times New Roman"/>
                <w:sz w:val="28"/>
                <w:szCs w:val="28"/>
              </w:rPr>
            </w:pPr>
            <w:r w:rsidRPr="00D11D6F">
              <w:rPr>
                <w:rFonts w:cs="Times New Roman"/>
                <w:sz w:val="28"/>
                <w:szCs w:val="28"/>
              </w:rPr>
              <w:t>Участие в конкурсах разного уровня, благотворительных акциях.</w:t>
            </w:r>
          </w:p>
        </w:tc>
        <w:tc>
          <w:tcPr>
            <w:tcW w:w="2551"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1"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810" w:type="dxa"/>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w:t>
            </w:r>
            <w:r w:rsidR="000355C3">
              <w:rPr>
                <w:rFonts w:ascii="Times New Roman" w:hAnsi="Times New Roman" w:cs="Times New Roman"/>
                <w:sz w:val="28"/>
                <w:szCs w:val="28"/>
              </w:rPr>
              <w:t>8</w:t>
            </w:r>
            <w:r w:rsidRPr="00D11D6F">
              <w:rPr>
                <w:rFonts w:ascii="Times New Roman" w:hAnsi="Times New Roman" w:cs="Times New Roman"/>
                <w:sz w:val="28"/>
                <w:szCs w:val="28"/>
              </w:rPr>
              <w:t>.</w:t>
            </w:r>
          </w:p>
        </w:tc>
        <w:tc>
          <w:tcPr>
            <w:tcW w:w="4577" w:type="dxa"/>
            <w:gridSpan w:val="2"/>
            <w:tcBorders>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Оформление материала для сайта.</w:t>
            </w:r>
          </w:p>
        </w:tc>
        <w:tc>
          <w:tcPr>
            <w:tcW w:w="2551" w:type="dxa"/>
            <w:tcBorders>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701" w:type="dxa"/>
            <w:tcBorders>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24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III</w:t>
            </w:r>
            <w:r w:rsidRPr="00D11D6F">
              <w:rPr>
                <w:rFonts w:ascii="Times New Roman" w:hAnsi="Times New Roman" w:cs="Times New Roman"/>
                <w:b/>
                <w:sz w:val="28"/>
                <w:szCs w:val="28"/>
              </w:rPr>
              <w:t>.Работа с кадрами.</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.1.</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0355C3">
              <w:rPr>
                <w:rFonts w:ascii="Times New Roman" w:hAnsi="Times New Roman" w:cs="Times New Roman"/>
                <w:bCs/>
                <w:sz w:val="28"/>
                <w:szCs w:val="28"/>
              </w:rPr>
              <w:t>Совещание при заведующем «О работе воспитателей</w:t>
            </w:r>
            <w:r w:rsidRPr="00D11D6F">
              <w:rPr>
                <w:rFonts w:ascii="Times New Roman" w:hAnsi="Times New Roman" w:cs="Times New Roman"/>
                <w:sz w:val="28"/>
                <w:szCs w:val="28"/>
              </w:rPr>
              <w:t xml:space="preserve"> в летний период».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мая</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.2.</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Оформление материалов по обобщению опыта.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4"/>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III.3.</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Проведение инструктажей к летней оздоровительной работе.</w:t>
            </w:r>
          </w:p>
        </w:tc>
        <w:tc>
          <w:tcPr>
            <w:tcW w:w="2551" w:type="dxa"/>
            <w:tcBorders>
              <w:top w:val="single" w:sz="4" w:space="0" w:color="000000"/>
              <w:left w:val="single" w:sz="4" w:space="0" w:color="000000"/>
              <w:bottom w:val="single" w:sz="4" w:space="0" w:color="000000"/>
            </w:tcBorders>
            <w:shd w:val="clear" w:color="auto" w:fill="auto"/>
          </w:tcPr>
          <w:p w:rsid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0B4470" w:rsidRDefault="00520606" w:rsidP="000B4470">
            <w:pPr>
              <w:jc w:val="both"/>
              <w:rPr>
                <w:rFonts w:cs="Times New Roman"/>
                <w:sz w:val="28"/>
                <w:szCs w:val="28"/>
              </w:rPr>
            </w:pPr>
            <w:r>
              <w:rPr>
                <w:rFonts w:cs="Times New Roman"/>
                <w:sz w:val="28"/>
                <w:szCs w:val="28"/>
              </w:rPr>
              <w:t>з</w:t>
            </w:r>
            <w:r w:rsidR="000B4470" w:rsidRPr="00D11D6F">
              <w:rPr>
                <w:rFonts w:cs="Times New Roman"/>
                <w:sz w:val="28"/>
                <w:szCs w:val="28"/>
              </w:rPr>
              <w:t>аведующий</w:t>
            </w:r>
            <w:r w:rsidR="001C7B63">
              <w:rPr>
                <w:rFonts w:cs="Times New Roman"/>
                <w:sz w:val="28"/>
                <w:szCs w:val="28"/>
              </w:rPr>
              <w:t>,</w:t>
            </w:r>
          </w:p>
          <w:p w:rsidR="00D11D6F" w:rsidRPr="00D11D6F" w:rsidRDefault="001C7B63" w:rsidP="000B4470">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II-III</w:t>
            </w:r>
            <w:r w:rsidRPr="00D11D6F">
              <w:rPr>
                <w:rFonts w:ascii="Times New Roman" w:hAnsi="Times New Roman" w:cs="Times New Roman"/>
                <w:sz w:val="28"/>
                <w:szCs w:val="28"/>
              </w:rPr>
              <w:t xml:space="preserve"> неделя мая.</w:t>
            </w:r>
          </w:p>
        </w:tc>
      </w:tr>
      <w:tr w:rsidR="00D11D6F" w:rsidRPr="00D11D6F" w:rsidTr="00D11D6F">
        <w:trPr>
          <w:trHeight w:val="291"/>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.4.</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rPr>
                <w:rFonts w:ascii="Times New Roman" w:hAnsi="Times New Roman" w:cs="Times New Roman"/>
                <w:sz w:val="28"/>
                <w:szCs w:val="28"/>
              </w:rPr>
            </w:pPr>
            <w:r w:rsidRPr="00CE3C76">
              <w:rPr>
                <w:rFonts w:ascii="Times New Roman" w:hAnsi="Times New Roman" w:cs="Times New Roman"/>
                <w:sz w:val="28"/>
                <w:szCs w:val="28"/>
              </w:rPr>
              <w:t>Семинар-практикум «Организация работы в летний оздоровительный период»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jc w:val="both"/>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w:t>
            </w:r>
            <w:r w:rsidRPr="00D11D6F">
              <w:rPr>
                <w:rFonts w:ascii="Times New Roman" w:hAnsi="Times New Roman" w:cs="Times New Roman"/>
                <w:sz w:val="28"/>
                <w:szCs w:val="28"/>
              </w:rPr>
              <w:t xml:space="preserve"> неделя мая</w:t>
            </w:r>
          </w:p>
        </w:tc>
      </w:tr>
      <w:tr w:rsidR="00D11D6F" w:rsidRPr="00D11D6F" w:rsidTr="00D11D6F">
        <w:trPr>
          <w:trHeight w:val="420"/>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.5.</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CE3C76"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sz w:val="28"/>
                <w:szCs w:val="28"/>
              </w:rPr>
              <w:t>Мастер</w:t>
            </w:r>
            <w:r w:rsidR="000F645C" w:rsidRPr="00CE3C76">
              <w:rPr>
                <w:rFonts w:ascii="Times New Roman" w:hAnsi="Times New Roman" w:cs="Times New Roman"/>
                <w:sz w:val="28"/>
                <w:szCs w:val="28"/>
              </w:rPr>
              <w:t xml:space="preserve"> </w:t>
            </w:r>
            <w:r w:rsidRPr="00CE3C76">
              <w:rPr>
                <w:rFonts w:ascii="Times New Roman" w:hAnsi="Times New Roman" w:cs="Times New Roman"/>
                <w:sz w:val="28"/>
                <w:szCs w:val="28"/>
              </w:rPr>
              <w:t>- класс «Дошкольникам о правилах пожарной безопасности».</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 старших и подготовительных групп.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мая.</w:t>
            </w:r>
          </w:p>
        </w:tc>
      </w:tr>
      <w:tr w:rsidR="00D11D6F" w:rsidRPr="00D11D6F" w:rsidTr="00D11D6F">
        <w:trPr>
          <w:trHeight w:val="300"/>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.6.</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Озеленение участка Центра.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Коллектив</w:t>
            </w:r>
            <w:r w:rsidR="0091274C">
              <w:rPr>
                <w:rFonts w:ascii="Times New Roman" w:hAnsi="Times New Roman" w:cs="Times New Roman"/>
                <w:sz w:val="28"/>
                <w:szCs w:val="28"/>
              </w:rPr>
              <w:t xml:space="preserve"> ДОУ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9"/>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.7.</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Контроль за мероприятиями, проводимыми в группах, по поводу праздника «Весны и труда». Участие в районном шествии.</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520606" w:rsidP="00D11D6F">
            <w:pPr>
              <w:jc w:val="both"/>
              <w:rPr>
                <w:rFonts w:cs="Times New Roman"/>
                <w:sz w:val="28"/>
                <w:szCs w:val="28"/>
              </w:rPr>
            </w:pPr>
            <w:r>
              <w:rPr>
                <w:rFonts w:cs="Times New Roman"/>
                <w:sz w:val="28"/>
                <w:szCs w:val="28"/>
              </w:rPr>
              <w:t>с</w:t>
            </w:r>
            <w:r w:rsidR="00D11D6F" w:rsidRPr="00D11D6F">
              <w:rPr>
                <w:rFonts w:cs="Times New Roman"/>
                <w:sz w:val="28"/>
                <w:szCs w:val="28"/>
              </w:rPr>
              <w:t xml:space="preserve">тарший воспитатель </w:t>
            </w:r>
          </w:p>
          <w:p w:rsidR="00D11D6F" w:rsidRPr="00D11D6F" w:rsidRDefault="00D11D6F" w:rsidP="00D11D6F">
            <w:pPr>
              <w:pStyle w:val="a5"/>
              <w:snapToGrid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 xml:space="preserve">I </w:t>
            </w:r>
            <w:r w:rsidRPr="00D11D6F">
              <w:rPr>
                <w:rFonts w:ascii="Times New Roman" w:hAnsi="Times New Roman" w:cs="Times New Roman"/>
                <w:sz w:val="28"/>
                <w:szCs w:val="28"/>
              </w:rPr>
              <w:t>неделя Мая, 1 Мая.</w:t>
            </w:r>
          </w:p>
        </w:tc>
      </w:tr>
      <w:tr w:rsidR="00D11D6F" w:rsidRPr="00D11D6F" w:rsidTr="00D11D6F">
        <w:trPr>
          <w:trHeight w:val="31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E72131">
              <w:rPr>
                <w:rFonts w:ascii="Times New Roman" w:hAnsi="Times New Roman" w:cs="Times New Roman"/>
                <w:sz w:val="28"/>
                <w:szCs w:val="28"/>
              </w:rPr>
              <w:t>8</w:t>
            </w:r>
            <w:r w:rsidRPr="00D11D6F">
              <w:rPr>
                <w:rFonts w:ascii="Times New Roman" w:hAnsi="Times New Roman" w:cs="Times New Roman"/>
                <w:sz w:val="28"/>
                <w:szCs w:val="28"/>
              </w:rPr>
              <w:t>.</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Подготовка воспитателя к районном конкурсу «Воспитатель года»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jc w:val="both"/>
              <w:rPr>
                <w:rFonts w:cs="Times New Roman"/>
                <w:sz w:val="28"/>
                <w:szCs w:val="28"/>
              </w:rPr>
            </w:pPr>
            <w:r w:rsidRPr="00D11D6F">
              <w:rPr>
                <w:rFonts w:cs="Times New Roman"/>
                <w:sz w:val="28"/>
                <w:szCs w:val="28"/>
              </w:rPr>
              <w:t xml:space="preserve">Старший воспитатель </w:t>
            </w:r>
          </w:p>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творческая группа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мая</w:t>
            </w:r>
          </w:p>
        </w:tc>
      </w:tr>
      <w:tr w:rsidR="00D11D6F" w:rsidRPr="00D11D6F" w:rsidTr="00D11D6F">
        <w:trPr>
          <w:trHeight w:val="285"/>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00E72131">
              <w:rPr>
                <w:rFonts w:ascii="Times New Roman" w:hAnsi="Times New Roman" w:cs="Times New Roman"/>
                <w:sz w:val="28"/>
                <w:szCs w:val="28"/>
              </w:rPr>
              <w:t>9.</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0F645C">
            <w:pPr>
              <w:pStyle w:val="a5"/>
              <w:snapToGrid w:val="0"/>
              <w:rPr>
                <w:rFonts w:ascii="Times New Roman" w:hAnsi="Times New Roman" w:cs="Times New Roman"/>
                <w:sz w:val="28"/>
                <w:szCs w:val="28"/>
              </w:rPr>
            </w:pPr>
            <w:r w:rsidRPr="00D11D6F">
              <w:rPr>
                <w:rFonts w:ascii="Times New Roman" w:hAnsi="Times New Roman" w:cs="Times New Roman"/>
                <w:sz w:val="28"/>
                <w:szCs w:val="28"/>
              </w:rPr>
              <w:t xml:space="preserve">Заседание ППк «Анализ </w:t>
            </w:r>
            <w:r w:rsidRPr="00D11D6F">
              <w:rPr>
                <w:rFonts w:ascii="Times New Roman" w:hAnsi="Times New Roman" w:cs="Times New Roman"/>
                <w:sz w:val="28"/>
                <w:szCs w:val="28"/>
              </w:rPr>
              <w:lastRenderedPageBreak/>
              <w:t>деятельности ППк за 202</w:t>
            </w:r>
            <w:r w:rsidR="000F645C">
              <w:rPr>
                <w:rFonts w:ascii="Times New Roman" w:hAnsi="Times New Roman" w:cs="Times New Roman"/>
                <w:sz w:val="28"/>
                <w:szCs w:val="28"/>
              </w:rPr>
              <w:t>1</w:t>
            </w:r>
            <w:r w:rsidRPr="00D11D6F">
              <w:rPr>
                <w:rFonts w:ascii="Times New Roman" w:hAnsi="Times New Roman" w:cs="Times New Roman"/>
                <w:sz w:val="28"/>
                <w:szCs w:val="28"/>
              </w:rPr>
              <w:t>-202</w:t>
            </w:r>
            <w:r w:rsidR="000F645C">
              <w:rPr>
                <w:rFonts w:ascii="Times New Roman" w:hAnsi="Times New Roman" w:cs="Times New Roman"/>
                <w:sz w:val="28"/>
                <w:szCs w:val="28"/>
              </w:rPr>
              <w:t xml:space="preserve">2 </w:t>
            </w:r>
            <w:r w:rsidRPr="00D11D6F">
              <w:rPr>
                <w:rFonts w:ascii="Times New Roman" w:hAnsi="Times New Roman" w:cs="Times New Roman"/>
                <w:sz w:val="28"/>
                <w:szCs w:val="28"/>
              </w:rPr>
              <w:t>учебный год».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lastRenderedPageBreak/>
              <w:t xml:space="preserve">Заведующий,  </w:t>
            </w:r>
            <w:r w:rsidRPr="00D11D6F">
              <w:rPr>
                <w:rFonts w:ascii="Times New Roman" w:hAnsi="Times New Roman" w:cs="Times New Roman"/>
                <w:sz w:val="28"/>
                <w:szCs w:val="28"/>
              </w:rPr>
              <w:lastRenderedPageBreak/>
              <w:t>специалисты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b/>
                <w:sz w:val="28"/>
                <w:szCs w:val="28"/>
                <w:lang w:val="en-US"/>
              </w:rPr>
            </w:pPr>
            <w:r w:rsidRPr="00D11D6F">
              <w:rPr>
                <w:rFonts w:ascii="Times New Roman" w:hAnsi="Times New Roman" w:cs="Times New Roman"/>
                <w:sz w:val="28"/>
                <w:szCs w:val="28"/>
                <w:lang w:val="en-US"/>
              </w:rPr>
              <w:lastRenderedPageBreak/>
              <w:t>III-IV</w:t>
            </w:r>
            <w:r w:rsidRPr="00D11D6F">
              <w:rPr>
                <w:rFonts w:ascii="Times New Roman" w:hAnsi="Times New Roman" w:cs="Times New Roman"/>
                <w:sz w:val="28"/>
                <w:szCs w:val="28"/>
              </w:rPr>
              <w:t xml:space="preserve"> </w:t>
            </w:r>
            <w:r w:rsidRPr="00D11D6F">
              <w:rPr>
                <w:rFonts w:ascii="Times New Roman" w:hAnsi="Times New Roman" w:cs="Times New Roman"/>
                <w:sz w:val="28"/>
                <w:szCs w:val="28"/>
              </w:rPr>
              <w:lastRenderedPageBreak/>
              <w:t>неделя мая</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2520"/>
              <w:rPr>
                <w:rFonts w:ascii="Times New Roman" w:hAnsi="Times New Roman" w:cs="Times New Roman"/>
                <w:sz w:val="28"/>
                <w:szCs w:val="28"/>
                <w:lang w:val="en-US"/>
              </w:rPr>
            </w:pPr>
            <w:r w:rsidRPr="00D11D6F">
              <w:rPr>
                <w:rFonts w:ascii="Times New Roman" w:hAnsi="Times New Roman" w:cs="Times New Roman"/>
                <w:b/>
                <w:sz w:val="28"/>
                <w:szCs w:val="28"/>
                <w:lang w:val="en-US"/>
              </w:rPr>
              <w:lastRenderedPageBreak/>
              <w:t>IV</w:t>
            </w:r>
            <w:r w:rsidRPr="00D11D6F">
              <w:rPr>
                <w:rFonts w:ascii="Times New Roman" w:hAnsi="Times New Roman" w:cs="Times New Roman"/>
                <w:b/>
                <w:sz w:val="28"/>
                <w:szCs w:val="28"/>
              </w:rPr>
              <w:t>.  Работа с родителями.</w:t>
            </w:r>
          </w:p>
        </w:tc>
      </w:tr>
      <w:tr w:rsidR="00D11D6F" w:rsidRPr="00D11D6F" w:rsidTr="00D11D6F">
        <w:trPr>
          <w:trHeight w:val="276"/>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.1.</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0355C3">
              <w:rPr>
                <w:rFonts w:ascii="Times New Roman" w:hAnsi="Times New Roman" w:cs="Times New Roman"/>
                <w:bCs/>
                <w:sz w:val="28"/>
                <w:szCs w:val="28"/>
              </w:rPr>
              <w:t>Анкетирование родителей</w:t>
            </w:r>
            <w:r w:rsidRPr="00D11D6F">
              <w:rPr>
                <w:rFonts w:ascii="Times New Roman" w:hAnsi="Times New Roman" w:cs="Times New Roman"/>
                <w:b/>
                <w:sz w:val="28"/>
                <w:szCs w:val="28"/>
              </w:rPr>
              <w:t xml:space="preserve"> «</w:t>
            </w:r>
            <w:r w:rsidRPr="00D11D6F">
              <w:rPr>
                <w:rFonts w:ascii="Times New Roman" w:hAnsi="Times New Roman" w:cs="Times New Roman"/>
                <w:sz w:val="28"/>
                <w:szCs w:val="28"/>
              </w:rPr>
              <w:t xml:space="preserve">Оцените нашу работу за год» </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510"/>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.2.</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0355C3" w:rsidRDefault="00D11D6F" w:rsidP="00D11D6F">
            <w:pPr>
              <w:pStyle w:val="a5"/>
              <w:snapToGrid w:val="0"/>
              <w:jc w:val="both"/>
              <w:rPr>
                <w:rFonts w:ascii="Times New Roman" w:hAnsi="Times New Roman" w:cs="Times New Roman"/>
                <w:bCs/>
                <w:sz w:val="28"/>
                <w:szCs w:val="28"/>
              </w:rPr>
            </w:pPr>
            <w:r w:rsidRPr="000355C3">
              <w:rPr>
                <w:rFonts w:ascii="Times New Roman" w:hAnsi="Times New Roman" w:cs="Times New Roman"/>
                <w:bCs/>
                <w:sz w:val="28"/>
                <w:szCs w:val="28"/>
              </w:rPr>
              <w:t xml:space="preserve">Консультация для родителей (в групповых родительских уголках) </w:t>
            </w:r>
          </w:p>
          <w:p w:rsidR="00D11D6F" w:rsidRPr="000355C3" w:rsidRDefault="00D11D6F" w:rsidP="00D11D6F">
            <w:pPr>
              <w:pStyle w:val="a5"/>
              <w:snapToGrid w:val="0"/>
              <w:jc w:val="both"/>
              <w:rPr>
                <w:rFonts w:ascii="Times New Roman" w:hAnsi="Times New Roman" w:cs="Times New Roman"/>
                <w:bCs/>
                <w:sz w:val="28"/>
                <w:szCs w:val="28"/>
              </w:rPr>
            </w:pPr>
            <w:r w:rsidRPr="000355C3">
              <w:rPr>
                <w:rFonts w:ascii="Times New Roman" w:hAnsi="Times New Roman" w:cs="Times New Roman"/>
                <w:bCs/>
                <w:sz w:val="28"/>
                <w:szCs w:val="28"/>
              </w:rPr>
              <w:t>«Отдых ребенка летом».</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 всех групп.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3"/>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bCs/>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.3.</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0355C3" w:rsidRDefault="00D11D6F" w:rsidP="00D11D6F">
            <w:pPr>
              <w:pStyle w:val="a5"/>
              <w:snapToGrid w:val="0"/>
              <w:jc w:val="both"/>
              <w:rPr>
                <w:rFonts w:ascii="Times New Roman" w:hAnsi="Times New Roman" w:cs="Times New Roman"/>
                <w:bCs/>
                <w:sz w:val="28"/>
                <w:szCs w:val="28"/>
              </w:rPr>
            </w:pPr>
            <w:r w:rsidRPr="000355C3">
              <w:rPr>
                <w:rFonts w:ascii="Times New Roman" w:hAnsi="Times New Roman" w:cs="Times New Roman"/>
                <w:bCs/>
                <w:sz w:val="28"/>
                <w:szCs w:val="28"/>
              </w:rPr>
              <w:t>Консультация: «Советы родителям по безопасному поведению на воде».</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Воспитатель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810"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.4.</w:t>
            </w:r>
          </w:p>
        </w:tc>
        <w:tc>
          <w:tcPr>
            <w:tcW w:w="4577" w:type="dxa"/>
            <w:gridSpan w:val="2"/>
            <w:tcBorders>
              <w:top w:val="single" w:sz="4" w:space="0" w:color="000000"/>
              <w:left w:val="single" w:sz="4" w:space="0" w:color="000000"/>
              <w:bottom w:val="single" w:sz="4" w:space="0" w:color="000000"/>
            </w:tcBorders>
            <w:shd w:val="clear" w:color="auto" w:fill="auto"/>
          </w:tcPr>
          <w:p w:rsidR="00D11D6F" w:rsidRPr="000355C3" w:rsidRDefault="00D11D6F" w:rsidP="00D11D6F">
            <w:pPr>
              <w:pStyle w:val="a5"/>
              <w:snapToGrid w:val="0"/>
              <w:jc w:val="both"/>
              <w:rPr>
                <w:rFonts w:ascii="Times New Roman" w:hAnsi="Times New Roman" w:cs="Times New Roman"/>
                <w:bCs/>
                <w:sz w:val="28"/>
                <w:szCs w:val="28"/>
              </w:rPr>
            </w:pPr>
            <w:r w:rsidRPr="000355C3">
              <w:rPr>
                <w:rFonts w:ascii="Times New Roman" w:hAnsi="Times New Roman" w:cs="Times New Roman"/>
                <w:bCs/>
                <w:sz w:val="28"/>
                <w:szCs w:val="28"/>
              </w:rPr>
              <w:t>Привлечение родителей к благоустройству территории Центра.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85"/>
        </w:trPr>
        <w:tc>
          <w:tcPr>
            <w:tcW w:w="810"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w:t>
            </w:r>
            <w:r w:rsidR="00E72131">
              <w:rPr>
                <w:rFonts w:ascii="Times New Roman" w:hAnsi="Times New Roman" w:cs="Times New Roman"/>
                <w:sz w:val="28"/>
                <w:szCs w:val="28"/>
              </w:rPr>
              <w:t>5</w:t>
            </w:r>
            <w:r w:rsidR="000B4470">
              <w:rPr>
                <w:rFonts w:ascii="Times New Roman" w:hAnsi="Times New Roman" w:cs="Times New Roman"/>
                <w:sz w:val="28"/>
                <w:szCs w:val="28"/>
              </w:rPr>
              <w:t>.</w:t>
            </w:r>
          </w:p>
        </w:tc>
        <w:tc>
          <w:tcPr>
            <w:tcW w:w="4577" w:type="dxa"/>
            <w:gridSpan w:val="2"/>
            <w:tcBorders>
              <w:top w:val="single" w:sz="4" w:space="0" w:color="auto"/>
              <w:left w:val="single" w:sz="4" w:space="0" w:color="000000"/>
              <w:bottom w:val="single" w:sz="4" w:space="0" w:color="000000"/>
            </w:tcBorders>
            <w:shd w:val="clear" w:color="auto" w:fill="auto"/>
          </w:tcPr>
          <w:p w:rsidR="00D11D6F" w:rsidRPr="000355C3" w:rsidRDefault="00D11D6F" w:rsidP="00D11D6F">
            <w:pPr>
              <w:pStyle w:val="a5"/>
              <w:snapToGrid w:val="0"/>
              <w:jc w:val="both"/>
              <w:rPr>
                <w:rFonts w:ascii="Times New Roman" w:hAnsi="Times New Roman" w:cs="Times New Roman"/>
                <w:bCs/>
                <w:sz w:val="28"/>
                <w:szCs w:val="28"/>
              </w:rPr>
            </w:pPr>
            <w:r w:rsidRPr="000355C3">
              <w:rPr>
                <w:rFonts w:ascii="Times New Roman" w:hAnsi="Times New Roman" w:cs="Times New Roman"/>
                <w:bCs/>
                <w:sz w:val="28"/>
                <w:szCs w:val="28"/>
              </w:rPr>
              <w:t>Выставка работ родителей и детей по ознакомлению с правилами дорожного движения «Правила движения- достойны уважения».</w:t>
            </w:r>
          </w:p>
        </w:tc>
        <w:tc>
          <w:tcPr>
            <w:tcW w:w="2551"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Воспитатели старших и подготовительных групп</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ind w:left="3960"/>
              <w:rPr>
                <w:rFonts w:ascii="Times New Roman" w:hAnsi="Times New Roman" w:cs="Times New Roman"/>
                <w:sz w:val="28"/>
                <w:szCs w:val="28"/>
                <w:lang w:val="en-US"/>
              </w:rPr>
            </w:pPr>
            <w:r w:rsidRPr="00D11D6F">
              <w:rPr>
                <w:rFonts w:ascii="Times New Roman" w:hAnsi="Times New Roman" w:cs="Times New Roman"/>
                <w:b/>
                <w:sz w:val="28"/>
                <w:szCs w:val="28"/>
                <w:lang w:val="en-US"/>
              </w:rPr>
              <w:t>V</w:t>
            </w:r>
            <w:r w:rsidRPr="00D11D6F">
              <w:rPr>
                <w:rFonts w:ascii="Times New Roman" w:hAnsi="Times New Roman" w:cs="Times New Roman"/>
                <w:b/>
                <w:sz w:val="28"/>
                <w:szCs w:val="28"/>
              </w:rPr>
              <w:t>. Массовые мероприятия.</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.1.</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0F645C">
            <w:pPr>
              <w:pStyle w:val="a5"/>
              <w:snapToGrid w:val="0"/>
              <w:rPr>
                <w:rFonts w:ascii="Times New Roman" w:hAnsi="Times New Roman" w:cs="Times New Roman"/>
                <w:sz w:val="28"/>
                <w:szCs w:val="28"/>
              </w:rPr>
            </w:pPr>
            <w:r w:rsidRPr="00D11D6F">
              <w:rPr>
                <w:rFonts w:ascii="Times New Roman" w:hAnsi="Times New Roman" w:cs="Times New Roman"/>
                <w:sz w:val="28"/>
                <w:szCs w:val="28"/>
              </w:rPr>
              <w:t>Выставка работ «</w:t>
            </w:r>
            <w:r w:rsidR="000F645C">
              <w:rPr>
                <w:rFonts w:ascii="Times New Roman" w:hAnsi="Times New Roman" w:cs="Times New Roman"/>
                <w:sz w:val="28"/>
                <w:szCs w:val="28"/>
              </w:rPr>
              <w:t>Вот и стали мы на год взрослее</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510"/>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.2.</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Выставка совместных работ детей и родителей, посвященных 9 МАЯ.</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Воспитатели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w:t>
            </w:r>
            <w:r w:rsidRPr="00D11D6F">
              <w:rPr>
                <w:rFonts w:ascii="Times New Roman" w:hAnsi="Times New Roman" w:cs="Times New Roman"/>
                <w:sz w:val="28"/>
                <w:szCs w:val="28"/>
              </w:rPr>
              <w:t xml:space="preserve"> неделя мая</w:t>
            </w:r>
          </w:p>
        </w:tc>
      </w:tr>
      <w:tr w:rsidR="00D11D6F" w:rsidRPr="00D11D6F" w:rsidTr="00D11D6F">
        <w:trPr>
          <w:trHeight w:val="300"/>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.3.</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Выпускные баллы в подготовительных группах «До свиданья, детский сад».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Муз</w:t>
            </w:r>
            <w:r w:rsidR="00520606">
              <w:rPr>
                <w:rFonts w:ascii="Times New Roman" w:hAnsi="Times New Roman" w:cs="Times New Roman"/>
                <w:sz w:val="28"/>
                <w:szCs w:val="28"/>
              </w:rPr>
              <w:t>ыкальные</w:t>
            </w:r>
            <w:r w:rsidRPr="00D11D6F">
              <w:rPr>
                <w:rFonts w:ascii="Times New Roman" w:hAnsi="Times New Roman" w:cs="Times New Roman"/>
                <w:sz w:val="28"/>
                <w:szCs w:val="28"/>
              </w:rPr>
              <w:t xml:space="preserve"> руководители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w:t>
            </w:r>
            <w:r w:rsidRPr="00D11D6F">
              <w:rPr>
                <w:rFonts w:ascii="Times New Roman" w:hAnsi="Times New Roman" w:cs="Times New Roman"/>
                <w:sz w:val="28"/>
                <w:szCs w:val="28"/>
                <w:lang w:val="en-US"/>
              </w:rPr>
              <w:t>IV</w:t>
            </w:r>
            <w:r w:rsidRPr="00D11D6F">
              <w:rPr>
                <w:rFonts w:ascii="Times New Roman" w:hAnsi="Times New Roman" w:cs="Times New Roman"/>
                <w:sz w:val="28"/>
                <w:szCs w:val="28"/>
              </w:rPr>
              <w:t xml:space="preserve"> неделя апреля.</w:t>
            </w:r>
          </w:p>
        </w:tc>
      </w:tr>
      <w:tr w:rsidR="00D11D6F" w:rsidRPr="00D11D6F" w:rsidTr="00D11D6F">
        <w:trPr>
          <w:trHeight w:val="252"/>
        </w:trPr>
        <w:tc>
          <w:tcPr>
            <w:tcW w:w="909" w:type="dxa"/>
            <w:gridSpan w:val="2"/>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w:t>
            </w:r>
            <w:r w:rsidRPr="00D11D6F">
              <w:rPr>
                <w:rFonts w:ascii="Times New Roman" w:hAnsi="Times New Roman" w:cs="Times New Roman"/>
                <w:sz w:val="28"/>
                <w:szCs w:val="28"/>
              </w:rPr>
              <w:t>.</w:t>
            </w:r>
            <w:r w:rsidR="00E72131">
              <w:rPr>
                <w:rFonts w:ascii="Times New Roman" w:hAnsi="Times New Roman" w:cs="Times New Roman"/>
                <w:sz w:val="28"/>
                <w:szCs w:val="28"/>
              </w:rPr>
              <w:t>4</w:t>
            </w:r>
            <w:r w:rsidRPr="00D11D6F">
              <w:rPr>
                <w:rFonts w:ascii="Times New Roman" w:hAnsi="Times New Roman" w:cs="Times New Roman"/>
                <w:sz w:val="28"/>
                <w:szCs w:val="28"/>
              </w:rPr>
              <w:t>.</w:t>
            </w:r>
          </w:p>
        </w:tc>
        <w:tc>
          <w:tcPr>
            <w:tcW w:w="4478"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0355C3">
              <w:rPr>
                <w:rFonts w:ascii="Times New Roman" w:hAnsi="Times New Roman" w:cs="Times New Roman"/>
                <w:bCs/>
                <w:sz w:val="28"/>
                <w:szCs w:val="28"/>
              </w:rPr>
              <w:t>Развлечение для детей</w:t>
            </w:r>
            <w:r w:rsidRPr="00D11D6F">
              <w:rPr>
                <w:rFonts w:ascii="Times New Roman" w:hAnsi="Times New Roman" w:cs="Times New Roman"/>
                <w:sz w:val="28"/>
                <w:szCs w:val="28"/>
              </w:rPr>
              <w:t xml:space="preserve"> «Правила эти - помните дети».</w:t>
            </w:r>
          </w:p>
          <w:p w:rsidR="00D11D6F" w:rsidRPr="00D11D6F" w:rsidRDefault="00D11D6F" w:rsidP="00D11D6F">
            <w:pPr>
              <w:pStyle w:val="a5"/>
              <w:snapToGrid w:val="0"/>
              <w:jc w:val="both"/>
              <w:rPr>
                <w:rFonts w:ascii="Times New Roman" w:hAnsi="Times New Roman" w:cs="Times New Roman"/>
                <w:sz w:val="28"/>
                <w:szCs w:val="28"/>
              </w:rPr>
            </w:pPr>
          </w:p>
        </w:tc>
        <w:tc>
          <w:tcPr>
            <w:tcW w:w="2551" w:type="dxa"/>
            <w:tcBorders>
              <w:top w:val="single" w:sz="4" w:space="0" w:color="auto"/>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Подготовительные </w:t>
            </w:r>
            <w:r w:rsidR="00520606">
              <w:rPr>
                <w:rFonts w:ascii="Times New Roman" w:hAnsi="Times New Roman" w:cs="Times New Roman"/>
                <w:sz w:val="28"/>
                <w:szCs w:val="28"/>
              </w:rPr>
              <w:t xml:space="preserve">к школе </w:t>
            </w:r>
            <w:r w:rsidRPr="00D11D6F">
              <w:rPr>
                <w:rFonts w:ascii="Times New Roman" w:hAnsi="Times New Roman" w:cs="Times New Roman"/>
                <w:sz w:val="28"/>
                <w:szCs w:val="28"/>
              </w:rPr>
              <w:t>группы</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В течение месяца</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VI</w:t>
            </w:r>
            <w:r w:rsidRPr="00D11D6F">
              <w:rPr>
                <w:rFonts w:ascii="Times New Roman" w:hAnsi="Times New Roman" w:cs="Times New Roman"/>
                <w:b/>
                <w:sz w:val="28"/>
                <w:szCs w:val="28"/>
              </w:rPr>
              <w:t>. Медико-профилактические мероприятия.</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.1.</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Консультация по соблюдению санэпидрежима в летний период.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520606" w:rsidP="00D11D6F">
            <w:pPr>
              <w:pStyle w:val="a5"/>
              <w:snapToGrid w:val="0"/>
              <w:jc w:val="both"/>
              <w:rPr>
                <w:rFonts w:ascii="Times New Roman" w:hAnsi="Times New Roman" w:cs="Times New Roman"/>
                <w:sz w:val="28"/>
                <w:szCs w:val="28"/>
                <w:lang w:val="en-US"/>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00D11D6F"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III-IV</w:t>
            </w:r>
            <w:r w:rsidRPr="00D11D6F">
              <w:rPr>
                <w:rFonts w:ascii="Times New Roman" w:hAnsi="Times New Roman" w:cs="Times New Roman"/>
                <w:sz w:val="28"/>
                <w:szCs w:val="28"/>
              </w:rPr>
              <w:t xml:space="preserve"> неделя мая.</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.2.</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Отчет по углубленному осмотру детей подготовительных и старших групп.</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520606" w:rsidP="00D11D6F">
            <w:pPr>
              <w:pStyle w:val="a5"/>
              <w:snapToGrid w:val="0"/>
              <w:jc w:val="both"/>
              <w:rPr>
                <w:rFonts w:ascii="Times New Roman" w:hAnsi="Times New Roman" w:cs="Times New Roman"/>
                <w:sz w:val="28"/>
                <w:szCs w:val="28"/>
                <w:lang w:val="en-US"/>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lang w:val="en-US"/>
              </w:rPr>
              <w:t>III</w:t>
            </w:r>
            <w:r w:rsidRPr="00D11D6F">
              <w:rPr>
                <w:rFonts w:ascii="Times New Roman" w:hAnsi="Times New Roman" w:cs="Times New Roman"/>
                <w:sz w:val="28"/>
                <w:szCs w:val="28"/>
              </w:rPr>
              <w:t xml:space="preserve"> неделя месяца</w:t>
            </w:r>
          </w:p>
        </w:tc>
      </w:tr>
      <w:tr w:rsidR="00D11D6F" w:rsidRPr="00D11D6F" w:rsidTr="00D11D6F">
        <w:trPr>
          <w:trHeight w:val="284"/>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.3.</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18"/>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.4.</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Составление плана оздоровительной работы на летний </w:t>
            </w:r>
            <w:r w:rsidRPr="00D11D6F">
              <w:rPr>
                <w:rFonts w:ascii="Times New Roman" w:hAnsi="Times New Roman" w:cs="Times New Roman"/>
                <w:sz w:val="28"/>
                <w:szCs w:val="28"/>
              </w:rPr>
              <w:lastRenderedPageBreak/>
              <w:t>период.</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lastRenderedPageBreak/>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300"/>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.5.</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Мониторинг состояния здоровья </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Заведующий, </w:t>
            </w:r>
          </w:p>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510"/>
        </w:trPr>
        <w:tc>
          <w:tcPr>
            <w:tcW w:w="909" w:type="dxa"/>
            <w:gridSpan w:val="2"/>
            <w:tcBorders>
              <w:top w:val="single" w:sz="4" w:space="0" w:color="000000"/>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tc>
        <w:tc>
          <w:tcPr>
            <w:tcW w:w="4478" w:type="dxa"/>
            <w:tcBorders>
              <w:top w:val="single" w:sz="4" w:space="0" w:color="000000"/>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 xml:space="preserve">Проверка групповых помещений и территории учреждения на соответствие санитарным нормам </w:t>
            </w:r>
          </w:p>
        </w:tc>
        <w:tc>
          <w:tcPr>
            <w:tcW w:w="2551" w:type="dxa"/>
            <w:tcBorders>
              <w:top w:val="single" w:sz="4" w:space="0" w:color="000000"/>
              <w:left w:val="single" w:sz="4" w:space="0" w:color="000000"/>
              <w:bottom w:val="single" w:sz="4" w:space="0" w:color="auto"/>
            </w:tcBorders>
            <w:shd w:val="clear" w:color="auto" w:fill="auto"/>
          </w:tcPr>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lang w:val="en-US"/>
              </w:rPr>
            </w:pPr>
            <w:r w:rsidRPr="00D11D6F">
              <w:rPr>
                <w:rFonts w:ascii="Times New Roman" w:hAnsi="Times New Roman" w:cs="Times New Roman"/>
                <w:sz w:val="28"/>
                <w:szCs w:val="28"/>
              </w:rPr>
              <w:t>Ежемесячно</w:t>
            </w:r>
          </w:p>
        </w:tc>
      </w:tr>
      <w:tr w:rsidR="00D11D6F" w:rsidRPr="00D11D6F" w:rsidTr="00D11D6F">
        <w:trPr>
          <w:trHeight w:val="375"/>
        </w:trPr>
        <w:tc>
          <w:tcPr>
            <w:tcW w:w="909" w:type="dxa"/>
            <w:gridSpan w:val="2"/>
            <w:tcBorders>
              <w:top w:val="single" w:sz="4" w:space="0" w:color="auto"/>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IV</w:t>
            </w:r>
            <w:r w:rsidRPr="00D11D6F">
              <w:rPr>
                <w:rFonts w:ascii="Times New Roman" w:hAnsi="Times New Roman" w:cs="Times New Roman"/>
                <w:sz w:val="28"/>
                <w:szCs w:val="28"/>
              </w:rPr>
              <w:t>.7.</w:t>
            </w:r>
          </w:p>
        </w:tc>
        <w:tc>
          <w:tcPr>
            <w:tcW w:w="4478" w:type="dxa"/>
            <w:tcBorders>
              <w:top w:val="single" w:sz="4" w:space="0" w:color="auto"/>
              <w:left w:val="single" w:sz="4" w:space="0" w:color="000000"/>
              <w:bottom w:val="single" w:sz="4" w:space="0" w:color="auto"/>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CE3C76">
              <w:rPr>
                <w:rFonts w:ascii="Times New Roman" w:hAnsi="Times New Roman" w:cs="Times New Roman"/>
                <w:bCs/>
                <w:i/>
                <w:color w:val="000000"/>
                <w:sz w:val="28"/>
                <w:szCs w:val="28"/>
              </w:rPr>
              <w:t>Консультация:</w:t>
            </w:r>
            <w:r w:rsidRPr="00D11D6F">
              <w:rPr>
                <w:rFonts w:ascii="Times New Roman" w:hAnsi="Times New Roman" w:cs="Times New Roman"/>
                <w:b/>
                <w:i/>
                <w:color w:val="000000"/>
                <w:sz w:val="28"/>
                <w:szCs w:val="28"/>
              </w:rPr>
              <w:t xml:space="preserve"> «</w:t>
            </w:r>
            <w:r w:rsidRPr="00D11D6F">
              <w:rPr>
                <w:rFonts w:ascii="Times New Roman" w:hAnsi="Times New Roman" w:cs="Times New Roman"/>
                <w:color w:val="000000"/>
                <w:sz w:val="28"/>
                <w:szCs w:val="28"/>
              </w:rPr>
              <w:t>Оздоровительная работа в летний период</w:t>
            </w:r>
            <w:r w:rsidRPr="00D11D6F">
              <w:rPr>
                <w:rFonts w:ascii="Times New Roman" w:hAnsi="Times New Roman" w:cs="Times New Roman"/>
                <w:b/>
                <w:i/>
                <w:color w:val="000000"/>
                <w:sz w:val="28"/>
                <w:szCs w:val="28"/>
              </w:rPr>
              <w:t>» (</w:t>
            </w:r>
            <w:r w:rsidRPr="00D11D6F">
              <w:rPr>
                <w:rFonts w:ascii="Times New Roman" w:hAnsi="Times New Roman" w:cs="Times New Roman"/>
                <w:color w:val="000000"/>
                <w:sz w:val="28"/>
                <w:szCs w:val="28"/>
              </w:rPr>
              <w:t>раздать по группам)</w:t>
            </w:r>
          </w:p>
        </w:tc>
        <w:tc>
          <w:tcPr>
            <w:tcW w:w="2551" w:type="dxa"/>
            <w:tcBorders>
              <w:top w:val="single" w:sz="4" w:space="0" w:color="auto"/>
              <w:left w:val="single" w:sz="4" w:space="0" w:color="000000"/>
              <w:bottom w:val="single" w:sz="4" w:space="0" w:color="auto"/>
            </w:tcBorders>
            <w:shd w:val="clear" w:color="auto" w:fill="auto"/>
          </w:tcPr>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center"/>
              <w:rPr>
                <w:rFonts w:ascii="Times New Roman" w:hAnsi="Times New Roman" w:cs="Times New Roman"/>
                <w:sz w:val="28"/>
                <w:szCs w:val="28"/>
                <w:lang w:val="en-US"/>
              </w:rPr>
            </w:pPr>
            <w:r w:rsidRPr="00D11D6F">
              <w:rPr>
                <w:rFonts w:ascii="Times New Roman" w:hAnsi="Times New Roman" w:cs="Times New Roman"/>
                <w:b/>
                <w:sz w:val="28"/>
                <w:szCs w:val="28"/>
                <w:lang w:val="en-US"/>
              </w:rPr>
              <w:t>VII</w:t>
            </w:r>
            <w:r w:rsidRPr="00D11D6F">
              <w:rPr>
                <w:rFonts w:ascii="Times New Roman" w:hAnsi="Times New Roman" w:cs="Times New Roman"/>
                <w:b/>
                <w:sz w:val="28"/>
                <w:szCs w:val="28"/>
              </w:rPr>
              <w:t>.Административно-хозяйственная работа.</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72131">
              <w:rPr>
                <w:rFonts w:ascii="Times New Roman" w:hAnsi="Times New Roman" w:cs="Times New Roman"/>
                <w:sz w:val="28"/>
                <w:szCs w:val="28"/>
              </w:rPr>
              <w:t>1</w:t>
            </w:r>
            <w:r w:rsidRPr="00D11D6F">
              <w:rPr>
                <w:rFonts w:ascii="Times New Roman" w:hAnsi="Times New Roman" w:cs="Times New Roman"/>
                <w:sz w:val="28"/>
                <w:szCs w:val="28"/>
              </w:rPr>
              <w:t>.</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Анализ детей по группам здоровья на конец учебного года.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520606" w:rsidP="00D11D6F">
            <w:pPr>
              <w:pStyle w:val="a5"/>
              <w:snapToGrid w:val="0"/>
              <w:jc w:val="both"/>
              <w:rPr>
                <w:rFonts w:ascii="Times New Roman" w:hAnsi="Times New Roman" w:cs="Times New Roman"/>
                <w:sz w:val="28"/>
                <w:szCs w:val="28"/>
              </w:rPr>
            </w:pPr>
            <w:r>
              <w:rPr>
                <w:rFonts w:ascii="Times New Roman" w:hAnsi="Times New Roman" w:cs="Times New Roman"/>
                <w:sz w:val="28"/>
                <w:szCs w:val="28"/>
              </w:rPr>
              <w:t>С</w:t>
            </w:r>
            <w:r w:rsidRPr="00D11D6F">
              <w:rPr>
                <w:rFonts w:ascii="Times New Roman" w:hAnsi="Times New Roman" w:cs="Times New Roman"/>
                <w:sz w:val="28"/>
                <w:szCs w:val="28"/>
              </w:rPr>
              <w:t>т</w:t>
            </w:r>
            <w:r>
              <w:rPr>
                <w:rFonts w:ascii="Times New Roman" w:hAnsi="Times New Roman" w:cs="Times New Roman"/>
                <w:sz w:val="28"/>
                <w:szCs w:val="28"/>
              </w:rPr>
              <w:t>аршая медсестра</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72131">
              <w:rPr>
                <w:rFonts w:ascii="Times New Roman" w:hAnsi="Times New Roman" w:cs="Times New Roman"/>
                <w:sz w:val="28"/>
                <w:szCs w:val="28"/>
              </w:rPr>
              <w:t>2</w:t>
            </w:r>
            <w:r w:rsidRPr="00D11D6F">
              <w:rPr>
                <w:rFonts w:ascii="Times New Roman" w:hAnsi="Times New Roman" w:cs="Times New Roman"/>
                <w:sz w:val="28"/>
                <w:szCs w:val="28"/>
              </w:rPr>
              <w:t>.</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Благоустройство территории Центра.</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Коллектив</w:t>
            </w:r>
            <w:r w:rsidR="0091274C">
              <w:rPr>
                <w:rFonts w:ascii="Times New Roman" w:hAnsi="Times New Roman" w:cs="Times New Roman"/>
                <w:sz w:val="28"/>
                <w:szCs w:val="28"/>
              </w:rPr>
              <w:t xml:space="preserve"> ДОУ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BF0E2E">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25.05.2</w:t>
            </w:r>
            <w:r w:rsidR="00BF0E2E">
              <w:rPr>
                <w:rFonts w:ascii="Times New Roman" w:hAnsi="Times New Roman" w:cs="Times New Roman"/>
                <w:sz w:val="28"/>
                <w:szCs w:val="28"/>
              </w:rPr>
              <w:t>2</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E72131">
              <w:rPr>
                <w:rFonts w:ascii="Times New Roman" w:hAnsi="Times New Roman" w:cs="Times New Roman"/>
                <w:sz w:val="28"/>
                <w:szCs w:val="28"/>
              </w:rPr>
              <w:t>3</w:t>
            </w:r>
            <w:r w:rsidRPr="00D11D6F">
              <w:rPr>
                <w:rFonts w:ascii="Times New Roman" w:hAnsi="Times New Roman" w:cs="Times New Roman"/>
                <w:sz w:val="28"/>
                <w:szCs w:val="28"/>
              </w:rPr>
              <w:t>.</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Работа по оформлению  нормативных документов.</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w:t>
            </w:r>
            <w:r w:rsidR="000B4470">
              <w:rPr>
                <w:rFonts w:ascii="Times New Roman" w:hAnsi="Times New Roman" w:cs="Times New Roman"/>
                <w:sz w:val="28"/>
                <w:szCs w:val="28"/>
              </w:rPr>
              <w:t>й</w:t>
            </w:r>
            <w:r w:rsidRPr="00D11D6F">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В течение месяца.</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w:t>
            </w:r>
            <w:r w:rsidR="000A72C8">
              <w:rPr>
                <w:rFonts w:ascii="Times New Roman" w:hAnsi="Times New Roman" w:cs="Times New Roman"/>
                <w:sz w:val="28"/>
                <w:szCs w:val="28"/>
              </w:rPr>
              <w:t>4</w:t>
            </w:r>
            <w:r w:rsidRPr="00D11D6F">
              <w:rPr>
                <w:rFonts w:ascii="Times New Roman" w:hAnsi="Times New Roman" w:cs="Times New Roman"/>
                <w:sz w:val="28"/>
                <w:szCs w:val="28"/>
              </w:rPr>
              <w:t>.</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Проверка работоспособности электрооборудования.</w:t>
            </w:r>
          </w:p>
        </w:tc>
        <w:tc>
          <w:tcPr>
            <w:tcW w:w="2551" w:type="dxa"/>
            <w:tcBorders>
              <w:top w:val="single" w:sz="4" w:space="0" w:color="000000"/>
              <w:left w:val="single" w:sz="4" w:space="0" w:color="000000"/>
              <w:bottom w:val="single" w:sz="4" w:space="0" w:color="000000"/>
            </w:tcBorders>
            <w:shd w:val="clear" w:color="auto" w:fill="auto"/>
          </w:tcPr>
          <w:p w:rsidR="00D11D6F" w:rsidRP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BF0E2E">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15.05.2</w:t>
            </w:r>
            <w:r w:rsidR="00BF0E2E">
              <w:rPr>
                <w:rFonts w:ascii="Times New Roman" w:hAnsi="Times New Roman" w:cs="Times New Roman"/>
                <w:sz w:val="28"/>
                <w:szCs w:val="28"/>
              </w:rPr>
              <w:t>2</w:t>
            </w:r>
            <w:r w:rsidRPr="00D11D6F">
              <w:rPr>
                <w:rFonts w:ascii="Times New Roman" w:hAnsi="Times New Roman" w:cs="Times New Roman"/>
                <w:sz w:val="28"/>
                <w:szCs w:val="28"/>
              </w:rPr>
              <w:t>.</w:t>
            </w:r>
          </w:p>
        </w:tc>
      </w:tr>
      <w:tr w:rsidR="00D11D6F" w:rsidRPr="00D11D6F" w:rsidTr="00D11D6F">
        <w:trPr>
          <w:trHeight w:val="276"/>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000A72C8">
              <w:rPr>
                <w:rFonts w:ascii="Times New Roman" w:hAnsi="Times New Roman" w:cs="Times New Roman"/>
                <w:sz w:val="28"/>
                <w:szCs w:val="28"/>
              </w:rPr>
              <w:t>5</w:t>
            </w:r>
            <w:r w:rsidRPr="00D11D6F">
              <w:rPr>
                <w:rFonts w:ascii="Times New Roman" w:hAnsi="Times New Roman" w:cs="Times New Roman"/>
                <w:sz w:val="28"/>
                <w:szCs w:val="28"/>
                <w:lang w:val="en-US"/>
              </w:rPr>
              <w:t>.</w:t>
            </w: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Составление плана ремонтно-хозяйственных работ на летний период.</w:t>
            </w:r>
          </w:p>
        </w:tc>
        <w:tc>
          <w:tcPr>
            <w:tcW w:w="2551" w:type="dxa"/>
            <w:tcBorders>
              <w:top w:val="single" w:sz="4" w:space="0" w:color="000000"/>
              <w:left w:val="single" w:sz="4" w:space="0" w:color="000000"/>
              <w:bottom w:val="single" w:sz="4" w:space="0" w:color="000000"/>
            </w:tcBorders>
            <w:shd w:val="clear" w:color="auto" w:fill="auto"/>
          </w:tcPr>
          <w:p w:rsid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0B4470" w:rsidP="000B4470">
            <w:pPr>
              <w:pStyle w:val="a5"/>
              <w:snapToGrid w:val="0"/>
              <w:jc w:val="both"/>
              <w:rPr>
                <w:rFonts w:ascii="Times New Roman" w:hAnsi="Times New Roman" w:cs="Times New Roman"/>
                <w:b/>
                <w:sz w:val="28"/>
                <w:szCs w:val="28"/>
              </w:rPr>
            </w:pPr>
            <w:r w:rsidRPr="00D11D6F">
              <w:rPr>
                <w:rFonts w:ascii="Times New Roman" w:hAnsi="Times New Roman" w:cs="Times New Roman"/>
                <w:sz w:val="28"/>
                <w:szCs w:val="28"/>
              </w:rPr>
              <w:t>заведующий.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lang w:val="en-US"/>
              </w:rPr>
            </w:pPr>
            <w:r w:rsidRPr="00D11D6F">
              <w:rPr>
                <w:rFonts w:ascii="Times New Roman" w:hAnsi="Times New Roman" w:cs="Times New Roman"/>
                <w:sz w:val="28"/>
                <w:szCs w:val="28"/>
              </w:rPr>
              <w:t>До 30.05.2</w:t>
            </w:r>
            <w:r w:rsidR="006153E9">
              <w:rPr>
                <w:rFonts w:ascii="Times New Roman" w:hAnsi="Times New Roman" w:cs="Times New Roman"/>
                <w:sz w:val="28"/>
                <w:szCs w:val="28"/>
              </w:rPr>
              <w:t>2</w:t>
            </w:r>
            <w:r w:rsidRPr="00D11D6F">
              <w:rPr>
                <w:rFonts w:ascii="Times New Roman" w:hAnsi="Times New Roman" w:cs="Times New Roman"/>
                <w:sz w:val="28"/>
                <w:szCs w:val="28"/>
              </w:rPr>
              <w:t>.</w:t>
            </w:r>
          </w:p>
        </w:tc>
      </w:tr>
      <w:tr w:rsidR="00D11D6F" w:rsidRPr="00D11D6F" w:rsidTr="00D11D6F">
        <w:trPr>
          <w:trHeight w:val="300"/>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.6.</w:t>
            </w:r>
          </w:p>
          <w:p w:rsidR="00D11D6F" w:rsidRPr="00D11D6F" w:rsidRDefault="00D11D6F" w:rsidP="00D11D6F">
            <w:pPr>
              <w:pStyle w:val="a5"/>
              <w:snapToGrid w:val="0"/>
              <w:jc w:val="both"/>
              <w:rPr>
                <w:rFonts w:ascii="Times New Roman" w:hAnsi="Times New Roman" w:cs="Times New Roman"/>
                <w:sz w:val="28"/>
                <w:szCs w:val="28"/>
              </w:rPr>
            </w:pP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Охрана жизни и здоровья детей  (административная проверка)</w:t>
            </w:r>
            <w:r w:rsidR="0091274C">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rPr>
                <w:rFonts w:ascii="Times New Roman" w:hAnsi="Times New Roman" w:cs="Times New Roman"/>
                <w:sz w:val="28"/>
                <w:szCs w:val="28"/>
              </w:rPr>
            </w:pPr>
            <w:r w:rsidRPr="00D11D6F">
              <w:rPr>
                <w:rFonts w:ascii="Times New Roman" w:hAnsi="Times New Roman" w:cs="Times New Roman"/>
                <w:sz w:val="28"/>
                <w:szCs w:val="28"/>
              </w:rPr>
              <w:t>Ежемесячно</w:t>
            </w:r>
          </w:p>
        </w:tc>
      </w:tr>
      <w:tr w:rsidR="00D11D6F" w:rsidRPr="00D11D6F" w:rsidTr="00D11D6F">
        <w:trPr>
          <w:trHeight w:val="237"/>
        </w:trPr>
        <w:tc>
          <w:tcPr>
            <w:tcW w:w="909" w:type="dxa"/>
            <w:gridSpan w:val="2"/>
            <w:tcBorders>
              <w:top w:val="single" w:sz="4" w:space="0" w:color="000000"/>
              <w:left w:val="single" w:sz="4" w:space="0" w:color="000000"/>
              <w:bottom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lang w:val="en-US"/>
              </w:rPr>
              <w:t>VII</w:t>
            </w:r>
            <w:r w:rsidRPr="00D11D6F">
              <w:rPr>
                <w:rFonts w:ascii="Times New Roman" w:hAnsi="Times New Roman" w:cs="Times New Roman"/>
                <w:sz w:val="28"/>
                <w:szCs w:val="28"/>
              </w:rPr>
              <w:t>.7.</w:t>
            </w:r>
          </w:p>
          <w:p w:rsidR="00D11D6F" w:rsidRPr="00D11D6F" w:rsidRDefault="00D11D6F" w:rsidP="00D11D6F">
            <w:pPr>
              <w:pStyle w:val="a5"/>
              <w:snapToGrid w:val="0"/>
              <w:jc w:val="both"/>
              <w:rPr>
                <w:rFonts w:ascii="Times New Roman" w:hAnsi="Times New Roman" w:cs="Times New Roman"/>
                <w:sz w:val="28"/>
                <w:szCs w:val="28"/>
              </w:rPr>
            </w:pPr>
          </w:p>
          <w:p w:rsidR="00D11D6F" w:rsidRPr="00D11D6F" w:rsidRDefault="00D11D6F" w:rsidP="00D11D6F">
            <w:pPr>
              <w:pStyle w:val="a5"/>
              <w:snapToGrid w:val="0"/>
              <w:jc w:val="both"/>
              <w:rPr>
                <w:rFonts w:ascii="Times New Roman" w:hAnsi="Times New Roman" w:cs="Times New Roman"/>
                <w:sz w:val="28"/>
                <w:szCs w:val="28"/>
                <w:lang w:val="en-US"/>
              </w:rPr>
            </w:pPr>
          </w:p>
        </w:tc>
        <w:tc>
          <w:tcPr>
            <w:tcW w:w="4478" w:type="dxa"/>
            <w:tcBorders>
              <w:top w:val="single" w:sz="4" w:space="0" w:color="000000"/>
              <w:left w:val="single" w:sz="4" w:space="0" w:color="000000"/>
              <w:bottom w:val="single" w:sz="4" w:space="0" w:color="000000"/>
            </w:tcBorders>
            <w:shd w:val="clear" w:color="auto" w:fill="auto"/>
          </w:tcPr>
          <w:p w:rsidR="00D11D6F" w:rsidRPr="00D11D6F" w:rsidRDefault="00D11D6F" w:rsidP="000355C3">
            <w:pPr>
              <w:pStyle w:val="a5"/>
              <w:snapToGrid w:val="0"/>
              <w:rPr>
                <w:rFonts w:ascii="Times New Roman" w:hAnsi="Times New Roman" w:cs="Times New Roman"/>
                <w:sz w:val="28"/>
                <w:szCs w:val="28"/>
              </w:rPr>
            </w:pPr>
            <w:r w:rsidRPr="00D11D6F">
              <w:rPr>
                <w:rFonts w:ascii="Times New Roman" w:hAnsi="Times New Roman" w:cs="Times New Roman"/>
                <w:sz w:val="28"/>
                <w:szCs w:val="28"/>
              </w:rPr>
              <w:t>Выполнение инструкций по охране труда и технике безопасности, пожарной безопасности</w:t>
            </w:r>
            <w:r w:rsidR="0091274C">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0B4470"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w:t>
            </w:r>
            <w:r>
              <w:rPr>
                <w:rFonts w:ascii="Times New Roman" w:hAnsi="Times New Roman" w:cs="Times New Roman"/>
                <w:sz w:val="28"/>
                <w:szCs w:val="28"/>
              </w:rPr>
              <w:t>едующий хозяйством,</w:t>
            </w:r>
          </w:p>
          <w:p w:rsidR="00D11D6F" w:rsidRPr="00D11D6F" w:rsidRDefault="000B4470" w:rsidP="000B4470">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заведующий.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1D6F" w:rsidRPr="00D11D6F" w:rsidRDefault="00D11D6F" w:rsidP="00D11D6F">
            <w:pPr>
              <w:pStyle w:val="a5"/>
              <w:snapToGrid w:val="0"/>
              <w:jc w:val="both"/>
              <w:rPr>
                <w:rFonts w:ascii="Times New Roman" w:hAnsi="Times New Roman" w:cs="Times New Roman"/>
                <w:sz w:val="28"/>
                <w:szCs w:val="28"/>
              </w:rPr>
            </w:pPr>
            <w:r w:rsidRPr="00D11D6F">
              <w:rPr>
                <w:rFonts w:ascii="Times New Roman" w:hAnsi="Times New Roman" w:cs="Times New Roman"/>
                <w:sz w:val="28"/>
                <w:szCs w:val="28"/>
              </w:rPr>
              <w:t>Ежемесячно</w:t>
            </w:r>
          </w:p>
        </w:tc>
      </w:tr>
    </w:tbl>
    <w:p w:rsidR="0007545C" w:rsidRPr="00707B29" w:rsidRDefault="0007545C" w:rsidP="00BF0E2E">
      <w:pPr>
        <w:jc w:val="center"/>
      </w:pPr>
    </w:p>
    <w:sectPr w:rsidR="0007545C" w:rsidRPr="00707B29" w:rsidSect="002F4EB0">
      <w:footerReference w:type="default" r:id="rId9"/>
      <w:pgSz w:w="11906" w:h="16838"/>
      <w:pgMar w:top="993"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CB2" w:rsidRDefault="00B34CB2" w:rsidP="00282829">
      <w:r>
        <w:separator/>
      </w:r>
    </w:p>
  </w:endnote>
  <w:endnote w:type="continuationSeparator" w:id="0">
    <w:p w:rsidR="00B34CB2" w:rsidRDefault="00B34CB2" w:rsidP="002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399">
    <w:charset w:val="CC"/>
    <w:family w:val="auto"/>
    <w:pitch w:val="variable"/>
  </w:font>
  <w:font w:name="Arial CYR">
    <w:panose1 w:val="020B0604020202020204"/>
    <w:charset w:val="CC"/>
    <w:family w:val="swiss"/>
    <w:pitch w:val="variable"/>
    <w:sig w:usb0="E0002AFF" w:usb1="C0007843" w:usb2="00000009" w:usb3="00000000" w:csb0="000001FF" w:csb1="00000000"/>
  </w:font>
  <w:font w:name="font443">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charset w:val="00"/>
    <w:family w:val="roman"/>
    <w:pitch w:val="default"/>
  </w:font>
  <w:font w:name="TimesNewRomanPS-BoldItalicMT">
    <w:altName w:val="Bradley Hand ITC"/>
    <w:charset w:val="CC"/>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8254"/>
      <w:docPartObj>
        <w:docPartGallery w:val="Page Numbers (Bottom of Page)"/>
        <w:docPartUnique/>
      </w:docPartObj>
    </w:sdtPr>
    <w:sdtEndPr/>
    <w:sdtContent>
      <w:p w:rsidR="004F4B86" w:rsidRDefault="004F4B86">
        <w:pPr>
          <w:pStyle w:val="af9"/>
          <w:jc w:val="center"/>
        </w:pPr>
        <w:r>
          <w:fldChar w:fldCharType="begin"/>
        </w:r>
        <w:r>
          <w:instrText xml:space="preserve"> PAGE   \* MERGEFORMAT </w:instrText>
        </w:r>
        <w:r>
          <w:fldChar w:fldCharType="separate"/>
        </w:r>
        <w:r>
          <w:rPr>
            <w:noProof/>
          </w:rPr>
          <w:t>47</w:t>
        </w:r>
        <w:r>
          <w:rPr>
            <w:noProof/>
          </w:rPr>
          <w:fldChar w:fldCharType="end"/>
        </w:r>
      </w:p>
    </w:sdtContent>
  </w:sdt>
  <w:p w:rsidR="004F4B86" w:rsidRDefault="004F4B86">
    <w:pPr>
      <w:pStyle w:val="af9"/>
    </w:pPr>
  </w:p>
  <w:p w:rsidR="004F4B86" w:rsidRDefault="004F4B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CB2" w:rsidRDefault="00B34CB2" w:rsidP="00282829">
      <w:r>
        <w:separator/>
      </w:r>
    </w:p>
  </w:footnote>
  <w:footnote w:type="continuationSeparator" w:id="0">
    <w:p w:rsidR="00B34CB2" w:rsidRDefault="00B34CB2" w:rsidP="0028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31CDE26"/>
    <w:name w:val="WW8Num1"/>
    <w:lvl w:ilvl="0">
      <w:start w:val="1"/>
      <w:numFmt w:val="upperRoman"/>
      <w:lvlText w:val="%1."/>
      <w:lvlJc w:val="left"/>
      <w:pPr>
        <w:tabs>
          <w:tab w:val="num" w:pos="0"/>
        </w:tabs>
        <w:ind w:left="1080" w:hanging="720"/>
      </w:pPr>
      <w:rPr>
        <w:b/>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1B92FD04"/>
    <w:name w:val="WW8Num5"/>
    <w:lvl w:ilvl="0">
      <w:start w:val="1"/>
      <w:numFmt w:val="upperRoman"/>
      <w:lvlText w:val="%1."/>
      <w:lvlJc w:val="left"/>
      <w:pPr>
        <w:tabs>
          <w:tab w:val="num" w:pos="0"/>
        </w:tabs>
        <w:ind w:left="1080" w:hanging="720"/>
      </w:pPr>
      <w:rPr>
        <w:b/>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9E14F454"/>
    <w:name w:val="WW8Num8"/>
    <w:lvl w:ilvl="0">
      <w:start w:val="1"/>
      <w:numFmt w:val="upperRoman"/>
      <w:lvlText w:val="%1."/>
      <w:lvlJc w:val="left"/>
      <w:pPr>
        <w:tabs>
          <w:tab w:val="num" w:pos="0"/>
        </w:tabs>
        <w:ind w:left="1080" w:hanging="720"/>
      </w:pPr>
      <w:rPr>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3"/>
      <w:numFmt w:val="upperRoman"/>
      <w:lvlText w:val="%1."/>
      <w:lvlJc w:val="left"/>
      <w:pPr>
        <w:tabs>
          <w:tab w:val="num" w:pos="0"/>
        </w:tabs>
        <w:ind w:left="1800" w:hanging="720"/>
      </w:p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ind w:left="1800" w:hanging="720"/>
      </w:pPr>
    </w:lvl>
  </w:abstractNum>
  <w:abstractNum w:abstractNumId="13" w15:restartNumberingAfterBreak="0">
    <w:nsid w:val="0000000E"/>
    <w:multiLevelType w:val="multilevel"/>
    <w:tmpl w:val="0000000E"/>
    <w:name w:val="WW8Num14"/>
    <w:lvl w:ilvl="0">
      <w:start w:val="5"/>
      <w:numFmt w:val="upperRoman"/>
      <w:lvlText w:val="%1."/>
      <w:lvlJc w:val="left"/>
      <w:pPr>
        <w:tabs>
          <w:tab w:val="num" w:pos="0"/>
        </w:tabs>
        <w:ind w:left="25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upperRoman"/>
      <w:lvlText w:val="%1."/>
      <w:lvlJc w:val="left"/>
      <w:pPr>
        <w:tabs>
          <w:tab w:val="num" w:pos="0"/>
        </w:tabs>
        <w:ind w:left="3240" w:hanging="72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7"/>
    <w:lvl w:ilvl="0">
      <w:start w:val="4"/>
      <w:numFmt w:val="upperRoman"/>
      <w:lvlText w:val="%1."/>
      <w:lvlJc w:val="left"/>
      <w:pPr>
        <w:tabs>
          <w:tab w:val="num" w:pos="0"/>
        </w:tabs>
        <w:ind w:left="2520" w:hanging="720"/>
      </w:pPr>
    </w:lvl>
  </w:abstractNum>
  <w:abstractNum w:abstractNumId="17" w15:restartNumberingAfterBreak="0">
    <w:nsid w:val="00000012"/>
    <w:multiLevelType w:val="singleLevel"/>
    <w:tmpl w:val="00000012"/>
    <w:name w:val="WW8Num18"/>
    <w:lvl w:ilvl="0">
      <w:start w:val="1"/>
      <w:numFmt w:val="upperRoman"/>
      <w:lvlText w:val="%1."/>
      <w:lvlJc w:val="left"/>
      <w:pPr>
        <w:tabs>
          <w:tab w:val="num" w:pos="0"/>
        </w:tabs>
        <w:ind w:left="3240" w:hanging="720"/>
      </w:pPr>
    </w:lvl>
  </w:abstractNum>
  <w:abstractNum w:abstractNumId="18" w15:restartNumberingAfterBreak="0">
    <w:nsid w:val="00000013"/>
    <w:multiLevelType w:val="singleLevel"/>
    <w:tmpl w:val="00000013"/>
    <w:name w:val="WW8Num19"/>
    <w:lvl w:ilvl="0">
      <w:start w:val="4"/>
      <w:numFmt w:val="upperRoman"/>
      <w:lvlText w:val="%1."/>
      <w:lvlJc w:val="left"/>
      <w:pPr>
        <w:tabs>
          <w:tab w:val="num" w:pos="0"/>
        </w:tabs>
        <w:ind w:left="3960" w:hanging="72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219"/>
        </w:tabs>
        <w:ind w:left="501" w:hanging="360"/>
      </w:pPr>
      <w:rPr>
        <w:b w:val="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6"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cs="Wingdings"/>
      </w:rPr>
    </w:lvl>
    <w:lvl w:ilvl="1">
      <w:start w:val="1"/>
      <w:numFmt w:val="bullet"/>
      <w:lvlText w:val="o"/>
      <w:lvlJc w:val="left"/>
      <w:pPr>
        <w:tabs>
          <w:tab w:val="num" w:pos="2010"/>
        </w:tabs>
        <w:ind w:left="2010" w:hanging="360"/>
      </w:pPr>
      <w:rPr>
        <w:rFonts w:ascii="Courier New" w:hAnsi="Courier New" w:cs="Courier New"/>
      </w:rPr>
    </w:lvl>
    <w:lvl w:ilvl="2">
      <w:start w:val="1"/>
      <w:numFmt w:val="bullet"/>
      <w:lvlText w:val=""/>
      <w:lvlJc w:val="left"/>
      <w:pPr>
        <w:tabs>
          <w:tab w:val="num" w:pos="2730"/>
        </w:tabs>
        <w:ind w:left="2730" w:hanging="360"/>
      </w:pPr>
      <w:rPr>
        <w:rFonts w:ascii="Wingdings" w:hAnsi="Wingdings" w:cs="Wingdings"/>
        <w:sz w:val="20"/>
      </w:rPr>
    </w:lvl>
    <w:lvl w:ilvl="3">
      <w:start w:val="1"/>
      <w:numFmt w:val="bullet"/>
      <w:lvlText w:val=""/>
      <w:lvlJc w:val="left"/>
      <w:pPr>
        <w:tabs>
          <w:tab w:val="num" w:pos="3450"/>
        </w:tabs>
        <w:ind w:left="3450" w:hanging="360"/>
      </w:pPr>
      <w:rPr>
        <w:rFonts w:ascii="Symbol" w:hAnsi="Symbol" w:cs="Wingdings"/>
      </w:rPr>
    </w:lvl>
    <w:lvl w:ilvl="4">
      <w:start w:val="1"/>
      <w:numFmt w:val="bullet"/>
      <w:lvlText w:val="o"/>
      <w:lvlJc w:val="left"/>
      <w:pPr>
        <w:tabs>
          <w:tab w:val="num" w:pos="4170"/>
        </w:tabs>
        <w:ind w:left="4170" w:hanging="360"/>
      </w:pPr>
      <w:rPr>
        <w:rFonts w:ascii="Courier New" w:hAnsi="Courier New" w:cs="Courier New"/>
      </w:rPr>
    </w:lvl>
    <w:lvl w:ilvl="5">
      <w:start w:val="1"/>
      <w:numFmt w:val="bullet"/>
      <w:lvlText w:val=""/>
      <w:lvlJc w:val="left"/>
      <w:pPr>
        <w:tabs>
          <w:tab w:val="num" w:pos="4890"/>
        </w:tabs>
        <w:ind w:left="4890" w:hanging="360"/>
      </w:pPr>
      <w:rPr>
        <w:rFonts w:ascii="Wingdings" w:hAnsi="Wingdings" w:cs="Wingdings"/>
        <w:sz w:val="20"/>
      </w:rPr>
    </w:lvl>
    <w:lvl w:ilvl="6">
      <w:start w:val="1"/>
      <w:numFmt w:val="bullet"/>
      <w:lvlText w:val=""/>
      <w:lvlJc w:val="left"/>
      <w:pPr>
        <w:tabs>
          <w:tab w:val="num" w:pos="5610"/>
        </w:tabs>
        <w:ind w:left="5610" w:hanging="360"/>
      </w:pPr>
      <w:rPr>
        <w:rFonts w:ascii="Symbol" w:hAnsi="Symbol" w:cs="Wingdings"/>
      </w:rPr>
    </w:lvl>
    <w:lvl w:ilvl="7">
      <w:start w:val="1"/>
      <w:numFmt w:val="bullet"/>
      <w:lvlText w:val="o"/>
      <w:lvlJc w:val="left"/>
      <w:pPr>
        <w:tabs>
          <w:tab w:val="num" w:pos="6330"/>
        </w:tabs>
        <w:ind w:left="6330" w:hanging="360"/>
      </w:pPr>
      <w:rPr>
        <w:rFonts w:ascii="Courier New" w:hAnsi="Courier New" w:cs="Courier New"/>
      </w:rPr>
    </w:lvl>
    <w:lvl w:ilvl="8">
      <w:start w:val="1"/>
      <w:numFmt w:val="bullet"/>
      <w:lvlText w:val=""/>
      <w:lvlJc w:val="left"/>
      <w:pPr>
        <w:tabs>
          <w:tab w:val="num" w:pos="7050"/>
        </w:tabs>
        <w:ind w:left="7050" w:hanging="360"/>
      </w:pPr>
      <w:rPr>
        <w:rFonts w:ascii="Wingdings" w:hAnsi="Wingdings" w:cs="Wingdings"/>
        <w:sz w:val="20"/>
      </w:rPr>
    </w:lvl>
  </w:abstractNum>
  <w:abstractNum w:abstractNumId="28"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cs="Symbol"/>
        <w:sz w:val="20"/>
      </w:rPr>
    </w:lvl>
    <w:lvl w:ilvl="1">
      <w:start w:val="1"/>
      <w:numFmt w:val="bullet"/>
      <w:lvlText w:val="o"/>
      <w:lvlJc w:val="left"/>
      <w:pPr>
        <w:tabs>
          <w:tab w:val="num" w:pos="1650"/>
        </w:tabs>
        <w:ind w:left="1650" w:hanging="360"/>
      </w:pPr>
      <w:rPr>
        <w:rFonts w:ascii="Courier New" w:hAnsi="Courier New" w:cs="Courier New"/>
        <w:sz w:val="20"/>
      </w:rPr>
    </w:lvl>
    <w:lvl w:ilvl="2">
      <w:start w:val="1"/>
      <w:numFmt w:val="bullet"/>
      <w:lvlText w:val=""/>
      <w:lvlJc w:val="left"/>
      <w:pPr>
        <w:tabs>
          <w:tab w:val="num" w:pos="2370"/>
        </w:tabs>
        <w:ind w:left="2370" w:hanging="360"/>
      </w:pPr>
      <w:rPr>
        <w:rFonts w:ascii="Wingdings" w:hAnsi="Wingdings" w:cs="Wingdings"/>
        <w:sz w:val="20"/>
      </w:rPr>
    </w:lvl>
    <w:lvl w:ilvl="3">
      <w:start w:val="1"/>
      <w:numFmt w:val="bullet"/>
      <w:lvlText w:val=""/>
      <w:lvlJc w:val="left"/>
      <w:pPr>
        <w:tabs>
          <w:tab w:val="num" w:pos="3090"/>
        </w:tabs>
        <w:ind w:left="3090" w:hanging="360"/>
      </w:pPr>
      <w:rPr>
        <w:rFonts w:ascii="Symbol" w:hAnsi="Symbol" w:cs="Symbol"/>
        <w:sz w:val="20"/>
      </w:rPr>
    </w:lvl>
    <w:lvl w:ilvl="4">
      <w:start w:val="1"/>
      <w:numFmt w:val="bullet"/>
      <w:lvlText w:val="o"/>
      <w:lvlJc w:val="left"/>
      <w:pPr>
        <w:tabs>
          <w:tab w:val="num" w:pos="3810"/>
        </w:tabs>
        <w:ind w:left="3810" w:hanging="360"/>
      </w:pPr>
      <w:rPr>
        <w:rFonts w:ascii="Courier New" w:hAnsi="Courier New" w:cs="Courier New"/>
        <w:sz w:val="20"/>
      </w:rPr>
    </w:lvl>
    <w:lvl w:ilvl="5">
      <w:start w:val="1"/>
      <w:numFmt w:val="bullet"/>
      <w:lvlText w:val=""/>
      <w:lvlJc w:val="left"/>
      <w:pPr>
        <w:tabs>
          <w:tab w:val="num" w:pos="4530"/>
        </w:tabs>
        <w:ind w:left="4530" w:hanging="360"/>
      </w:pPr>
      <w:rPr>
        <w:rFonts w:ascii="Wingdings" w:hAnsi="Wingdings" w:cs="Wingdings"/>
        <w:sz w:val="20"/>
      </w:rPr>
    </w:lvl>
    <w:lvl w:ilvl="6">
      <w:start w:val="1"/>
      <w:numFmt w:val="bullet"/>
      <w:lvlText w:val=""/>
      <w:lvlJc w:val="left"/>
      <w:pPr>
        <w:tabs>
          <w:tab w:val="num" w:pos="5250"/>
        </w:tabs>
        <w:ind w:left="5250" w:hanging="360"/>
      </w:pPr>
      <w:rPr>
        <w:rFonts w:ascii="Symbol" w:hAnsi="Symbol" w:cs="Symbol"/>
        <w:sz w:val="20"/>
      </w:rPr>
    </w:lvl>
    <w:lvl w:ilvl="7">
      <w:start w:val="1"/>
      <w:numFmt w:val="bullet"/>
      <w:lvlText w:val="o"/>
      <w:lvlJc w:val="left"/>
      <w:pPr>
        <w:tabs>
          <w:tab w:val="num" w:pos="5970"/>
        </w:tabs>
        <w:ind w:left="5970" w:hanging="360"/>
      </w:pPr>
      <w:rPr>
        <w:rFonts w:ascii="Courier New" w:hAnsi="Courier New" w:cs="Courier New"/>
        <w:sz w:val="20"/>
      </w:rPr>
    </w:lvl>
    <w:lvl w:ilvl="8">
      <w:start w:val="1"/>
      <w:numFmt w:val="bullet"/>
      <w:lvlText w:val=""/>
      <w:lvlJc w:val="left"/>
      <w:pPr>
        <w:tabs>
          <w:tab w:val="num" w:pos="6690"/>
        </w:tabs>
        <w:ind w:left="6690" w:hanging="360"/>
      </w:pPr>
      <w:rPr>
        <w:rFonts w:ascii="Wingdings" w:hAnsi="Wingdings" w:cs="Wingdings"/>
        <w:sz w:val="20"/>
      </w:rPr>
    </w:lvl>
  </w:abstractNum>
  <w:abstractNum w:abstractNumId="29"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1"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2"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3"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46"/>
    <w:multiLevelType w:val="multilevel"/>
    <w:tmpl w:val="00000046"/>
    <w:name w:val="WW8Num70"/>
    <w:lvl w:ilvl="0">
      <w:start w:val="1"/>
      <w:numFmt w:val="bullet"/>
      <w:lvlText w:val=""/>
      <w:lvlJc w:val="left"/>
      <w:pPr>
        <w:tabs>
          <w:tab w:val="num" w:pos="502"/>
        </w:tabs>
        <w:ind w:left="502" w:hanging="360"/>
      </w:pPr>
      <w:rPr>
        <w:rFonts w:ascii="Wingdings 2" w:hAnsi="Wingdings 2"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Wingdings 2" w:hAnsi="Wingdings 2"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Wingdings 2" w:hAnsi="Wingdings 2"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5" w15:restartNumberingAfterBreak="0">
    <w:nsid w:val="00000067"/>
    <w:multiLevelType w:val="multilevel"/>
    <w:tmpl w:val="00000067"/>
    <w:name w:val="WW8Num1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873431E"/>
    <w:multiLevelType w:val="hybridMultilevel"/>
    <w:tmpl w:val="32240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095A7E6B"/>
    <w:multiLevelType w:val="hybridMultilevel"/>
    <w:tmpl w:val="3CD66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5E359D"/>
    <w:multiLevelType w:val="hybridMultilevel"/>
    <w:tmpl w:val="C6343442"/>
    <w:lvl w:ilvl="0" w:tplc="902420B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026F53"/>
    <w:multiLevelType w:val="hybridMultilevel"/>
    <w:tmpl w:val="E0C815BC"/>
    <w:lvl w:ilvl="0" w:tplc="BB263BEA">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2CF902E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323D7EB3"/>
    <w:multiLevelType w:val="multilevel"/>
    <w:tmpl w:val="B5562B00"/>
    <w:lvl w:ilvl="0">
      <w:start w:val="1"/>
      <w:numFmt w:val="decimal"/>
      <w:lvlText w:val="%1."/>
      <w:lvlJc w:val="left"/>
      <w:pPr>
        <w:ind w:left="585" w:hanging="58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3763059C"/>
    <w:multiLevelType w:val="hybridMultilevel"/>
    <w:tmpl w:val="7D7C91BA"/>
    <w:lvl w:ilvl="0" w:tplc="9A0E7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832148D"/>
    <w:multiLevelType w:val="multilevel"/>
    <w:tmpl w:val="38987B8E"/>
    <w:lvl w:ilvl="0">
      <w:start w:val="1"/>
      <w:numFmt w:val="decimal"/>
      <w:lvlText w:val="%1."/>
      <w:lvlJc w:val="left"/>
      <w:pPr>
        <w:ind w:left="360" w:hanging="360"/>
      </w:pPr>
      <w:rPr>
        <w:rFonts w:hint="default"/>
        <w:b/>
        <w:sz w:val="24"/>
      </w:rPr>
    </w:lvl>
    <w:lvl w:ilvl="1">
      <w:start w:val="1"/>
      <w:numFmt w:val="decimal"/>
      <w:lvlText w:val="%1.%2."/>
      <w:lvlJc w:val="left"/>
      <w:pPr>
        <w:ind w:left="780" w:hanging="720"/>
      </w:pPr>
      <w:rPr>
        <w:rFonts w:hint="default"/>
        <w:b/>
        <w:sz w:val="24"/>
      </w:rPr>
    </w:lvl>
    <w:lvl w:ilvl="2">
      <w:start w:val="1"/>
      <w:numFmt w:val="decimal"/>
      <w:lvlText w:val="%1.%2.%3."/>
      <w:lvlJc w:val="left"/>
      <w:pPr>
        <w:ind w:left="840" w:hanging="720"/>
      </w:pPr>
      <w:rPr>
        <w:rFonts w:hint="default"/>
        <w:b/>
        <w:sz w:val="24"/>
      </w:rPr>
    </w:lvl>
    <w:lvl w:ilvl="3">
      <w:start w:val="1"/>
      <w:numFmt w:val="decimal"/>
      <w:lvlText w:val="%1.%2.%3.%4."/>
      <w:lvlJc w:val="left"/>
      <w:pPr>
        <w:ind w:left="1260" w:hanging="1080"/>
      </w:pPr>
      <w:rPr>
        <w:rFonts w:hint="default"/>
        <w:b/>
        <w:sz w:val="24"/>
      </w:rPr>
    </w:lvl>
    <w:lvl w:ilvl="4">
      <w:start w:val="1"/>
      <w:numFmt w:val="decimal"/>
      <w:lvlText w:val="%1.%2.%3.%4.%5."/>
      <w:lvlJc w:val="left"/>
      <w:pPr>
        <w:ind w:left="1320" w:hanging="1080"/>
      </w:pPr>
      <w:rPr>
        <w:rFonts w:hint="default"/>
        <w:b/>
        <w:sz w:val="24"/>
      </w:rPr>
    </w:lvl>
    <w:lvl w:ilvl="5">
      <w:start w:val="1"/>
      <w:numFmt w:val="decimal"/>
      <w:lvlText w:val="%1.%2.%3.%4.%5.%6."/>
      <w:lvlJc w:val="left"/>
      <w:pPr>
        <w:ind w:left="1740" w:hanging="1440"/>
      </w:pPr>
      <w:rPr>
        <w:rFonts w:hint="default"/>
        <w:b/>
        <w:sz w:val="24"/>
      </w:rPr>
    </w:lvl>
    <w:lvl w:ilvl="6">
      <w:start w:val="1"/>
      <w:numFmt w:val="decimal"/>
      <w:lvlText w:val="%1.%2.%3.%4.%5.%6.%7."/>
      <w:lvlJc w:val="left"/>
      <w:pPr>
        <w:ind w:left="2160" w:hanging="1800"/>
      </w:pPr>
      <w:rPr>
        <w:rFonts w:hint="default"/>
        <w:b/>
        <w:sz w:val="24"/>
      </w:rPr>
    </w:lvl>
    <w:lvl w:ilvl="7">
      <w:start w:val="1"/>
      <w:numFmt w:val="decimal"/>
      <w:lvlText w:val="%1.%2.%3.%4.%5.%6.%7.%8."/>
      <w:lvlJc w:val="left"/>
      <w:pPr>
        <w:ind w:left="2220" w:hanging="1800"/>
      </w:pPr>
      <w:rPr>
        <w:rFonts w:hint="default"/>
        <w:b/>
        <w:sz w:val="24"/>
      </w:rPr>
    </w:lvl>
    <w:lvl w:ilvl="8">
      <w:start w:val="1"/>
      <w:numFmt w:val="decimal"/>
      <w:lvlText w:val="%1.%2.%3.%4.%5.%6.%7.%8.%9."/>
      <w:lvlJc w:val="left"/>
      <w:pPr>
        <w:ind w:left="2640" w:hanging="2160"/>
      </w:pPr>
      <w:rPr>
        <w:rFonts w:hint="default"/>
        <w:b/>
        <w:sz w:val="24"/>
      </w:rPr>
    </w:lvl>
  </w:abstractNum>
  <w:abstractNum w:abstractNumId="45" w15:restartNumberingAfterBreak="0">
    <w:nsid w:val="3EB029A5"/>
    <w:multiLevelType w:val="multilevel"/>
    <w:tmpl w:val="0B88DC80"/>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6" w15:restartNumberingAfterBreak="0">
    <w:nsid w:val="414834BB"/>
    <w:multiLevelType w:val="hybridMultilevel"/>
    <w:tmpl w:val="ACE20038"/>
    <w:lvl w:ilvl="0" w:tplc="AAA070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7" w15:restartNumberingAfterBreak="0">
    <w:nsid w:val="5504492C"/>
    <w:multiLevelType w:val="multilevel"/>
    <w:tmpl w:val="63B0CE40"/>
    <w:lvl w:ilvl="0">
      <w:start w:val="1"/>
      <w:numFmt w:val="decimal"/>
      <w:lvlText w:val="%1."/>
      <w:lvlJc w:val="left"/>
      <w:pPr>
        <w:ind w:left="720" w:hanging="360"/>
      </w:p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15:restartNumberingAfterBreak="0">
    <w:nsid w:val="56293480"/>
    <w:multiLevelType w:val="hybridMultilevel"/>
    <w:tmpl w:val="6D4C8640"/>
    <w:lvl w:ilvl="0" w:tplc="04190001">
      <w:start w:val="1"/>
      <w:numFmt w:val="bullet"/>
      <w:lvlText w:val=""/>
      <w:lvlJc w:val="left"/>
      <w:pPr>
        <w:ind w:left="720" w:hanging="360"/>
      </w:pPr>
      <w:rPr>
        <w:rFonts w:ascii="Symbol" w:hAnsi="Symbol" w:hint="default"/>
      </w:rPr>
    </w:lvl>
    <w:lvl w:ilvl="1" w:tplc="C4CE8D68">
      <w:numFmt w:val="bullet"/>
      <w:lvlText w:val="•"/>
      <w:lvlJc w:val="left"/>
      <w:pPr>
        <w:ind w:left="1785" w:hanging="705"/>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A20B71"/>
    <w:multiLevelType w:val="multilevel"/>
    <w:tmpl w:val="306040E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6C1A739D"/>
    <w:multiLevelType w:val="hybridMultilevel"/>
    <w:tmpl w:val="5EF8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4807"/>
    <w:multiLevelType w:val="hybridMultilevel"/>
    <w:tmpl w:val="895879A8"/>
    <w:lvl w:ilvl="0" w:tplc="390E1616">
      <w:start w:val="1"/>
      <w:numFmt w:val="decimal"/>
      <w:lvlText w:val="%1."/>
      <w:lvlJc w:val="left"/>
      <w:pPr>
        <w:ind w:left="360" w:hanging="360"/>
      </w:pPr>
      <w:rPr>
        <w:rFonts w:eastAsia="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9"/>
  </w:num>
  <w:num w:numId="5">
    <w:abstractNumId w:val="11"/>
  </w:num>
  <w:num w:numId="6">
    <w:abstractNumId w:val="12"/>
  </w:num>
  <w:num w:numId="7">
    <w:abstractNumId w:val="13"/>
  </w:num>
  <w:num w:numId="8">
    <w:abstractNumId w:val="14"/>
  </w:num>
  <w:num w:numId="9">
    <w:abstractNumId w:val="16"/>
  </w:num>
  <w:num w:numId="10">
    <w:abstractNumId w:val="17"/>
  </w:num>
  <w:num w:numId="11">
    <w:abstractNumId w:val="18"/>
  </w:num>
  <w:num w:numId="12">
    <w:abstractNumId w:val="40"/>
  </w:num>
  <w:num w:numId="13">
    <w:abstractNumId w:val="39"/>
  </w:num>
  <w:num w:numId="14">
    <w:abstractNumId w:val="38"/>
  </w:num>
  <w:num w:numId="15">
    <w:abstractNumId w:val="46"/>
  </w:num>
  <w:num w:numId="16">
    <w:abstractNumId w:val="44"/>
  </w:num>
  <w:num w:numId="17">
    <w:abstractNumId w:val="42"/>
  </w:num>
  <w:num w:numId="18">
    <w:abstractNumId w:val="43"/>
  </w:num>
  <w:num w:numId="19">
    <w:abstractNumId w:val="41"/>
  </w:num>
  <w:num w:numId="20">
    <w:abstractNumId w:val="45"/>
  </w:num>
  <w:num w:numId="21">
    <w:abstractNumId w:val="49"/>
  </w:num>
  <w:num w:numId="22">
    <w:abstractNumId w:val="51"/>
  </w:num>
  <w:num w:numId="23">
    <w:abstractNumId w:val="50"/>
  </w:num>
  <w:num w:numId="24">
    <w:abstractNumId w:val="47"/>
  </w:num>
  <w:num w:numId="25">
    <w:abstractNumId w:val="48"/>
  </w:num>
  <w:num w:numId="26">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E43"/>
    <w:rsid w:val="00001A9F"/>
    <w:rsid w:val="00003799"/>
    <w:rsid w:val="00005132"/>
    <w:rsid w:val="00005675"/>
    <w:rsid w:val="00015BFA"/>
    <w:rsid w:val="00016286"/>
    <w:rsid w:val="0002106B"/>
    <w:rsid w:val="00022706"/>
    <w:rsid w:val="00026BCF"/>
    <w:rsid w:val="0003332B"/>
    <w:rsid w:val="000355C3"/>
    <w:rsid w:val="000456AB"/>
    <w:rsid w:val="00050CE2"/>
    <w:rsid w:val="000526D4"/>
    <w:rsid w:val="00056BF2"/>
    <w:rsid w:val="00056D42"/>
    <w:rsid w:val="0005737B"/>
    <w:rsid w:val="0006027B"/>
    <w:rsid w:val="0006171C"/>
    <w:rsid w:val="000643BF"/>
    <w:rsid w:val="00066BE3"/>
    <w:rsid w:val="00070931"/>
    <w:rsid w:val="00070BC4"/>
    <w:rsid w:val="00071DB0"/>
    <w:rsid w:val="00074B47"/>
    <w:rsid w:val="00074FDA"/>
    <w:rsid w:val="0007545C"/>
    <w:rsid w:val="00075551"/>
    <w:rsid w:val="000912DD"/>
    <w:rsid w:val="000A4A04"/>
    <w:rsid w:val="000A72C8"/>
    <w:rsid w:val="000A77B0"/>
    <w:rsid w:val="000B134D"/>
    <w:rsid w:val="000B1F75"/>
    <w:rsid w:val="000B2949"/>
    <w:rsid w:val="000B3C36"/>
    <w:rsid w:val="000B4470"/>
    <w:rsid w:val="000B7BB6"/>
    <w:rsid w:val="000B7E2D"/>
    <w:rsid w:val="000C4E62"/>
    <w:rsid w:val="000C5E5A"/>
    <w:rsid w:val="000D0DA2"/>
    <w:rsid w:val="000D1EA8"/>
    <w:rsid w:val="000D2CB5"/>
    <w:rsid w:val="000D4A58"/>
    <w:rsid w:val="000D6812"/>
    <w:rsid w:val="000E0959"/>
    <w:rsid w:val="000E44FB"/>
    <w:rsid w:val="000E5A0F"/>
    <w:rsid w:val="000F4FB5"/>
    <w:rsid w:val="000F541C"/>
    <w:rsid w:val="000F59B1"/>
    <w:rsid w:val="000F6262"/>
    <w:rsid w:val="000F645C"/>
    <w:rsid w:val="000F78E3"/>
    <w:rsid w:val="00107BB2"/>
    <w:rsid w:val="001101D4"/>
    <w:rsid w:val="00111281"/>
    <w:rsid w:val="00112E0E"/>
    <w:rsid w:val="00113CCE"/>
    <w:rsid w:val="00122A98"/>
    <w:rsid w:val="00123ED7"/>
    <w:rsid w:val="001247BD"/>
    <w:rsid w:val="00127161"/>
    <w:rsid w:val="00132B7F"/>
    <w:rsid w:val="001334A7"/>
    <w:rsid w:val="001427C0"/>
    <w:rsid w:val="00144EF1"/>
    <w:rsid w:val="001457D2"/>
    <w:rsid w:val="00150305"/>
    <w:rsid w:val="001558E6"/>
    <w:rsid w:val="00157349"/>
    <w:rsid w:val="001671D8"/>
    <w:rsid w:val="00167206"/>
    <w:rsid w:val="00167F07"/>
    <w:rsid w:val="0017144C"/>
    <w:rsid w:val="00171847"/>
    <w:rsid w:val="00171A2A"/>
    <w:rsid w:val="00176DB9"/>
    <w:rsid w:val="00180C99"/>
    <w:rsid w:val="001860FB"/>
    <w:rsid w:val="00190064"/>
    <w:rsid w:val="00193FB5"/>
    <w:rsid w:val="00194819"/>
    <w:rsid w:val="00197FF9"/>
    <w:rsid w:val="001A1D86"/>
    <w:rsid w:val="001A53DA"/>
    <w:rsid w:val="001B663B"/>
    <w:rsid w:val="001C4A01"/>
    <w:rsid w:val="001C7B63"/>
    <w:rsid w:val="001D02BB"/>
    <w:rsid w:val="001D0CC7"/>
    <w:rsid w:val="001D0F43"/>
    <w:rsid w:val="001D1526"/>
    <w:rsid w:val="001D2884"/>
    <w:rsid w:val="001D46F2"/>
    <w:rsid w:val="001D4DE9"/>
    <w:rsid w:val="001D6864"/>
    <w:rsid w:val="001D6CB8"/>
    <w:rsid w:val="001E25AB"/>
    <w:rsid w:val="001E58D3"/>
    <w:rsid w:val="001E5CD6"/>
    <w:rsid w:val="001E7AE5"/>
    <w:rsid w:val="001F245C"/>
    <w:rsid w:val="001F42D8"/>
    <w:rsid w:val="001F7857"/>
    <w:rsid w:val="001F7AA7"/>
    <w:rsid w:val="00205EDF"/>
    <w:rsid w:val="00207272"/>
    <w:rsid w:val="00207473"/>
    <w:rsid w:val="0020781A"/>
    <w:rsid w:val="002102BE"/>
    <w:rsid w:val="00216430"/>
    <w:rsid w:val="00222B11"/>
    <w:rsid w:val="00223D6D"/>
    <w:rsid w:val="0022589D"/>
    <w:rsid w:val="00230405"/>
    <w:rsid w:val="002326F4"/>
    <w:rsid w:val="0023519D"/>
    <w:rsid w:val="00237259"/>
    <w:rsid w:val="00242985"/>
    <w:rsid w:val="00244545"/>
    <w:rsid w:val="0024591A"/>
    <w:rsid w:val="00250A23"/>
    <w:rsid w:val="0025196A"/>
    <w:rsid w:val="002530D3"/>
    <w:rsid w:val="00255C6B"/>
    <w:rsid w:val="0026105D"/>
    <w:rsid w:val="00262FD6"/>
    <w:rsid w:val="0027192E"/>
    <w:rsid w:val="00271C2A"/>
    <w:rsid w:val="0028014B"/>
    <w:rsid w:val="0028042E"/>
    <w:rsid w:val="00282829"/>
    <w:rsid w:val="00283CBA"/>
    <w:rsid w:val="00286FDF"/>
    <w:rsid w:val="002877B8"/>
    <w:rsid w:val="00290705"/>
    <w:rsid w:val="002907AB"/>
    <w:rsid w:val="00296769"/>
    <w:rsid w:val="00296A61"/>
    <w:rsid w:val="002A049A"/>
    <w:rsid w:val="002A0ACF"/>
    <w:rsid w:val="002A1A9A"/>
    <w:rsid w:val="002A1F45"/>
    <w:rsid w:val="002A3706"/>
    <w:rsid w:val="002A5139"/>
    <w:rsid w:val="002B7DC9"/>
    <w:rsid w:val="002C006F"/>
    <w:rsid w:val="002C1BAB"/>
    <w:rsid w:val="002C1E55"/>
    <w:rsid w:val="002C1FA9"/>
    <w:rsid w:val="002C394B"/>
    <w:rsid w:val="002C7F8B"/>
    <w:rsid w:val="002D2668"/>
    <w:rsid w:val="002E0679"/>
    <w:rsid w:val="002E2358"/>
    <w:rsid w:val="002E237C"/>
    <w:rsid w:val="002E48E5"/>
    <w:rsid w:val="002E57C6"/>
    <w:rsid w:val="002F0AF0"/>
    <w:rsid w:val="002F1F06"/>
    <w:rsid w:val="002F2073"/>
    <w:rsid w:val="002F4EB0"/>
    <w:rsid w:val="002F59DE"/>
    <w:rsid w:val="002F75C1"/>
    <w:rsid w:val="00313563"/>
    <w:rsid w:val="00315D32"/>
    <w:rsid w:val="00316B96"/>
    <w:rsid w:val="00322EF1"/>
    <w:rsid w:val="003238F1"/>
    <w:rsid w:val="00325143"/>
    <w:rsid w:val="00325E4B"/>
    <w:rsid w:val="00326F7A"/>
    <w:rsid w:val="00333F29"/>
    <w:rsid w:val="0033520C"/>
    <w:rsid w:val="003355BA"/>
    <w:rsid w:val="003358B8"/>
    <w:rsid w:val="003446FE"/>
    <w:rsid w:val="003546DF"/>
    <w:rsid w:val="0035602D"/>
    <w:rsid w:val="00360838"/>
    <w:rsid w:val="003631D3"/>
    <w:rsid w:val="003641B5"/>
    <w:rsid w:val="00365BCA"/>
    <w:rsid w:val="00366464"/>
    <w:rsid w:val="003727B0"/>
    <w:rsid w:val="00372E2B"/>
    <w:rsid w:val="003746EE"/>
    <w:rsid w:val="00374B8E"/>
    <w:rsid w:val="003764B5"/>
    <w:rsid w:val="003801C5"/>
    <w:rsid w:val="0038251E"/>
    <w:rsid w:val="0038425D"/>
    <w:rsid w:val="00387673"/>
    <w:rsid w:val="00390ED1"/>
    <w:rsid w:val="003915F3"/>
    <w:rsid w:val="003A038F"/>
    <w:rsid w:val="003A1DF0"/>
    <w:rsid w:val="003A2B4A"/>
    <w:rsid w:val="003A2EC9"/>
    <w:rsid w:val="003C2928"/>
    <w:rsid w:val="003C607D"/>
    <w:rsid w:val="003C6201"/>
    <w:rsid w:val="003C679F"/>
    <w:rsid w:val="003D708F"/>
    <w:rsid w:val="003E090D"/>
    <w:rsid w:val="003E0CA2"/>
    <w:rsid w:val="003E37E7"/>
    <w:rsid w:val="003F2085"/>
    <w:rsid w:val="003F2D97"/>
    <w:rsid w:val="003F3EC3"/>
    <w:rsid w:val="0040479A"/>
    <w:rsid w:val="00410BCE"/>
    <w:rsid w:val="00411139"/>
    <w:rsid w:val="004115FB"/>
    <w:rsid w:val="004118D7"/>
    <w:rsid w:val="00413BD3"/>
    <w:rsid w:val="0042498E"/>
    <w:rsid w:val="004301D4"/>
    <w:rsid w:val="004307A3"/>
    <w:rsid w:val="00433A6C"/>
    <w:rsid w:val="00433DEF"/>
    <w:rsid w:val="00441EC2"/>
    <w:rsid w:val="0044417B"/>
    <w:rsid w:val="004459D2"/>
    <w:rsid w:val="00446AD1"/>
    <w:rsid w:val="004502CA"/>
    <w:rsid w:val="004509FF"/>
    <w:rsid w:val="00450E77"/>
    <w:rsid w:val="00451461"/>
    <w:rsid w:val="00451714"/>
    <w:rsid w:val="0045277F"/>
    <w:rsid w:val="004538DF"/>
    <w:rsid w:val="00460227"/>
    <w:rsid w:val="004669D2"/>
    <w:rsid w:val="00471752"/>
    <w:rsid w:val="00474D00"/>
    <w:rsid w:val="00474D1A"/>
    <w:rsid w:val="00476802"/>
    <w:rsid w:val="00477646"/>
    <w:rsid w:val="00477E5A"/>
    <w:rsid w:val="00481008"/>
    <w:rsid w:val="00495934"/>
    <w:rsid w:val="0049682B"/>
    <w:rsid w:val="00497116"/>
    <w:rsid w:val="004A4971"/>
    <w:rsid w:val="004B28C7"/>
    <w:rsid w:val="004B39B8"/>
    <w:rsid w:val="004B472C"/>
    <w:rsid w:val="004B4C53"/>
    <w:rsid w:val="004B6C17"/>
    <w:rsid w:val="004C23AC"/>
    <w:rsid w:val="004C2EBC"/>
    <w:rsid w:val="004C3872"/>
    <w:rsid w:val="004C65F1"/>
    <w:rsid w:val="004C71B5"/>
    <w:rsid w:val="004D22ED"/>
    <w:rsid w:val="004D67F8"/>
    <w:rsid w:val="004D7E06"/>
    <w:rsid w:val="004E20B0"/>
    <w:rsid w:val="004E4E7D"/>
    <w:rsid w:val="004E503D"/>
    <w:rsid w:val="004E5570"/>
    <w:rsid w:val="004F14B6"/>
    <w:rsid w:val="004F1CB7"/>
    <w:rsid w:val="004F2428"/>
    <w:rsid w:val="004F4B86"/>
    <w:rsid w:val="004F710F"/>
    <w:rsid w:val="00502362"/>
    <w:rsid w:val="00504107"/>
    <w:rsid w:val="00506630"/>
    <w:rsid w:val="005074ED"/>
    <w:rsid w:val="005076A5"/>
    <w:rsid w:val="00516C6F"/>
    <w:rsid w:val="00520606"/>
    <w:rsid w:val="00521F52"/>
    <w:rsid w:val="00522E43"/>
    <w:rsid w:val="00524124"/>
    <w:rsid w:val="00524A5E"/>
    <w:rsid w:val="00526926"/>
    <w:rsid w:val="0053177E"/>
    <w:rsid w:val="005333B5"/>
    <w:rsid w:val="00535628"/>
    <w:rsid w:val="00541855"/>
    <w:rsid w:val="0054486B"/>
    <w:rsid w:val="00556F98"/>
    <w:rsid w:val="00557CAD"/>
    <w:rsid w:val="00560A5F"/>
    <w:rsid w:val="00562B49"/>
    <w:rsid w:val="00564C40"/>
    <w:rsid w:val="00566BB1"/>
    <w:rsid w:val="0057554D"/>
    <w:rsid w:val="0057619B"/>
    <w:rsid w:val="00576532"/>
    <w:rsid w:val="00583087"/>
    <w:rsid w:val="00584A49"/>
    <w:rsid w:val="005859E0"/>
    <w:rsid w:val="00587024"/>
    <w:rsid w:val="005927A8"/>
    <w:rsid w:val="005A1243"/>
    <w:rsid w:val="005A4BA4"/>
    <w:rsid w:val="005A760F"/>
    <w:rsid w:val="005B25C9"/>
    <w:rsid w:val="005B351F"/>
    <w:rsid w:val="005B3912"/>
    <w:rsid w:val="005B44F3"/>
    <w:rsid w:val="005C0C0E"/>
    <w:rsid w:val="005C3A27"/>
    <w:rsid w:val="005C47A0"/>
    <w:rsid w:val="005C7000"/>
    <w:rsid w:val="005D0E6F"/>
    <w:rsid w:val="005D15CB"/>
    <w:rsid w:val="005D3CA1"/>
    <w:rsid w:val="005E4C34"/>
    <w:rsid w:val="005E4DED"/>
    <w:rsid w:val="005E629B"/>
    <w:rsid w:val="005E76EB"/>
    <w:rsid w:val="005F6260"/>
    <w:rsid w:val="00600153"/>
    <w:rsid w:val="006018C0"/>
    <w:rsid w:val="006039CA"/>
    <w:rsid w:val="006064CD"/>
    <w:rsid w:val="0061181B"/>
    <w:rsid w:val="00613C68"/>
    <w:rsid w:val="006153E9"/>
    <w:rsid w:val="00615A0B"/>
    <w:rsid w:val="00616527"/>
    <w:rsid w:val="006175A7"/>
    <w:rsid w:val="006207CD"/>
    <w:rsid w:val="00620B19"/>
    <w:rsid w:val="006220A2"/>
    <w:rsid w:val="0062267C"/>
    <w:rsid w:val="006339E4"/>
    <w:rsid w:val="00634844"/>
    <w:rsid w:val="00635574"/>
    <w:rsid w:val="00636718"/>
    <w:rsid w:val="00640A79"/>
    <w:rsid w:val="00640DD2"/>
    <w:rsid w:val="0064398B"/>
    <w:rsid w:val="006466EF"/>
    <w:rsid w:val="00647625"/>
    <w:rsid w:val="00650416"/>
    <w:rsid w:val="00650538"/>
    <w:rsid w:val="0066018A"/>
    <w:rsid w:val="00665C60"/>
    <w:rsid w:val="00667BB3"/>
    <w:rsid w:val="00667E76"/>
    <w:rsid w:val="00670C98"/>
    <w:rsid w:val="00676DA0"/>
    <w:rsid w:val="0068798E"/>
    <w:rsid w:val="00693EC7"/>
    <w:rsid w:val="006A2F9A"/>
    <w:rsid w:val="006A39BC"/>
    <w:rsid w:val="006A59D8"/>
    <w:rsid w:val="006A6A45"/>
    <w:rsid w:val="006B53A1"/>
    <w:rsid w:val="006B5576"/>
    <w:rsid w:val="006B6540"/>
    <w:rsid w:val="006B661C"/>
    <w:rsid w:val="006B7112"/>
    <w:rsid w:val="006B7264"/>
    <w:rsid w:val="006B74E3"/>
    <w:rsid w:val="006C33FB"/>
    <w:rsid w:val="006C4DBC"/>
    <w:rsid w:val="006D0DA3"/>
    <w:rsid w:val="006D6F0D"/>
    <w:rsid w:val="006E3582"/>
    <w:rsid w:val="006E77D6"/>
    <w:rsid w:val="006F08A5"/>
    <w:rsid w:val="006F3F3A"/>
    <w:rsid w:val="006F7673"/>
    <w:rsid w:val="007027EC"/>
    <w:rsid w:val="007030FF"/>
    <w:rsid w:val="00706B74"/>
    <w:rsid w:val="00707B29"/>
    <w:rsid w:val="00707B6A"/>
    <w:rsid w:val="00712E8A"/>
    <w:rsid w:val="00715AF1"/>
    <w:rsid w:val="0072393E"/>
    <w:rsid w:val="007261EC"/>
    <w:rsid w:val="00730039"/>
    <w:rsid w:val="00734D5A"/>
    <w:rsid w:val="00740ACD"/>
    <w:rsid w:val="00740FE1"/>
    <w:rsid w:val="00744022"/>
    <w:rsid w:val="007461C2"/>
    <w:rsid w:val="00747C70"/>
    <w:rsid w:val="00747EB9"/>
    <w:rsid w:val="00752701"/>
    <w:rsid w:val="0075281C"/>
    <w:rsid w:val="0076108F"/>
    <w:rsid w:val="0076688B"/>
    <w:rsid w:val="007700FB"/>
    <w:rsid w:val="00773765"/>
    <w:rsid w:val="007750E0"/>
    <w:rsid w:val="00777BE3"/>
    <w:rsid w:val="00777F1F"/>
    <w:rsid w:val="00781357"/>
    <w:rsid w:val="00782129"/>
    <w:rsid w:val="0078413F"/>
    <w:rsid w:val="007850EC"/>
    <w:rsid w:val="007959EC"/>
    <w:rsid w:val="00795C2B"/>
    <w:rsid w:val="00797965"/>
    <w:rsid w:val="007A1914"/>
    <w:rsid w:val="007A2AB6"/>
    <w:rsid w:val="007A490E"/>
    <w:rsid w:val="007A562A"/>
    <w:rsid w:val="007A5907"/>
    <w:rsid w:val="007B2457"/>
    <w:rsid w:val="007B2A65"/>
    <w:rsid w:val="007C0B31"/>
    <w:rsid w:val="007C31E2"/>
    <w:rsid w:val="007C6825"/>
    <w:rsid w:val="007D22F4"/>
    <w:rsid w:val="007D5827"/>
    <w:rsid w:val="007D6710"/>
    <w:rsid w:val="007E183D"/>
    <w:rsid w:val="007E3DCD"/>
    <w:rsid w:val="007E6228"/>
    <w:rsid w:val="007F1C2B"/>
    <w:rsid w:val="007F3676"/>
    <w:rsid w:val="007F3767"/>
    <w:rsid w:val="007F63E1"/>
    <w:rsid w:val="007F68FB"/>
    <w:rsid w:val="007F7EE7"/>
    <w:rsid w:val="00800F74"/>
    <w:rsid w:val="00801375"/>
    <w:rsid w:val="00805E4A"/>
    <w:rsid w:val="00807AB4"/>
    <w:rsid w:val="008206B7"/>
    <w:rsid w:val="00823CDD"/>
    <w:rsid w:val="008269D8"/>
    <w:rsid w:val="00831FE1"/>
    <w:rsid w:val="008331AB"/>
    <w:rsid w:val="00834139"/>
    <w:rsid w:val="00835582"/>
    <w:rsid w:val="00836ABE"/>
    <w:rsid w:val="00836ABF"/>
    <w:rsid w:val="00843BBA"/>
    <w:rsid w:val="00847297"/>
    <w:rsid w:val="00850B6B"/>
    <w:rsid w:val="00853C5D"/>
    <w:rsid w:val="00855501"/>
    <w:rsid w:val="00871331"/>
    <w:rsid w:val="008714DB"/>
    <w:rsid w:val="00873148"/>
    <w:rsid w:val="008740F9"/>
    <w:rsid w:val="0088776B"/>
    <w:rsid w:val="008906C0"/>
    <w:rsid w:val="0089381A"/>
    <w:rsid w:val="008957C2"/>
    <w:rsid w:val="00896B5A"/>
    <w:rsid w:val="00897BC2"/>
    <w:rsid w:val="00897CF0"/>
    <w:rsid w:val="008B052C"/>
    <w:rsid w:val="008B74C2"/>
    <w:rsid w:val="008C3BE1"/>
    <w:rsid w:val="008C43FE"/>
    <w:rsid w:val="008C45FA"/>
    <w:rsid w:val="008C5CC6"/>
    <w:rsid w:val="008C66BA"/>
    <w:rsid w:val="008C6CC5"/>
    <w:rsid w:val="008C7568"/>
    <w:rsid w:val="008C79FB"/>
    <w:rsid w:val="008D0F25"/>
    <w:rsid w:val="008D40F8"/>
    <w:rsid w:val="008D7BBC"/>
    <w:rsid w:val="008E10FF"/>
    <w:rsid w:val="008E533A"/>
    <w:rsid w:val="008F1740"/>
    <w:rsid w:val="008F23DF"/>
    <w:rsid w:val="008F5D70"/>
    <w:rsid w:val="008F7335"/>
    <w:rsid w:val="009040F3"/>
    <w:rsid w:val="009063BD"/>
    <w:rsid w:val="0091274C"/>
    <w:rsid w:val="0091282A"/>
    <w:rsid w:val="009140D2"/>
    <w:rsid w:val="00914143"/>
    <w:rsid w:val="009209CA"/>
    <w:rsid w:val="009211C7"/>
    <w:rsid w:val="009229CB"/>
    <w:rsid w:val="00930EBE"/>
    <w:rsid w:val="00932580"/>
    <w:rsid w:val="009332D4"/>
    <w:rsid w:val="0093636A"/>
    <w:rsid w:val="009367E8"/>
    <w:rsid w:val="009401C2"/>
    <w:rsid w:val="009403AE"/>
    <w:rsid w:val="00942CC5"/>
    <w:rsid w:val="00946614"/>
    <w:rsid w:val="00950778"/>
    <w:rsid w:val="009533E6"/>
    <w:rsid w:val="00954EE3"/>
    <w:rsid w:val="00956BA0"/>
    <w:rsid w:val="00963B2F"/>
    <w:rsid w:val="00965295"/>
    <w:rsid w:val="00965CF5"/>
    <w:rsid w:val="00971C98"/>
    <w:rsid w:val="00972492"/>
    <w:rsid w:val="00972E10"/>
    <w:rsid w:val="0097393D"/>
    <w:rsid w:val="0097605A"/>
    <w:rsid w:val="00981CBF"/>
    <w:rsid w:val="009909D1"/>
    <w:rsid w:val="00990BCD"/>
    <w:rsid w:val="00990CED"/>
    <w:rsid w:val="00990F50"/>
    <w:rsid w:val="00991384"/>
    <w:rsid w:val="00993F54"/>
    <w:rsid w:val="0099553A"/>
    <w:rsid w:val="0099594E"/>
    <w:rsid w:val="009A1AC1"/>
    <w:rsid w:val="009A22EC"/>
    <w:rsid w:val="009A3F4C"/>
    <w:rsid w:val="009A549C"/>
    <w:rsid w:val="009B21DA"/>
    <w:rsid w:val="009B2968"/>
    <w:rsid w:val="009B2C5B"/>
    <w:rsid w:val="009B344A"/>
    <w:rsid w:val="009B3640"/>
    <w:rsid w:val="009B4433"/>
    <w:rsid w:val="009B596D"/>
    <w:rsid w:val="009B716A"/>
    <w:rsid w:val="009C04F9"/>
    <w:rsid w:val="009C2EDE"/>
    <w:rsid w:val="009C620C"/>
    <w:rsid w:val="009C6FF1"/>
    <w:rsid w:val="009D08B8"/>
    <w:rsid w:val="009D3F97"/>
    <w:rsid w:val="009D45C8"/>
    <w:rsid w:val="009E14C8"/>
    <w:rsid w:val="009E1769"/>
    <w:rsid w:val="009E2B75"/>
    <w:rsid w:val="009E4A1B"/>
    <w:rsid w:val="009E4DF2"/>
    <w:rsid w:val="009E69CA"/>
    <w:rsid w:val="009E702D"/>
    <w:rsid w:val="009F3043"/>
    <w:rsid w:val="009F3C33"/>
    <w:rsid w:val="00A06BAF"/>
    <w:rsid w:val="00A1468A"/>
    <w:rsid w:val="00A15132"/>
    <w:rsid w:val="00A2408E"/>
    <w:rsid w:val="00A27D58"/>
    <w:rsid w:val="00A3067F"/>
    <w:rsid w:val="00A338CD"/>
    <w:rsid w:val="00A35AD5"/>
    <w:rsid w:val="00A35DC5"/>
    <w:rsid w:val="00A37E0D"/>
    <w:rsid w:val="00A459D7"/>
    <w:rsid w:val="00A464CE"/>
    <w:rsid w:val="00A50BF2"/>
    <w:rsid w:val="00A522F2"/>
    <w:rsid w:val="00A52871"/>
    <w:rsid w:val="00A549E8"/>
    <w:rsid w:val="00A55BFB"/>
    <w:rsid w:val="00A6089B"/>
    <w:rsid w:val="00A61A4E"/>
    <w:rsid w:val="00A62239"/>
    <w:rsid w:val="00A63208"/>
    <w:rsid w:val="00A656C2"/>
    <w:rsid w:val="00A66118"/>
    <w:rsid w:val="00A672B2"/>
    <w:rsid w:val="00A76074"/>
    <w:rsid w:val="00A818E0"/>
    <w:rsid w:val="00A87D36"/>
    <w:rsid w:val="00A87F4F"/>
    <w:rsid w:val="00A9173F"/>
    <w:rsid w:val="00A93152"/>
    <w:rsid w:val="00A94C06"/>
    <w:rsid w:val="00A96F05"/>
    <w:rsid w:val="00A9751F"/>
    <w:rsid w:val="00AA3D46"/>
    <w:rsid w:val="00AB069C"/>
    <w:rsid w:val="00AB0E8C"/>
    <w:rsid w:val="00AB1BBC"/>
    <w:rsid w:val="00AB67E2"/>
    <w:rsid w:val="00AC2DD8"/>
    <w:rsid w:val="00AC3642"/>
    <w:rsid w:val="00AC3F0A"/>
    <w:rsid w:val="00AC400D"/>
    <w:rsid w:val="00AD0DD7"/>
    <w:rsid w:val="00AD10C8"/>
    <w:rsid w:val="00AD21DE"/>
    <w:rsid w:val="00AE140E"/>
    <w:rsid w:val="00AE1F9D"/>
    <w:rsid w:val="00AE2110"/>
    <w:rsid w:val="00AE2586"/>
    <w:rsid w:val="00AE7F18"/>
    <w:rsid w:val="00AF62C7"/>
    <w:rsid w:val="00B00512"/>
    <w:rsid w:val="00B03879"/>
    <w:rsid w:val="00B12F77"/>
    <w:rsid w:val="00B13F73"/>
    <w:rsid w:val="00B159F3"/>
    <w:rsid w:val="00B20095"/>
    <w:rsid w:val="00B22DDB"/>
    <w:rsid w:val="00B307BF"/>
    <w:rsid w:val="00B34CB2"/>
    <w:rsid w:val="00B34F74"/>
    <w:rsid w:val="00B366BB"/>
    <w:rsid w:val="00B405DC"/>
    <w:rsid w:val="00B42704"/>
    <w:rsid w:val="00B43902"/>
    <w:rsid w:val="00B50547"/>
    <w:rsid w:val="00B5177C"/>
    <w:rsid w:val="00B5264E"/>
    <w:rsid w:val="00B54DC3"/>
    <w:rsid w:val="00B55D62"/>
    <w:rsid w:val="00B56E0F"/>
    <w:rsid w:val="00B6030C"/>
    <w:rsid w:val="00B61172"/>
    <w:rsid w:val="00B66521"/>
    <w:rsid w:val="00B66E43"/>
    <w:rsid w:val="00B674C9"/>
    <w:rsid w:val="00B758FE"/>
    <w:rsid w:val="00B76603"/>
    <w:rsid w:val="00B7721A"/>
    <w:rsid w:val="00B800D3"/>
    <w:rsid w:val="00B80D17"/>
    <w:rsid w:val="00B81B1D"/>
    <w:rsid w:val="00B82005"/>
    <w:rsid w:val="00B82C2A"/>
    <w:rsid w:val="00B84119"/>
    <w:rsid w:val="00B8512B"/>
    <w:rsid w:val="00B8648D"/>
    <w:rsid w:val="00B92A33"/>
    <w:rsid w:val="00B9773C"/>
    <w:rsid w:val="00B97E20"/>
    <w:rsid w:val="00BA0567"/>
    <w:rsid w:val="00BA0ECD"/>
    <w:rsid w:val="00BA4868"/>
    <w:rsid w:val="00BA5495"/>
    <w:rsid w:val="00BA6CB0"/>
    <w:rsid w:val="00BB2046"/>
    <w:rsid w:val="00BB3B47"/>
    <w:rsid w:val="00BB3F77"/>
    <w:rsid w:val="00BC3B64"/>
    <w:rsid w:val="00BC4807"/>
    <w:rsid w:val="00BC495D"/>
    <w:rsid w:val="00BD0121"/>
    <w:rsid w:val="00BD7273"/>
    <w:rsid w:val="00BD7607"/>
    <w:rsid w:val="00BE066A"/>
    <w:rsid w:val="00BE21E9"/>
    <w:rsid w:val="00BE3890"/>
    <w:rsid w:val="00BE485F"/>
    <w:rsid w:val="00BF0BA1"/>
    <w:rsid w:val="00BF0E2E"/>
    <w:rsid w:val="00BF1788"/>
    <w:rsid w:val="00BF499B"/>
    <w:rsid w:val="00BF5F4D"/>
    <w:rsid w:val="00C0010C"/>
    <w:rsid w:val="00C03728"/>
    <w:rsid w:val="00C043BB"/>
    <w:rsid w:val="00C06626"/>
    <w:rsid w:val="00C12C70"/>
    <w:rsid w:val="00C135C5"/>
    <w:rsid w:val="00C30BF7"/>
    <w:rsid w:val="00C32B5F"/>
    <w:rsid w:val="00C35A5F"/>
    <w:rsid w:val="00C3602A"/>
    <w:rsid w:val="00C421D8"/>
    <w:rsid w:val="00C45FD0"/>
    <w:rsid w:val="00C5166C"/>
    <w:rsid w:val="00C52F62"/>
    <w:rsid w:val="00C5345C"/>
    <w:rsid w:val="00C53754"/>
    <w:rsid w:val="00C54BCA"/>
    <w:rsid w:val="00C57FDB"/>
    <w:rsid w:val="00C60AD3"/>
    <w:rsid w:val="00C63936"/>
    <w:rsid w:val="00C65202"/>
    <w:rsid w:val="00C80073"/>
    <w:rsid w:val="00C84C6A"/>
    <w:rsid w:val="00C87EFB"/>
    <w:rsid w:val="00C92B9E"/>
    <w:rsid w:val="00C934BE"/>
    <w:rsid w:val="00C95766"/>
    <w:rsid w:val="00CA0C7E"/>
    <w:rsid w:val="00CA0DED"/>
    <w:rsid w:val="00CA131D"/>
    <w:rsid w:val="00CA263D"/>
    <w:rsid w:val="00CA400F"/>
    <w:rsid w:val="00CB219B"/>
    <w:rsid w:val="00CB2852"/>
    <w:rsid w:val="00CB6F9B"/>
    <w:rsid w:val="00CC19E2"/>
    <w:rsid w:val="00CC1D41"/>
    <w:rsid w:val="00CC22FF"/>
    <w:rsid w:val="00CC2571"/>
    <w:rsid w:val="00CE3214"/>
    <w:rsid w:val="00CE3C76"/>
    <w:rsid w:val="00CE6A90"/>
    <w:rsid w:val="00CE735D"/>
    <w:rsid w:val="00CF2366"/>
    <w:rsid w:val="00CF4F66"/>
    <w:rsid w:val="00CF52D0"/>
    <w:rsid w:val="00CF67F2"/>
    <w:rsid w:val="00D0066E"/>
    <w:rsid w:val="00D00A5D"/>
    <w:rsid w:val="00D0474C"/>
    <w:rsid w:val="00D04E6B"/>
    <w:rsid w:val="00D11D6F"/>
    <w:rsid w:val="00D13F30"/>
    <w:rsid w:val="00D2348E"/>
    <w:rsid w:val="00D2472B"/>
    <w:rsid w:val="00D26031"/>
    <w:rsid w:val="00D2782E"/>
    <w:rsid w:val="00D34704"/>
    <w:rsid w:val="00D35A0F"/>
    <w:rsid w:val="00D36314"/>
    <w:rsid w:val="00D40118"/>
    <w:rsid w:val="00D40DF7"/>
    <w:rsid w:val="00D425D3"/>
    <w:rsid w:val="00D44156"/>
    <w:rsid w:val="00D46DF2"/>
    <w:rsid w:val="00D50DFB"/>
    <w:rsid w:val="00D53FCD"/>
    <w:rsid w:val="00D62AE4"/>
    <w:rsid w:val="00D6692E"/>
    <w:rsid w:val="00D67B6B"/>
    <w:rsid w:val="00D70E62"/>
    <w:rsid w:val="00D73804"/>
    <w:rsid w:val="00D80AAE"/>
    <w:rsid w:val="00D81F4F"/>
    <w:rsid w:val="00D86EFE"/>
    <w:rsid w:val="00D92F1F"/>
    <w:rsid w:val="00D93C48"/>
    <w:rsid w:val="00DA08D9"/>
    <w:rsid w:val="00DA1519"/>
    <w:rsid w:val="00DA239E"/>
    <w:rsid w:val="00DA5430"/>
    <w:rsid w:val="00DA5F70"/>
    <w:rsid w:val="00DA756C"/>
    <w:rsid w:val="00DA7BA3"/>
    <w:rsid w:val="00DB1043"/>
    <w:rsid w:val="00DB17E5"/>
    <w:rsid w:val="00DB2531"/>
    <w:rsid w:val="00DB4367"/>
    <w:rsid w:val="00DB5576"/>
    <w:rsid w:val="00DC2E3D"/>
    <w:rsid w:val="00DC3569"/>
    <w:rsid w:val="00DC4BBF"/>
    <w:rsid w:val="00DC54BB"/>
    <w:rsid w:val="00DD0E34"/>
    <w:rsid w:val="00DD16EC"/>
    <w:rsid w:val="00DD21EF"/>
    <w:rsid w:val="00DD2951"/>
    <w:rsid w:val="00DD653C"/>
    <w:rsid w:val="00DE228B"/>
    <w:rsid w:val="00DE31B5"/>
    <w:rsid w:val="00DE34D8"/>
    <w:rsid w:val="00DE3878"/>
    <w:rsid w:val="00DE639C"/>
    <w:rsid w:val="00DF2E4F"/>
    <w:rsid w:val="00DF7B87"/>
    <w:rsid w:val="00E01A6E"/>
    <w:rsid w:val="00E03C03"/>
    <w:rsid w:val="00E047D6"/>
    <w:rsid w:val="00E108F9"/>
    <w:rsid w:val="00E1190C"/>
    <w:rsid w:val="00E138BD"/>
    <w:rsid w:val="00E138D7"/>
    <w:rsid w:val="00E14179"/>
    <w:rsid w:val="00E17497"/>
    <w:rsid w:val="00E20601"/>
    <w:rsid w:val="00E25756"/>
    <w:rsid w:val="00E2732E"/>
    <w:rsid w:val="00E3147E"/>
    <w:rsid w:val="00E3686E"/>
    <w:rsid w:val="00E45159"/>
    <w:rsid w:val="00E456F6"/>
    <w:rsid w:val="00E46657"/>
    <w:rsid w:val="00E46C6B"/>
    <w:rsid w:val="00E4756D"/>
    <w:rsid w:val="00E512D5"/>
    <w:rsid w:val="00E53552"/>
    <w:rsid w:val="00E54AE7"/>
    <w:rsid w:val="00E63739"/>
    <w:rsid w:val="00E642B7"/>
    <w:rsid w:val="00E666DF"/>
    <w:rsid w:val="00E67D59"/>
    <w:rsid w:val="00E701C8"/>
    <w:rsid w:val="00E72131"/>
    <w:rsid w:val="00E737DF"/>
    <w:rsid w:val="00E76872"/>
    <w:rsid w:val="00E82558"/>
    <w:rsid w:val="00E82D1B"/>
    <w:rsid w:val="00E83BE5"/>
    <w:rsid w:val="00E85AEC"/>
    <w:rsid w:val="00E85FE7"/>
    <w:rsid w:val="00E86EC3"/>
    <w:rsid w:val="00E875BC"/>
    <w:rsid w:val="00E956CD"/>
    <w:rsid w:val="00EA1D2B"/>
    <w:rsid w:val="00EB5CB3"/>
    <w:rsid w:val="00EC327F"/>
    <w:rsid w:val="00EC3908"/>
    <w:rsid w:val="00EC4D2B"/>
    <w:rsid w:val="00EC61A2"/>
    <w:rsid w:val="00EC6894"/>
    <w:rsid w:val="00ED1982"/>
    <w:rsid w:val="00ED212D"/>
    <w:rsid w:val="00ED2A42"/>
    <w:rsid w:val="00ED5473"/>
    <w:rsid w:val="00ED6C43"/>
    <w:rsid w:val="00ED74FB"/>
    <w:rsid w:val="00EE3515"/>
    <w:rsid w:val="00EE5FA1"/>
    <w:rsid w:val="00EE7F71"/>
    <w:rsid w:val="00EF3252"/>
    <w:rsid w:val="00EF4721"/>
    <w:rsid w:val="00EF5190"/>
    <w:rsid w:val="00EF59D7"/>
    <w:rsid w:val="00EF6058"/>
    <w:rsid w:val="00F02875"/>
    <w:rsid w:val="00F037C9"/>
    <w:rsid w:val="00F04504"/>
    <w:rsid w:val="00F1263F"/>
    <w:rsid w:val="00F12BA6"/>
    <w:rsid w:val="00F136A4"/>
    <w:rsid w:val="00F14925"/>
    <w:rsid w:val="00F17CC9"/>
    <w:rsid w:val="00F2055C"/>
    <w:rsid w:val="00F20828"/>
    <w:rsid w:val="00F20DBD"/>
    <w:rsid w:val="00F23A38"/>
    <w:rsid w:val="00F24128"/>
    <w:rsid w:val="00F30E4E"/>
    <w:rsid w:val="00F327A0"/>
    <w:rsid w:val="00F34A23"/>
    <w:rsid w:val="00F3610E"/>
    <w:rsid w:val="00F370C2"/>
    <w:rsid w:val="00F46C47"/>
    <w:rsid w:val="00F47B2E"/>
    <w:rsid w:val="00F51AA9"/>
    <w:rsid w:val="00F51B74"/>
    <w:rsid w:val="00F526EF"/>
    <w:rsid w:val="00F52CE5"/>
    <w:rsid w:val="00F53861"/>
    <w:rsid w:val="00F55C68"/>
    <w:rsid w:val="00F55FB2"/>
    <w:rsid w:val="00F5624F"/>
    <w:rsid w:val="00F603D0"/>
    <w:rsid w:val="00F62D6C"/>
    <w:rsid w:val="00F63DAA"/>
    <w:rsid w:val="00F640A2"/>
    <w:rsid w:val="00F66A2C"/>
    <w:rsid w:val="00F66EC9"/>
    <w:rsid w:val="00F82B11"/>
    <w:rsid w:val="00F85EBD"/>
    <w:rsid w:val="00F91321"/>
    <w:rsid w:val="00F942F4"/>
    <w:rsid w:val="00FA09FF"/>
    <w:rsid w:val="00FA2D9F"/>
    <w:rsid w:val="00FB0E69"/>
    <w:rsid w:val="00FC2DC1"/>
    <w:rsid w:val="00FD0E40"/>
    <w:rsid w:val="00FD120C"/>
    <w:rsid w:val="00FD1BBC"/>
    <w:rsid w:val="00FD3555"/>
    <w:rsid w:val="00FD41C1"/>
    <w:rsid w:val="00FE01CF"/>
    <w:rsid w:val="00FE0668"/>
    <w:rsid w:val="00FE090B"/>
    <w:rsid w:val="00FE21A1"/>
    <w:rsid w:val="00FE4D58"/>
    <w:rsid w:val="00FE5F32"/>
    <w:rsid w:val="00FE6ACB"/>
    <w:rsid w:val="00FF295B"/>
    <w:rsid w:val="00FF328C"/>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
    <o:shapelayout v:ext="edit">
      <o:idmap v:ext="edit" data="1"/>
    </o:shapelayout>
  </w:shapeDefaults>
  <w:decimalSymbol w:val=","/>
  <w:listSeparator w:val=";"/>
  <w14:docId w14:val="18FB8B84"/>
  <w15:docId w15:val="{10C6ABC1-5669-4BE1-AC6F-96FD836C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75270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11"/>
    <w:next w:val="a0"/>
    <w:link w:val="20"/>
    <w:qFormat/>
    <w:rsid w:val="00752701"/>
    <w:pPr>
      <w:tabs>
        <w:tab w:val="num" w:pos="0"/>
      </w:tabs>
      <w:ind w:left="576" w:hanging="576"/>
      <w:outlineLvl w:val="1"/>
    </w:pPr>
    <w:rPr>
      <w:rFonts w:cs="Mangal"/>
      <w:b/>
      <w:bCs/>
      <w:i/>
      <w:iCs/>
    </w:rPr>
  </w:style>
  <w:style w:type="paragraph" w:styleId="3">
    <w:name w:val="heading 3"/>
    <w:basedOn w:val="a"/>
    <w:next w:val="a"/>
    <w:link w:val="30"/>
    <w:unhideWhenUsed/>
    <w:qFormat/>
    <w:rsid w:val="00D70E62"/>
    <w:pPr>
      <w:keepNext/>
      <w:keepLines/>
      <w:spacing w:before="40"/>
      <w:outlineLvl w:val="2"/>
    </w:pPr>
    <w:rPr>
      <w:rFonts w:asciiTheme="majorHAnsi" w:eastAsiaTheme="majorEastAsia" w:hAnsiTheme="majorHAnsi"/>
      <w:color w:val="1F4D78" w:themeColor="accent1" w:themeShade="7F"/>
      <w:szCs w:val="21"/>
    </w:rPr>
  </w:style>
  <w:style w:type="paragraph" w:styleId="4">
    <w:name w:val="heading 4"/>
    <w:basedOn w:val="a"/>
    <w:next w:val="a"/>
    <w:link w:val="40"/>
    <w:uiPriority w:val="9"/>
    <w:unhideWhenUsed/>
    <w:qFormat/>
    <w:rsid w:val="00D73804"/>
    <w:pPr>
      <w:keepNext/>
      <w:keepLines/>
      <w:widowControl/>
      <w:suppressAutoHyphens w:val="0"/>
      <w:spacing w:before="200" w:line="276" w:lineRule="auto"/>
      <w:outlineLvl w:val="3"/>
    </w:pPr>
    <w:rPr>
      <w:rFonts w:ascii="Cambria" w:eastAsia="Times New Roman" w:hAnsi="Cambria" w:cs="Times New Roman"/>
      <w:b/>
      <w:bCs/>
      <w:i/>
      <w:iCs/>
      <w:color w:val="4F81BD"/>
      <w:kern w:val="0"/>
      <w:sz w:val="22"/>
      <w:szCs w:val="22"/>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2701"/>
    <w:rPr>
      <w:rFonts w:asciiTheme="majorHAnsi" w:eastAsiaTheme="majorEastAsia" w:hAnsiTheme="majorHAnsi" w:cs="Mangal"/>
      <w:color w:val="2E74B5" w:themeColor="accent1" w:themeShade="BF"/>
      <w:kern w:val="1"/>
      <w:sz w:val="32"/>
      <w:szCs w:val="29"/>
      <w:lang w:eastAsia="zh-CN" w:bidi="hi-IN"/>
    </w:rPr>
  </w:style>
  <w:style w:type="paragraph" w:customStyle="1" w:styleId="11">
    <w:name w:val="Заголовок1"/>
    <w:basedOn w:val="a"/>
    <w:next w:val="a0"/>
    <w:rsid w:val="00752701"/>
    <w:pPr>
      <w:keepNext/>
      <w:spacing w:before="240" w:after="120"/>
    </w:pPr>
    <w:rPr>
      <w:rFonts w:ascii="Arial" w:eastAsia="Microsoft YaHei" w:hAnsi="Arial" w:cs="Arial"/>
      <w:sz w:val="28"/>
      <w:szCs w:val="28"/>
    </w:rPr>
  </w:style>
  <w:style w:type="paragraph" w:styleId="a0">
    <w:name w:val="Body Text"/>
    <w:basedOn w:val="a"/>
    <w:link w:val="a4"/>
    <w:rsid w:val="00752701"/>
    <w:pPr>
      <w:spacing w:after="120"/>
    </w:pPr>
  </w:style>
  <w:style w:type="character" w:customStyle="1" w:styleId="a4">
    <w:name w:val="Основной текст Знак"/>
    <w:basedOn w:val="a1"/>
    <w:link w:val="a0"/>
    <w:rsid w:val="00752701"/>
    <w:rPr>
      <w:rFonts w:ascii="Times New Roman" w:eastAsia="SimSun" w:hAnsi="Times New Roman" w:cs="Mangal"/>
      <w:kern w:val="1"/>
      <w:sz w:val="24"/>
      <w:szCs w:val="24"/>
      <w:lang w:eastAsia="zh-CN" w:bidi="hi-IN"/>
    </w:rPr>
  </w:style>
  <w:style w:type="character" w:customStyle="1" w:styleId="20">
    <w:name w:val="Заголовок 2 Знак"/>
    <w:basedOn w:val="a1"/>
    <w:link w:val="2"/>
    <w:rsid w:val="00752701"/>
    <w:rPr>
      <w:rFonts w:ascii="Arial" w:eastAsia="Microsoft YaHei" w:hAnsi="Arial" w:cs="Mangal"/>
      <w:b/>
      <w:bCs/>
      <w:i/>
      <w:iCs/>
      <w:kern w:val="1"/>
      <w:sz w:val="28"/>
      <w:szCs w:val="28"/>
      <w:lang w:eastAsia="zh-CN" w:bidi="hi-IN"/>
    </w:rPr>
  </w:style>
  <w:style w:type="character" w:customStyle="1" w:styleId="30">
    <w:name w:val="Заголовок 3 Знак"/>
    <w:basedOn w:val="a1"/>
    <w:link w:val="3"/>
    <w:rsid w:val="00D70E62"/>
    <w:rPr>
      <w:rFonts w:asciiTheme="majorHAnsi" w:eastAsiaTheme="majorEastAsia" w:hAnsiTheme="majorHAnsi" w:cs="Mangal"/>
      <w:color w:val="1F4D78" w:themeColor="accent1" w:themeShade="7F"/>
      <w:kern w:val="1"/>
      <w:sz w:val="24"/>
      <w:szCs w:val="21"/>
      <w:lang w:eastAsia="zh-CN" w:bidi="hi-IN"/>
    </w:rPr>
  </w:style>
  <w:style w:type="character" w:customStyle="1" w:styleId="40">
    <w:name w:val="Заголовок 4 Знак"/>
    <w:basedOn w:val="a1"/>
    <w:link w:val="4"/>
    <w:uiPriority w:val="9"/>
    <w:rsid w:val="00D73804"/>
    <w:rPr>
      <w:rFonts w:ascii="Cambria" w:eastAsia="Times New Roman" w:hAnsi="Cambria" w:cs="Times New Roman"/>
      <w:b/>
      <w:bCs/>
      <w:i/>
      <w:iCs/>
      <w:color w:val="4F81BD"/>
    </w:rPr>
  </w:style>
  <w:style w:type="paragraph" w:styleId="a5">
    <w:name w:val="No Spacing"/>
    <w:link w:val="a6"/>
    <w:uiPriority w:val="99"/>
    <w:qFormat/>
    <w:rsid w:val="00752701"/>
    <w:pPr>
      <w:spacing w:after="0" w:line="240" w:lineRule="auto"/>
    </w:pPr>
  </w:style>
  <w:style w:type="character" w:customStyle="1" w:styleId="a6">
    <w:name w:val="Без интервала Знак"/>
    <w:link w:val="a5"/>
    <w:locked/>
    <w:rsid w:val="00752701"/>
  </w:style>
  <w:style w:type="character" w:customStyle="1" w:styleId="WW8Num2z0">
    <w:name w:val="WW8Num2z0"/>
    <w:rsid w:val="00752701"/>
    <w:rPr>
      <w:rFonts w:ascii="Symbol" w:hAnsi="Symbol" w:cs="Symbol"/>
    </w:rPr>
  </w:style>
  <w:style w:type="character" w:customStyle="1" w:styleId="WW8Num3z0">
    <w:name w:val="WW8Num3z0"/>
    <w:rsid w:val="00752701"/>
    <w:rPr>
      <w:rFonts w:ascii="Symbol" w:hAnsi="Symbol" w:cs="Symbol"/>
    </w:rPr>
  </w:style>
  <w:style w:type="character" w:customStyle="1" w:styleId="WW8Num4z0">
    <w:name w:val="WW8Num4z0"/>
    <w:rsid w:val="00752701"/>
    <w:rPr>
      <w:rFonts w:ascii="Symbol" w:hAnsi="Symbol" w:cs="Symbol"/>
    </w:rPr>
  </w:style>
  <w:style w:type="character" w:customStyle="1" w:styleId="WW8Num9z0">
    <w:name w:val="WW8Num9z0"/>
    <w:rsid w:val="00752701"/>
    <w:rPr>
      <w:rFonts w:ascii="Symbol" w:hAnsi="Symbol" w:cs="Symbol"/>
    </w:rPr>
  </w:style>
  <w:style w:type="character" w:customStyle="1" w:styleId="WW8Num22z0">
    <w:name w:val="WW8Num22z0"/>
    <w:rsid w:val="00752701"/>
    <w:rPr>
      <w:b w:val="0"/>
    </w:rPr>
  </w:style>
  <w:style w:type="character" w:customStyle="1" w:styleId="WW8Num24z0">
    <w:name w:val="WW8Num24z0"/>
    <w:rsid w:val="00752701"/>
    <w:rPr>
      <w:b w:val="0"/>
    </w:rPr>
  </w:style>
  <w:style w:type="character" w:customStyle="1" w:styleId="21">
    <w:name w:val="Основной шрифт абзаца2"/>
    <w:rsid w:val="00752701"/>
  </w:style>
  <w:style w:type="character" w:customStyle="1" w:styleId="Absatz-Standardschriftart">
    <w:name w:val="Absatz-Standardschriftart"/>
    <w:rsid w:val="00752701"/>
  </w:style>
  <w:style w:type="character" w:customStyle="1" w:styleId="WW-Absatz-Standardschriftart">
    <w:name w:val="WW-Absatz-Standardschriftart"/>
    <w:rsid w:val="00752701"/>
  </w:style>
  <w:style w:type="character" w:customStyle="1" w:styleId="WW-Absatz-Standardschriftart1">
    <w:name w:val="WW-Absatz-Standardschriftart1"/>
    <w:rsid w:val="00752701"/>
  </w:style>
  <w:style w:type="character" w:customStyle="1" w:styleId="WW-Absatz-Standardschriftart11">
    <w:name w:val="WW-Absatz-Standardschriftart11"/>
    <w:rsid w:val="00752701"/>
  </w:style>
  <w:style w:type="character" w:customStyle="1" w:styleId="WW-Absatz-Standardschriftart111">
    <w:name w:val="WW-Absatz-Standardschriftart111"/>
    <w:rsid w:val="00752701"/>
  </w:style>
  <w:style w:type="character" w:customStyle="1" w:styleId="WW-Absatz-Standardschriftart1111">
    <w:name w:val="WW-Absatz-Standardschriftart1111"/>
    <w:rsid w:val="00752701"/>
  </w:style>
  <w:style w:type="character" w:customStyle="1" w:styleId="WW-Absatz-Standardschriftart11111">
    <w:name w:val="WW-Absatz-Standardschriftart11111"/>
    <w:rsid w:val="00752701"/>
  </w:style>
  <w:style w:type="character" w:customStyle="1" w:styleId="12">
    <w:name w:val="Основной шрифт абзаца1"/>
    <w:rsid w:val="00752701"/>
  </w:style>
  <w:style w:type="character" w:customStyle="1" w:styleId="WW-Absatz-Standardschriftart111111">
    <w:name w:val="WW-Absatz-Standardschriftart111111"/>
    <w:rsid w:val="00752701"/>
  </w:style>
  <w:style w:type="character" w:customStyle="1" w:styleId="WW-Absatz-Standardschriftart1111111">
    <w:name w:val="WW-Absatz-Standardschriftart1111111"/>
    <w:rsid w:val="00752701"/>
  </w:style>
  <w:style w:type="character" w:customStyle="1" w:styleId="WW-Absatz-Standardschriftart11111111">
    <w:name w:val="WW-Absatz-Standardschriftart11111111"/>
    <w:rsid w:val="00752701"/>
  </w:style>
  <w:style w:type="character" w:customStyle="1" w:styleId="WW-Absatz-Standardschriftart111111111">
    <w:name w:val="WW-Absatz-Standardschriftart111111111"/>
    <w:rsid w:val="00752701"/>
  </w:style>
  <w:style w:type="character" w:customStyle="1" w:styleId="WW-Absatz-Standardschriftart1111111111">
    <w:name w:val="WW-Absatz-Standardschriftart1111111111"/>
    <w:rsid w:val="00752701"/>
  </w:style>
  <w:style w:type="character" w:customStyle="1" w:styleId="WW-Absatz-Standardschriftart11111111111">
    <w:name w:val="WW-Absatz-Standardschriftart11111111111"/>
    <w:rsid w:val="00752701"/>
  </w:style>
  <w:style w:type="character" w:customStyle="1" w:styleId="WW-Absatz-Standardschriftart111111111111">
    <w:name w:val="WW-Absatz-Standardschriftart111111111111"/>
    <w:rsid w:val="00752701"/>
  </w:style>
  <w:style w:type="character" w:customStyle="1" w:styleId="WW8Num52z0">
    <w:name w:val="WW8Num52z0"/>
    <w:rsid w:val="00752701"/>
    <w:rPr>
      <w:rFonts w:ascii="Wingdings" w:hAnsi="Wingdings" w:cs="Wingdings"/>
      <w:b/>
    </w:rPr>
  </w:style>
  <w:style w:type="character" w:customStyle="1" w:styleId="WW8Num52z1">
    <w:name w:val="WW8Num52z1"/>
    <w:rsid w:val="00752701"/>
    <w:rPr>
      <w:rFonts w:ascii="Courier New" w:hAnsi="Courier New" w:cs="Courier New"/>
    </w:rPr>
  </w:style>
  <w:style w:type="character" w:customStyle="1" w:styleId="WW8Num52z2">
    <w:name w:val="WW8Num52z2"/>
    <w:rsid w:val="00752701"/>
    <w:rPr>
      <w:rFonts w:ascii="Wingdings" w:hAnsi="Wingdings" w:cs="Wingdings"/>
    </w:rPr>
  </w:style>
  <w:style w:type="character" w:customStyle="1" w:styleId="WW8Num52z3">
    <w:name w:val="WW8Num52z3"/>
    <w:rsid w:val="00752701"/>
    <w:rPr>
      <w:rFonts w:ascii="Symbol" w:hAnsi="Symbol" w:cs="Symbol"/>
    </w:rPr>
  </w:style>
  <w:style w:type="character" w:styleId="a7">
    <w:name w:val="Strong"/>
    <w:uiPriority w:val="22"/>
    <w:qFormat/>
    <w:rsid w:val="00752701"/>
    <w:rPr>
      <w:b/>
      <w:bCs/>
    </w:rPr>
  </w:style>
  <w:style w:type="paragraph" w:styleId="a8">
    <w:name w:val="List"/>
    <w:basedOn w:val="a0"/>
    <w:rsid w:val="00752701"/>
  </w:style>
  <w:style w:type="paragraph" w:styleId="a9">
    <w:name w:val="caption"/>
    <w:basedOn w:val="a"/>
    <w:qFormat/>
    <w:rsid w:val="00752701"/>
    <w:pPr>
      <w:suppressLineNumbers/>
      <w:spacing w:before="120" w:after="120"/>
    </w:pPr>
    <w:rPr>
      <w:i/>
      <w:iCs/>
    </w:rPr>
  </w:style>
  <w:style w:type="paragraph" w:customStyle="1" w:styleId="31">
    <w:name w:val="Указатель3"/>
    <w:basedOn w:val="a"/>
    <w:rsid w:val="00752701"/>
    <w:pPr>
      <w:suppressLineNumbers/>
    </w:pPr>
  </w:style>
  <w:style w:type="paragraph" w:customStyle="1" w:styleId="22">
    <w:name w:val="Название2"/>
    <w:basedOn w:val="a"/>
    <w:rsid w:val="00752701"/>
    <w:pPr>
      <w:suppressLineNumbers/>
      <w:spacing w:before="120" w:after="120"/>
    </w:pPr>
    <w:rPr>
      <w:i/>
      <w:iCs/>
    </w:rPr>
  </w:style>
  <w:style w:type="paragraph" w:customStyle="1" w:styleId="23">
    <w:name w:val="Указатель2"/>
    <w:basedOn w:val="a"/>
    <w:rsid w:val="00752701"/>
    <w:pPr>
      <w:suppressLineNumbers/>
    </w:pPr>
  </w:style>
  <w:style w:type="paragraph" w:customStyle="1" w:styleId="13">
    <w:name w:val="Название1"/>
    <w:basedOn w:val="a"/>
    <w:rsid w:val="00752701"/>
    <w:pPr>
      <w:suppressLineNumbers/>
      <w:spacing w:before="120" w:after="120"/>
    </w:pPr>
    <w:rPr>
      <w:i/>
      <w:iCs/>
    </w:rPr>
  </w:style>
  <w:style w:type="paragraph" w:customStyle="1" w:styleId="14">
    <w:name w:val="Указатель1"/>
    <w:basedOn w:val="a"/>
    <w:rsid w:val="00752701"/>
    <w:pPr>
      <w:suppressLineNumbers/>
    </w:pPr>
  </w:style>
  <w:style w:type="paragraph" w:customStyle="1" w:styleId="aa">
    <w:name w:val="Содержимое таблицы"/>
    <w:basedOn w:val="a"/>
    <w:rsid w:val="00752701"/>
    <w:pPr>
      <w:suppressLineNumbers/>
    </w:pPr>
  </w:style>
  <w:style w:type="paragraph" w:styleId="ab">
    <w:name w:val="List Paragraph"/>
    <w:basedOn w:val="a"/>
    <w:uiPriority w:val="1"/>
    <w:qFormat/>
    <w:rsid w:val="00752701"/>
    <w:pPr>
      <w:ind w:left="720"/>
    </w:pPr>
  </w:style>
  <w:style w:type="paragraph" w:customStyle="1" w:styleId="ac">
    <w:name w:val="Заголовок таблицы"/>
    <w:basedOn w:val="aa"/>
    <w:rsid w:val="00752701"/>
    <w:pPr>
      <w:jc w:val="center"/>
    </w:pPr>
    <w:rPr>
      <w:b/>
      <w:bCs/>
    </w:rPr>
  </w:style>
  <w:style w:type="paragraph" w:customStyle="1" w:styleId="ConsPlusNonformat">
    <w:name w:val="ConsPlusNonformat"/>
    <w:rsid w:val="00752701"/>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styleId="ad">
    <w:name w:val="Body Text Indent"/>
    <w:basedOn w:val="a"/>
    <w:link w:val="ae"/>
    <w:rsid w:val="00752701"/>
    <w:pPr>
      <w:spacing w:after="120"/>
      <w:ind w:left="283"/>
    </w:pPr>
  </w:style>
  <w:style w:type="character" w:customStyle="1" w:styleId="ae">
    <w:name w:val="Основной текст с отступом Знак"/>
    <w:basedOn w:val="a1"/>
    <w:link w:val="ad"/>
    <w:rsid w:val="00752701"/>
    <w:rPr>
      <w:rFonts w:ascii="Times New Roman" w:eastAsia="SimSun" w:hAnsi="Times New Roman" w:cs="Mangal"/>
      <w:kern w:val="1"/>
      <w:sz w:val="24"/>
      <w:szCs w:val="24"/>
      <w:lang w:eastAsia="zh-CN" w:bidi="hi-IN"/>
    </w:rPr>
  </w:style>
  <w:style w:type="paragraph" w:styleId="af">
    <w:name w:val="Normal (Web)"/>
    <w:basedOn w:val="a"/>
    <w:rsid w:val="00752701"/>
    <w:pPr>
      <w:spacing w:before="75" w:after="75" w:line="360" w:lineRule="auto"/>
      <w:ind w:firstLine="180"/>
    </w:pPr>
  </w:style>
  <w:style w:type="character" w:customStyle="1" w:styleId="WW8Num4z1">
    <w:name w:val="WW8Num4z1"/>
    <w:rsid w:val="00752701"/>
    <w:rPr>
      <w:rFonts w:ascii="OpenSymbol" w:hAnsi="OpenSymbol" w:cs="OpenSymbol"/>
    </w:rPr>
  </w:style>
  <w:style w:type="character" w:customStyle="1" w:styleId="WW8Num5z0">
    <w:name w:val="WW8Num5z0"/>
    <w:rsid w:val="00752701"/>
    <w:rPr>
      <w:rFonts w:ascii="Symbol" w:hAnsi="Symbol" w:cs="OpenSymbol"/>
    </w:rPr>
  </w:style>
  <w:style w:type="character" w:customStyle="1" w:styleId="WW8Num5z1">
    <w:name w:val="WW8Num5z1"/>
    <w:rsid w:val="00752701"/>
    <w:rPr>
      <w:rFonts w:ascii="OpenSymbol" w:hAnsi="OpenSymbol" w:cs="OpenSymbol"/>
    </w:rPr>
  </w:style>
  <w:style w:type="character" w:customStyle="1" w:styleId="WW8Num6z0">
    <w:name w:val="WW8Num6z0"/>
    <w:rsid w:val="00752701"/>
    <w:rPr>
      <w:rFonts w:ascii="Symbol" w:hAnsi="Symbol" w:cs="OpenSymbol"/>
    </w:rPr>
  </w:style>
  <w:style w:type="character" w:customStyle="1" w:styleId="WW8Num6z1">
    <w:name w:val="WW8Num6z1"/>
    <w:rsid w:val="00752701"/>
    <w:rPr>
      <w:rFonts w:ascii="OpenSymbol" w:hAnsi="OpenSymbol" w:cs="OpenSymbol"/>
    </w:rPr>
  </w:style>
  <w:style w:type="character" w:customStyle="1" w:styleId="WW8Num7z0">
    <w:name w:val="WW8Num7z0"/>
    <w:rsid w:val="00752701"/>
    <w:rPr>
      <w:rFonts w:ascii="Symbol" w:hAnsi="Symbol" w:cs="OpenSymbol"/>
    </w:rPr>
  </w:style>
  <w:style w:type="character" w:customStyle="1" w:styleId="WW8Num8z0">
    <w:name w:val="WW8Num8z0"/>
    <w:rsid w:val="00752701"/>
    <w:rPr>
      <w:rFonts w:ascii="Symbol" w:hAnsi="Symbol" w:cs="OpenSymbol"/>
    </w:rPr>
  </w:style>
  <w:style w:type="character" w:customStyle="1" w:styleId="WW8Num10z0">
    <w:name w:val="WW8Num10z0"/>
    <w:rsid w:val="00752701"/>
    <w:rPr>
      <w:rFonts w:ascii="Symbol" w:hAnsi="Symbol" w:cs="Symbol"/>
    </w:rPr>
  </w:style>
  <w:style w:type="character" w:customStyle="1" w:styleId="WW8Num11z0">
    <w:name w:val="WW8Num11z0"/>
    <w:rsid w:val="00752701"/>
    <w:rPr>
      <w:rFonts w:ascii="Wingdings" w:hAnsi="Wingdings" w:cs="Wingdings"/>
      <w:sz w:val="20"/>
    </w:rPr>
  </w:style>
  <w:style w:type="character" w:customStyle="1" w:styleId="WW8Num11z1">
    <w:name w:val="WW8Num11z1"/>
    <w:rsid w:val="00752701"/>
    <w:rPr>
      <w:rFonts w:ascii="Symbol" w:hAnsi="Symbol" w:cs="Symbol"/>
      <w:sz w:val="20"/>
    </w:rPr>
  </w:style>
  <w:style w:type="character" w:customStyle="1" w:styleId="WW8Num12z0">
    <w:name w:val="WW8Num12z0"/>
    <w:rsid w:val="00752701"/>
    <w:rPr>
      <w:rFonts w:ascii="Symbol" w:hAnsi="Symbol" w:cs="Symbol"/>
    </w:rPr>
  </w:style>
  <w:style w:type="character" w:customStyle="1" w:styleId="WW8Num13z0">
    <w:name w:val="WW8Num13z0"/>
    <w:rsid w:val="00752701"/>
    <w:rPr>
      <w:rFonts w:ascii="Wingdings 2" w:hAnsi="Wingdings 2" w:cs="OpenSymbol"/>
    </w:rPr>
  </w:style>
  <w:style w:type="character" w:customStyle="1" w:styleId="WW8Num13z1">
    <w:name w:val="WW8Num13z1"/>
    <w:rsid w:val="00752701"/>
    <w:rPr>
      <w:rFonts w:ascii="OpenSymbol" w:hAnsi="OpenSymbol" w:cs="OpenSymbol"/>
    </w:rPr>
  </w:style>
  <w:style w:type="character" w:customStyle="1" w:styleId="WW8Num14z0">
    <w:name w:val="WW8Num14z0"/>
    <w:rsid w:val="00752701"/>
    <w:rPr>
      <w:rFonts w:ascii="Symbol" w:hAnsi="Symbol" w:cs="OpenSymbol"/>
    </w:rPr>
  </w:style>
  <w:style w:type="character" w:customStyle="1" w:styleId="WW-Absatz-Standardschriftart1111111111111">
    <w:name w:val="WW-Absatz-Standardschriftart1111111111111"/>
    <w:rsid w:val="00752701"/>
  </w:style>
  <w:style w:type="character" w:customStyle="1" w:styleId="WW-Absatz-Standardschriftart11111111111111">
    <w:name w:val="WW-Absatz-Standardschriftart11111111111111"/>
    <w:rsid w:val="00752701"/>
  </w:style>
  <w:style w:type="character" w:customStyle="1" w:styleId="WW-Absatz-Standardschriftart111111111111111">
    <w:name w:val="WW-Absatz-Standardschriftart111111111111111"/>
    <w:rsid w:val="00752701"/>
  </w:style>
  <w:style w:type="character" w:customStyle="1" w:styleId="WW-Absatz-Standardschriftart1111111111111111">
    <w:name w:val="WW-Absatz-Standardschriftart1111111111111111"/>
    <w:rsid w:val="00752701"/>
  </w:style>
  <w:style w:type="character" w:customStyle="1" w:styleId="WW-Absatz-Standardschriftart11111111111111111">
    <w:name w:val="WW-Absatz-Standardschriftart11111111111111111"/>
    <w:rsid w:val="00752701"/>
  </w:style>
  <w:style w:type="character" w:customStyle="1" w:styleId="WW-Absatz-Standardschriftart111111111111111111">
    <w:name w:val="WW-Absatz-Standardschriftart111111111111111111"/>
    <w:rsid w:val="00752701"/>
  </w:style>
  <w:style w:type="character" w:customStyle="1" w:styleId="WW-Absatz-Standardschriftart1111111111111111111">
    <w:name w:val="WW-Absatz-Standardschriftart1111111111111111111"/>
    <w:rsid w:val="00752701"/>
  </w:style>
  <w:style w:type="character" w:customStyle="1" w:styleId="WW-Absatz-Standardschriftart11111111111111111111">
    <w:name w:val="WW-Absatz-Standardschriftart11111111111111111111"/>
    <w:rsid w:val="00752701"/>
  </w:style>
  <w:style w:type="character" w:customStyle="1" w:styleId="WW8Num1z0">
    <w:name w:val="WW8Num1z0"/>
    <w:rsid w:val="00752701"/>
    <w:rPr>
      <w:rFonts w:ascii="Symbol" w:hAnsi="Symbol" w:cs="Symbol"/>
    </w:rPr>
  </w:style>
  <w:style w:type="character" w:customStyle="1" w:styleId="WW8Num3z1">
    <w:name w:val="WW8Num3z1"/>
    <w:rsid w:val="00752701"/>
    <w:rPr>
      <w:rFonts w:ascii="OpenSymbol" w:hAnsi="OpenSymbol" w:cs="OpenSymbol"/>
    </w:rPr>
  </w:style>
  <w:style w:type="character" w:customStyle="1" w:styleId="WW-Absatz-Standardschriftart111111111111111111111">
    <w:name w:val="WW-Absatz-Standardschriftart111111111111111111111"/>
    <w:rsid w:val="00752701"/>
  </w:style>
  <w:style w:type="character" w:customStyle="1" w:styleId="WW-Absatz-Standardschriftart1111111111111111111111">
    <w:name w:val="WW-Absatz-Standardschriftart1111111111111111111111"/>
    <w:rsid w:val="00752701"/>
  </w:style>
  <w:style w:type="character" w:customStyle="1" w:styleId="WW-Absatz-Standardschriftart11111111111111111111111">
    <w:name w:val="WW-Absatz-Standardschriftart11111111111111111111111"/>
    <w:rsid w:val="00752701"/>
  </w:style>
  <w:style w:type="character" w:customStyle="1" w:styleId="WW-Absatz-Standardschriftart111111111111111111111111">
    <w:name w:val="WW-Absatz-Standardschriftart111111111111111111111111"/>
    <w:rsid w:val="00752701"/>
  </w:style>
  <w:style w:type="character" w:customStyle="1" w:styleId="WW-Absatz-Standardschriftart1111111111111111111111111">
    <w:name w:val="WW-Absatz-Standardschriftart1111111111111111111111111"/>
    <w:rsid w:val="00752701"/>
  </w:style>
  <w:style w:type="character" w:customStyle="1" w:styleId="WW-Absatz-Standardschriftart11111111111111111111111111">
    <w:name w:val="WW-Absatz-Standardschriftart11111111111111111111111111"/>
    <w:rsid w:val="00752701"/>
  </w:style>
  <w:style w:type="character" w:customStyle="1" w:styleId="WW8Num53z0">
    <w:name w:val="WW8Num53z0"/>
    <w:rsid w:val="00752701"/>
    <w:rPr>
      <w:rFonts w:ascii="Symbol" w:hAnsi="Symbol" w:cs="Symbol"/>
    </w:rPr>
  </w:style>
  <w:style w:type="character" w:customStyle="1" w:styleId="WW8Num53z1">
    <w:name w:val="WW8Num53z1"/>
    <w:rsid w:val="00752701"/>
    <w:rPr>
      <w:rFonts w:ascii="Courier New" w:hAnsi="Courier New" w:cs="Courier New"/>
    </w:rPr>
  </w:style>
  <w:style w:type="character" w:customStyle="1" w:styleId="WW8Num53z2">
    <w:name w:val="WW8Num53z2"/>
    <w:rsid w:val="00752701"/>
    <w:rPr>
      <w:rFonts w:ascii="Wingdings" w:hAnsi="Wingdings" w:cs="Wingdings"/>
    </w:rPr>
  </w:style>
  <w:style w:type="character" w:customStyle="1" w:styleId="WW8Num57z0">
    <w:name w:val="WW8Num57z0"/>
    <w:rsid w:val="00752701"/>
    <w:rPr>
      <w:rFonts w:ascii="Symbol" w:hAnsi="Symbol" w:cs="Symbol"/>
    </w:rPr>
  </w:style>
  <w:style w:type="character" w:customStyle="1" w:styleId="WW8Num57z1">
    <w:name w:val="WW8Num57z1"/>
    <w:rsid w:val="00752701"/>
    <w:rPr>
      <w:rFonts w:ascii="Courier New" w:hAnsi="Courier New" w:cs="Courier New"/>
    </w:rPr>
  </w:style>
  <w:style w:type="character" w:customStyle="1" w:styleId="WW8Num57z2">
    <w:name w:val="WW8Num57z2"/>
    <w:rsid w:val="00752701"/>
    <w:rPr>
      <w:rFonts w:ascii="Wingdings" w:hAnsi="Wingdings" w:cs="Wingdings"/>
    </w:rPr>
  </w:style>
  <w:style w:type="character" w:customStyle="1" w:styleId="WW8Num33z0">
    <w:name w:val="WW8Num33z0"/>
    <w:rsid w:val="00752701"/>
    <w:rPr>
      <w:rFonts w:ascii="Symbol" w:hAnsi="Symbol" w:cs="Symbol"/>
    </w:rPr>
  </w:style>
  <w:style w:type="character" w:customStyle="1" w:styleId="WW8Num33z1">
    <w:name w:val="WW8Num33z1"/>
    <w:rsid w:val="00752701"/>
    <w:rPr>
      <w:rFonts w:ascii="Courier New" w:hAnsi="Courier New" w:cs="Courier New"/>
    </w:rPr>
  </w:style>
  <w:style w:type="character" w:customStyle="1" w:styleId="WW8Num33z2">
    <w:name w:val="WW8Num33z2"/>
    <w:rsid w:val="00752701"/>
    <w:rPr>
      <w:rFonts w:ascii="Wingdings" w:hAnsi="Wingdings" w:cs="Wingdings"/>
    </w:rPr>
  </w:style>
  <w:style w:type="character" w:customStyle="1" w:styleId="WW8Num31z0">
    <w:name w:val="WW8Num31z0"/>
    <w:rsid w:val="00752701"/>
    <w:rPr>
      <w:rFonts w:ascii="Wingdings" w:hAnsi="Wingdings" w:cs="Wingdings"/>
      <w:sz w:val="20"/>
    </w:rPr>
  </w:style>
  <w:style w:type="character" w:customStyle="1" w:styleId="WW8Num31z1">
    <w:name w:val="WW8Num31z1"/>
    <w:rsid w:val="00752701"/>
    <w:rPr>
      <w:rFonts w:ascii="Symbol" w:hAnsi="Symbol" w:cs="Symbol"/>
      <w:sz w:val="20"/>
    </w:rPr>
  </w:style>
  <w:style w:type="character" w:customStyle="1" w:styleId="WW8Num25z0">
    <w:name w:val="WW8Num25z0"/>
    <w:rsid w:val="00752701"/>
    <w:rPr>
      <w:rFonts w:ascii="Symbol" w:hAnsi="Symbol" w:cs="Symbol"/>
    </w:rPr>
  </w:style>
  <w:style w:type="character" w:customStyle="1" w:styleId="af0">
    <w:name w:val="Маркеры списка"/>
    <w:rsid w:val="00752701"/>
    <w:rPr>
      <w:rFonts w:ascii="OpenSymbol" w:eastAsia="OpenSymbol" w:hAnsi="OpenSymbol" w:cs="OpenSymbol"/>
    </w:rPr>
  </w:style>
  <w:style w:type="character" w:customStyle="1" w:styleId="af1">
    <w:name w:val="Символ нумерации"/>
    <w:rsid w:val="00752701"/>
  </w:style>
  <w:style w:type="character" w:styleId="af2">
    <w:name w:val="Emphasis"/>
    <w:basedOn w:val="a1"/>
    <w:uiPriority w:val="20"/>
    <w:qFormat/>
    <w:rsid w:val="00752701"/>
    <w:rPr>
      <w:rFonts w:cs="Times New Roman"/>
      <w:i/>
      <w:iCs/>
    </w:rPr>
  </w:style>
  <w:style w:type="character" w:styleId="af3">
    <w:name w:val="Hyperlink"/>
    <w:basedOn w:val="a1"/>
    <w:uiPriority w:val="99"/>
    <w:unhideWhenUsed/>
    <w:rsid w:val="00752701"/>
    <w:rPr>
      <w:color w:val="0563C1" w:themeColor="hyperlink"/>
      <w:u w:val="single"/>
    </w:rPr>
  </w:style>
  <w:style w:type="paragraph" w:customStyle="1" w:styleId="15">
    <w:name w:val="Абзац списка1"/>
    <w:basedOn w:val="a"/>
    <w:rsid w:val="00752701"/>
    <w:pPr>
      <w:widowControl/>
      <w:ind w:left="720"/>
    </w:pPr>
    <w:rPr>
      <w:rFonts w:eastAsia="Times New Roman" w:cs="Times New Roman"/>
      <w:kern w:val="0"/>
      <w:sz w:val="28"/>
      <w:szCs w:val="28"/>
      <w:lang w:bidi="ar-SA"/>
    </w:rPr>
  </w:style>
  <w:style w:type="character" w:customStyle="1" w:styleId="apple-converted-space">
    <w:name w:val="apple-converted-space"/>
    <w:basedOn w:val="a1"/>
    <w:rsid w:val="00752701"/>
  </w:style>
  <w:style w:type="paragraph" w:customStyle="1" w:styleId="Standard">
    <w:name w:val="Standard"/>
    <w:rsid w:val="007527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52701"/>
    <w:pPr>
      <w:spacing w:after="120"/>
    </w:pPr>
  </w:style>
  <w:style w:type="paragraph" w:customStyle="1" w:styleId="TableContents">
    <w:name w:val="Table Contents"/>
    <w:basedOn w:val="Standard"/>
    <w:rsid w:val="00752701"/>
    <w:pPr>
      <w:suppressLineNumbers/>
    </w:pPr>
  </w:style>
  <w:style w:type="paragraph" w:customStyle="1" w:styleId="TableHeading">
    <w:name w:val="Table Heading"/>
    <w:basedOn w:val="TableContents"/>
    <w:rsid w:val="00752701"/>
    <w:pPr>
      <w:jc w:val="center"/>
    </w:pPr>
    <w:rPr>
      <w:b/>
      <w:bCs/>
    </w:rPr>
  </w:style>
  <w:style w:type="paragraph" w:styleId="af4">
    <w:name w:val="Balloon Text"/>
    <w:basedOn w:val="a"/>
    <w:link w:val="af5"/>
    <w:uiPriority w:val="99"/>
    <w:semiHidden/>
    <w:unhideWhenUsed/>
    <w:rsid w:val="00752701"/>
    <w:rPr>
      <w:rFonts w:ascii="Segoe UI" w:hAnsi="Segoe UI"/>
      <w:sz w:val="18"/>
      <w:szCs w:val="16"/>
    </w:rPr>
  </w:style>
  <w:style w:type="character" w:customStyle="1" w:styleId="af5">
    <w:name w:val="Текст выноски Знак"/>
    <w:basedOn w:val="a1"/>
    <w:link w:val="af4"/>
    <w:uiPriority w:val="99"/>
    <w:semiHidden/>
    <w:rsid w:val="00752701"/>
    <w:rPr>
      <w:rFonts w:ascii="Segoe UI" w:eastAsia="SimSun" w:hAnsi="Segoe UI" w:cs="Mangal"/>
      <w:kern w:val="1"/>
      <w:sz w:val="18"/>
      <w:szCs w:val="16"/>
      <w:lang w:eastAsia="zh-CN" w:bidi="hi-IN"/>
    </w:rPr>
  </w:style>
  <w:style w:type="table" w:styleId="af6">
    <w:name w:val="Table Grid"/>
    <w:basedOn w:val="a2"/>
    <w:uiPriority w:val="59"/>
    <w:rsid w:val="00A656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282829"/>
    <w:pPr>
      <w:tabs>
        <w:tab w:val="center" w:pos="4677"/>
        <w:tab w:val="right" w:pos="9355"/>
      </w:tabs>
    </w:pPr>
    <w:rPr>
      <w:szCs w:val="21"/>
    </w:rPr>
  </w:style>
  <w:style w:type="character" w:customStyle="1" w:styleId="af8">
    <w:name w:val="Верхний колонтитул Знак"/>
    <w:basedOn w:val="a1"/>
    <w:link w:val="af7"/>
    <w:rsid w:val="00282829"/>
    <w:rPr>
      <w:rFonts w:ascii="Times New Roman" w:eastAsia="SimSun" w:hAnsi="Times New Roman" w:cs="Mangal"/>
      <w:kern w:val="1"/>
      <w:sz w:val="24"/>
      <w:szCs w:val="21"/>
      <w:lang w:eastAsia="zh-CN" w:bidi="hi-IN"/>
    </w:rPr>
  </w:style>
  <w:style w:type="paragraph" w:styleId="af9">
    <w:name w:val="footer"/>
    <w:basedOn w:val="a"/>
    <w:link w:val="afa"/>
    <w:uiPriority w:val="99"/>
    <w:unhideWhenUsed/>
    <w:rsid w:val="00282829"/>
    <w:pPr>
      <w:tabs>
        <w:tab w:val="center" w:pos="4677"/>
        <w:tab w:val="right" w:pos="9355"/>
      </w:tabs>
    </w:pPr>
    <w:rPr>
      <w:szCs w:val="21"/>
    </w:rPr>
  </w:style>
  <w:style w:type="character" w:customStyle="1" w:styleId="afa">
    <w:name w:val="Нижний колонтитул Знак"/>
    <w:basedOn w:val="a1"/>
    <w:link w:val="af9"/>
    <w:uiPriority w:val="99"/>
    <w:rsid w:val="00282829"/>
    <w:rPr>
      <w:rFonts w:ascii="Times New Roman" w:eastAsia="SimSun" w:hAnsi="Times New Roman" w:cs="Mangal"/>
      <w:kern w:val="1"/>
      <w:sz w:val="24"/>
      <w:szCs w:val="21"/>
      <w:lang w:eastAsia="zh-CN" w:bidi="hi-IN"/>
    </w:rPr>
  </w:style>
  <w:style w:type="character" w:customStyle="1" w:styleId="afb">
    <w:name w:val="Основной текст_"/>
    <w:basedOn w:val="a1"/>
    <w:link w:val="9"/>
    <w:rsid w:val="00747C70"/>
    <w:rPr>
      <w:rFonts w:ascii="Times New Roman" w:eastAsia="Times New Roman" w:hAnsi="Times New Roman" w:cs="Times New Roman"/>
      <w:spacing w:val="1"/>
      <w:sz w:val="25"/>
      <w:szCs w:val="25"/>
      <w:shd w:val="clear" w:color="auto" w:fill="FFFFFF"/>
    </w:rPr>
  </w:style>
  <w:style w:type="paragraph" w:customStyle="1" w:styleId="9">
    <w:name w:val="Основной текст9"/>
    <w:basedOn w:val="a"/>
    <w:link w:val="afb"/>
    <w:rsid w:val="00747C70"/>
    <w:pPr>
      <w:shd w:val="clear" w:color="auto" w:fill="FFFFFF"/>
      <w:suppressAutoHyphens w:val="0"/>
      <w:spacing w:line="322" w:lineRule="exact"/>
      <w:ind w:hanging="720"/>
      <w:jc w:val="center"/>
    </w:pPr>
    <w:rPr>
      <w:rFonts w:eastAsia="Times New Roman" w:cs="Times New Roman"/>
      <w:spacing w:val="1"/>
      <w:kern w:val="0"/>
      <w:sz w:val="25"/>
      <w:szCs w:val="25"/>
      <w:lang w:eastAsia="en-US" w:bidi="ar-SA"/>
    </w:rPr>
  </w:style>
  <w:style w:type="character" w:customStyle="1" w:styleId="0pt">
    <w:name w:val="Основной текст + Полужирный;Курсив;Интервал 0 pt"/>
    <w:basedOn w:val="afb"/>
    <w:rsid w:val="00747C70"/>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styleId="afc">
    <w:name w:val="Title"/>
    <w:basedOn w:val="a"/>
    <w:link w:val="afd"/>
    <w:qFormat/>
    <w:rsid w:val="00D73804"/>
    <w:pPr>
      <w:widowControl/>
      <w:suppressAutoHyphens w:val="0"/>
      <w:jc w:val="center"/>
    </w:pPr>
    <w:rPr>
      <w:rFonts w:ascii="Courier New" w:eastAsia="Times New Roman" w:hAnsi="Courier New" w:cs="Courier New"/>
      <w:b/>
      <w:bCs/>
      <w:kern w:val="0"/>
      <w:sz w:val="48"/>
      <w:lang w:eastAsia="ru-RU" w:bidi="ar-SA"/>
    </w:rPr>
  </w:style>
  <w:style w:type="character" w:customStyle="1" w:styleId="afd">
    <w:name w:val="Заголовок Знак"/>
    <w:basedOn w:val="a1"/>
    <w:link w:val="afc"/>
    <w:rsid w:val="00D73804"/>
    <w:rPr>
      <w:rFonts w:ascii="Courier New" w:eastAsia="Times New Roman" w:hAnsi="Courier New" w:cs="Courier New"/>
      <w:b/>
      <w:bCs/>
      <w:sz w:val="48"/>
      <w:szCs w:val="24"/>
      <w:lang w:eastAsia="ru-RU"/>
    </w:rPr>
  </w:style>
  <w:style w:type="character" w:styleId="afe">
    <w:name w:val="page number"/>
    <w:basedOn w:val="a1"/>
    <w:rsid w:val="00D73804"/>
  </w:style>
  <w:style w:type="paragraph" w:styleId="24">
    <w:name w:val="Body Text 2"/>
    <w:basedOn w:val="a"/>
    <w:link w:val="25"/>
    <w:rsid w:val="00D73804"/>
    <w:pPr>
      <w:widowControl/>
      <w:suppressAutoHyphens w:val="0"/>
      <w:spacing w:after="120" w:line="480" w:lineRule="auto"/>
    </w:pPr>
    <w:rPr>
      <w:rFonts w:eastAsia="Times New Roman" w:cs="Times New Roman"/>
      <w:kern w:val="0"/>
      <w:lang w:eastAsia="ru-RU" w:bidi="ar-SA"/>
    </w:rPr>
  </w:style>
  <w:style w:type="character" w:customStyle="1" w:styleId="25">
    <w:name w:val="Основной текст 2 Знак"/>
    <w:basedOn w:val="a1"/>
    <w:link w:val="24"/>
    <w:rsid w:val="00D73804"/>
    <w:rPr>
      <w:rFonts w:ascii="Times New Roman" w:eastAsia="Times New Roman" w:hAnsi="Times New Roman" w:cs="Times New Roman"/>
      <w:sz w:val="24"/>
      <w:szCs w:val="24"/>
      <w:lang w:eastAsia="ru-RU"/>
    </w:rPr>
  </w:style>
  <w:style w:type="paragraph" w:customStyle="1" w:styleId="msolistparagraph0">
    <w:name w:val="msolistparagraph"/>
    <w:basedOn w:val="a"/>
    <w:rsid w:val="00D73804"/>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5">
    <w:name w:val="Style5"/>
    <w:basedOn w:val="a"/>
    <w:uiPriority w:val="99"/>
    <w:rsid w:val="00D73804"/>
    <w:pPr>
      <w:suppressAutoHyphens w:val="0"/>
      <w:autoSpaceDE w:val="0"/>
      <w:autoSpaceDN w:val="0"/>
      <w:adjustRightInd w:val="0"/>
      <w:spacing w:line="274" w:lineRule="exact"/>
      <w:jc w:val="center"/>
    </w:pPr>
    <w:rPr>
      <w:rFonts w:eastAsia="Times New Roman" w:cs="Times New Roman"/>
      <w:kern w:val="0"/>
      <w:lang w:eastAsia="ru-RU" w:bidi="ar-SA"/>
    </w:rPr>
  </w:style>
  <w:style w:type="paragraph" w:customStyle="1" w:styleId="Style6">
    <w:name w:val="Style6"/>
    <w:basedOn w:val="a"/>
    <w:uiPriority w:val="99"/>
    <w:rsid w:val="00D73804"/>
    <w:pPr>
      <w:suppressAutoHyphens w:val="0"/>
      <w:autoSpaceDE w:val="0"/>
      <w:autoSpaceDN w:val="0"/>
      <w:adjustRightInd w:val="0"/>
      <w:spacing w:line="277" w:lineRule="exact"/>
      <w:jc w:val="both"/>
    </w:pPr>
    <w:rPr>
      <w:rFonts w:eastAsia="Times New Roman" w:cs="Times New Roman"/>
      <w:kern w:val="0"/>
      <w:lang w:eastAsia="ru-RU" w:bidi="ar-SA"/>
    </w:rPr>
  </w:style>
  <w:style w:type="paragraph" w:customStyle="1" w:styleId="Style8">
    <w:name w:val="Style8"/>
    <w:basedOn w:val="a"/>
    <w:uiPriority w:val="99"/>
    <w:rsid w:val="00D73804"/>
    <w:pPr>
      <w:suppressAutoHyphens w:val="0"/>
      <w:autoSpaceDE w:val="0"/>
      <w:autoSpaceDN w:val="0"/>
      <w:adjustRightInd w:val="0"/>
      <w:spacing w:line="278" w:lineRule="exact"/>
    </w:pPr>
    <w:rPr>
      <w:rFonts w:eastAsia="Times New Roman" w:cs="Times New Roman"/>
      <w:kern w:val="0"/>
      <w:lang w:eastAsia="ru-RU" w:bidi="ar-SA"/>
    </w:rPr>
  </w:style>
  <w:style w:type="paragraph" w:customStyle="1" w:styleId="Style9">
    <w:name w:val="Style9"/>
    <w:basedOn w:val="a"/>
    <w:uiPriority w:val="99"/>
    <w:rsid w:val="00D73804"/>
    <w:pPr>
      <w:suppressAutoHyphens w:val="0"/>
      <w:autoSpaceDE w:val="0"/>
      <w:autoSpaceDN w:val="0"/>
      <w:adjustRightInd w:val="0"/>
      <w:spacing w:line="275" w:lineRule="exact"/>
      <w:jc w:val="both"/>
    </w:pPr>
    <w:rPr>
      <w:rFonts w:eastAsia="Times New Roman" w:cs="Times New Roman"/>
      <w:kern w:val="0"/>
      <w:lang w:eastAsia="ru-RU" w:bidi="ar-SA"/>
    </w:rPr>
  </w:style>
  <w:style w:type="paragraph" w:customStyle="1" w:styleId="Style7">
    <w:name w:val="Style7"/>
    <w:basedOn w:val="a"/>
    <w:uiPriority w:val="99"/>
    <w:rsid w:val="00D73804"/>
    <w:pPr>
      <w:suppressAutoHyphens w:val="0"/>
      <w:autoSpaceDE w:val="0"/>
      <w:autoSpaceDN w:val="0"/>
      <w:adjustRightInd w:val="0"/>
      <w:spacing w:line="277" w:lineRule="exact"/>
    </w:pPr>
    <w:rPr>
      <w:rFonts w:eastAsia="Times New Roman" w:cs="Times New Roman"/>
      <w:kern w:val="0"/>
      <w:lang w:eastAsia="ru-RU" w:bidi="ar-SA"/>
    </w:rPr>
  </w:style>
  <w:style w:type="character" w:customStyle="1" w:styleId="FontStyle14">
    <w:name w:val="Font Style14"/>
    <w:basedOn w:val="a1"/>
    <w:uiPriority w:val="99"/>
    <w:rsid w:val="00D73804"/>
    <w:rPr>
      <w:rFonts w:ascii="Times New Roman" w:hAnsi="Times New Roman" w:cs="Times New Roman"/>
      <w:b/>
      <w:bCs/>
      <w:color w:val="000000"/>
      <w:sz w:val="22"/>
      <w:szCs w:val="22"/>
    </w:rPr>
  </w:style>
  <w:style w:type="character" w:customStyle="1" w:styleId="FontStyle13">
    <w:name w:val="Font Style13"/>
    <w:basedOn w:val="a1"/>
    <w:uiPriority w:val="99"/>
    <w:rsid w:val="00D73804"/>
    <w:rPr>
      <w:rFonts w:ascii="Times New Roman" w:hAnsi="Times New Roman" w:cs="Times New Roman"/>
      <w:color w:val="000000"/>
      <w:sz w:val="22"/>
      <w:szCs w:val="22"/>
    </w:rPr>
  </w:style>
  <w:style w:type="paragraph" w:styleId="26">
    <w:name w:val="Body Text Indent 2"/>
    <w:basedOn w:val="a"/>
    <w:link w:val="27"/>
    <w:rsid w:val="00D73804"/>
    <w:pPr>
      <w:widowControl/>
      <w:suppressAutoHyphens w:val="0"/>
      <w:spacing w:after="120" w:line="480" w:lineRule="auto"/>
      <w:ind w:left="283"/>
    </w:pPr>
    <w:rPr>
      <w:rFonts w:eastAsia="Times New Roman" w:cs="Times New Roman"/>
      <w:kern w:val="0"/>
      <w:lang w:eastAsia="ru-RU" w:bidi="ar-SA"/>
    </w:rPr>
  </w:style>
  <w:style w:type="character" w:customStyle="1" w:styleId="27">
    <w:name w:val="Основной текст с отступом 2 Знак"/>
    <w:basedOn w:val="a1"/>
    <w:link w:val="26"/>
    <w:rsid w:val="00D73804"/>
    <w:rPr>
      <w:rFonts w:ascii="Times New Roman" w:eastAsia="Times New Roman" w:hAnsi="Times New Roman" w:cs="Times New Roman"/>
      <w:sz w:val="24"/>
      <w:szCs w:val="24"/>
      <w:lang w:eastAsia="ru-RU"/>
    </w:rPr>
  </w:style>
  <w:style w:type="character" w:customStyle="1" w:styleId="c7">
    <w:name w:val="c7"/>
    <w:basedOn w:val="a1"/>
    <w:rsid w:val="00D73804"/>
  </w:style>
  <w:style w:type="character" w:customStyle="1" w:styleId="28">
    <w:name w:val="Основной текст2"/>
    <w:basedOn w:val="afb"/>
    <w:rsid w:val="002530D3"/>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table" w:styleId="-5">
    <w:name w:val="Light Shading Accent 5"/>
    <w:basedOn w:val="a2"/>
    <w:uiPriority w:val="60"/>
    <w:rsid w:val="008906C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11">
    <w:name w:val="Светлая заливка - Акцент 11"/>
    <w:basedOn w:val="a2"/>
    <w:uiPriority w:val="60"/>
    <w:rsid w:val="008906C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2"/>
    <w:uiPriority w:val="60"/>
    <w:rsid w:val="00843BB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2">
    <w:name w:val="Medium Grid 1 Accent 2"/>
    <w:basedOn w:val="a2"/>
    <w:uiPriority w:val="67"/>
    <w:rsid w:val="00843B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1">
    <w:name w:val="Medium Grid 1 Accent 1"/>
    <w:basedOn w:val="a2"/>
    <w:uiPriority w:val="67"/>
    <w:rsid w:val="00843BB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6">
    <w:name w:val="Medium Shading 1 Accent 6"/>
    <w:basedOn w:val="a2"/>
    <w:uiPriority w:val="63"/>
    <w:rsid w:val="00843BB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20">
    <w:name w:val="Medium Shading 1 Accent 2"/>
    <w:basedOn w:val="a2"/>
    <w:uiPriority w:val="63"/>
    <w:rsid w:val="00DD295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1-11">
    <w:name w:val="Средняя заливка 1 - Акцент 11"/>
    <w:basedOn w:val="a2"/>
    <w:uiPriority w:val="63"/>
    <w:rsid w:val="00C45FD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6">
    <w:name w:val="Light Grid Accent 6"/>
    <w:basedOn w:val="a2"/>
    <w:uiPriority w:val="62"/>
    <w:rsid w:val="009C6F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29">
    <w:name w:val="Основной текст (2)_"/>
    <w:basedOn w:val="a1"/>
    <w:link w:val="2a"/>
    <w:uiPriority w:val="99"/>
    <w:locked/>
    <w:rsid w:val="00650416"/>
    <w:rPr>
      <w:rFonts w:ascii="Times New Roman" w:hAnsi="Times New Roman" w:cs="Times New Roman"/>
      <w:b/>
      <w:bCs/>
      <w:spacing w:val="10"/>
      <w:sz w:val="21"/>
      <w:szCs w:val="21"/>
      <w:shd w:val="clear" w:color="auto" w:fill="FFFFFF"/>
    </w:rPr>
  </w:style>
  <w:style w:type="paragraph" w:customStyle="1" w:styleId="2a">
    <w:name w:val="Основной текст (2)"/>
    <w:basedOn w:val="a"/>
    <w:link w:val="29"/>
    <w:uiPriority w:val="99"/>
    <w:rsid w:val="00650416"/>
    <w:pPr>
      <w:widowControl/>
      <w:shd w:val="clear" w:color="auto" w:fill="FFFFFF"/>
      <w:suppressAutoHyphens w:val="0"/>
      <w:spacing w:line="240" w:lineRule="atLeast"/>
    </w:pPr>
    <w:rPr>
      <w:rFonts w:eastAsiaTheme="minorHAnsi" w:cs="Times New Roman"/>
      <w:b/>
      <w:bCs/>
      <w:spacing w:val="10"/>
      <w:kern w:val="0"/>
      <w:sz w:val="21"/>
      <w:szCs w:val="21"/>
      <w:lang w:eastAsia="en-US" w:bidi="ar-SA"/>
    </w:rPr>
  </w:style>
  <w:style w:type="character" w:customStyle="1" w:styleId="210pt">
    <w:name w:val="Основной текст (2) + 10 pt"/>
    <w:aliases w:val="Не полужирный,Интервал 1 pt"/>
    <w:basedOn w:val="29"/>
    <w:uiPriority w:val="99"/>
    <w:rsid w:val="00650416"/>
    <w:rPr>
      <w:rFonts w:ascii="Times New Roman" w:hAnsi="Times New Roman" w:cs="Times New Roman"/>
      <w:b/>
      <w:bCs/>
      <w:spacing w:val="20"/>
      <w:sz w:val="20"/>
      <w:szCs w:val="20"/>
      <w:shd w:val="clear" w:color="auto" w:fill="FFFFFF"/>
    </w:rPr>
  </w:style>
  <w:style w:type="character" w:customStyle="1" w:styleId="32">
    <w:name w:val="Основной текст (3)_"/>
    <w:basedOn w:val="a1"/>
    <w:link w:val="310"/>
    <w:uiPriority w:val="99"/>
    <w:locked/>
    <w:rsid w:val="00650416"/>
    <w:rPr>
      <w:rFonts w:ascii="Times New Roman" w:hAnsi="Times New Roman" w:cs="Times New Roman"/>
      <w:spacing w:val="10"/>
      <w:sz w:val="20"/>
      <w:szCs w:val="20"/>
      <w:shd w:val="clear" w:color="auto" w:fill="FFFFFF"/>
    </w:rPr>
  </w:style>
  <w:style w:type="paragraph" w:customStyle="1" w:styleId="310">
    <w:name w:val="Основной текст (3)1"/>
    <w:basedOn w:val="a"/>
    <w:link w:val="32"/>
    <w:uiPriority w:val="99"/>
    <w:rsid w:val="00650416"/>
    <w:pPr>
      <w:widowControl/>
      <w:shd w:val="clear" w:color="auto" w:fill="FFFFFF"/>
      <w:suppressAutoHyphens w:val="0"/>
      <w:spacing w:line="274" w:lineRule="exact"/>
    </w:pPr>
    <w:rPr>
      <w:rFonts w:eastAsiaTheme="minorHAnsi" w:cs="Times New Roman"/>
      <w:spacing w:val="10"/>
      <w:kern w:val="0"/>
      <w:sz w:val="20"/>
      <w:szCs w:val="20"/>
      <w:lang w:eastAsia="en-US" w:bidi="ar-SA"/>
    </w:rPr>
  </w:style>
  <w:style w:type="character" w:customStyle="1" w:styleId="41">
    <w:name w:val="Основной текст (4)_"/>
    <w:basedOn w:val="a1"/>
    <w:link w:val="42"/>
    <w:uiPriority w:val="99"/>
    <w:locked/>
    <w:rsid w:val="00650416"/>
    <w:rPr>
      <w:rFonts w:ascii="Times New Roman" w:hAnsi="Times New Roman" w:cs="Times New Roman"/>
      <w:noProof/>
      <w:sz w:val="8"/>
      <w:szCs w:val="8"/>
      <w:shd w:val="clear" w:color="auto" w:fill="FFFFFF"/>
    </w:rPr>
  </w:style>
  <w:style w:type="paragraph" w:customStyle="1" w:styleId="42">
    <w:name w:val="Основной текст (4)"/>
    <w:basedOn w:val="a"/>
    <w:link w:val="41"/>
    <w:uiPriority w:val="99"/>
    <w:rsid w:val="00650416"/>
    <w:pPr>
      <w:widowControl/>
      <w:shd w:val="clear" w:color="auto" w:fill="FFFFFF"/>
      <w:suppressAutoHyphens w:val="0"/>
      <w:spacing w:before="3000" w:line="240" w:lineRule="atLeast"/>
      <w:jc w:val="both"/>
    </w:pPr>
    <w:rPr>
      <w:rFonts w:eastAsiaTheme="minorHAnsi" w:cs="Times New Roman"/>
      <w:noProof/>
      <w:kern w:val="0"/>
      <w:sz w:val="8"/>
      <w:szCs w:val="8"/>
      <w:lang w:eastAsia="en-US" w:bidi="ar-SA"/>
    </w:rPr>
  </w:style>
  <w:style w:type="character" w:customStyle="1" w:styleId="33">
    <w:name w:val="Основной текст (3)"/>
    <w:basedOn w:val="32"/>
    <w:uiPriority w:val="99"/>
    <w:rsid w:val="00650416"/>
    <w:rPr>
      <w:rFonts w:ascii="Times New Roman" w:hAnsi="Times New Roman" w:cs="Times New Roman"/>
      <w:spacing w:val="10"/>
      <w:sz w:val="20"/>
      <w:szCs w:val="20"/>
      <w:shd w:val="clear" w:color="auto" w:fill="FFFFFF"/>
    </w:rPr>
  </w:style>
  <w:style w:type="character" w:customStyle="1" w:styleId="3100">
    <w:name w:val="Основной текст (3) + 10"/>
    <w:aliases w:val="5 pt,Полужирный"/>
    <w:basedOn w:val="32"/>
    <w:uiPriority w:val="99"/>
    <w:rsid w:val="00650416"/>
    <w:rPr>
      <w:rFonts w:ascii="Times New Roman" w:hAnsi="Times New Roman" w:cs="Times New Roman"/>
      <w:b/>
      <w:bCs/>
      <w:spacing w:val="10"/>
      <w:sz w:val="21"/>
      <w:szCs w:val="21"/>
      <w:shd w:val="clear" w:color="auto" w:fill="FFFFFF"/>
    </w:rPr>
  </w:style>
  <w:style w:type="character" w:customStyle="1" w:styleId="7">
    <w:name w:val="Основной текст (7)_"/>
    <w:basedOn w:val="a1"/>
    <w:link w:val="71"/>
    <w:uiPriority w:val="99"/>
    <w:locked/>
    <w:rsid w:val="00650416"/>
    <w:rPr>
      <w:rFonts w:ascii="Times New Roman" w:hAnsi="Times New Roman" w:cs="Times New Roman"/>
      <w:spacing w:val="10"/>
      <w:sz w:val="25"/>
      <w:szCs w:val="25"/>
      <w:shd w:val="clear" w:color="auto" w:fill="FFFFFF"/>
    </w:rPr>
  </w:style>
  <w:style w:type="paragraph" w:customStyle="1" w:styleId="71">
    <w:name w:val="Основной текст (7)1"/>
    <w:basedOn w:val="a"/>
    <w:link w:val="7"/>
    <w:uiPriority w:val="99"/>
    <w:rsid w:val="00650416"/>
    <w:pPr>
      <w:widowControl/>
      <w:shd w:val="clear" w:color="auto" w:fill="FFFFFF"/>
      <w:suppressAutoHyphens w:val="0"/>
      <w:spacing w:before="540" w:line="322" w:lineRule="exact"/>
      <w:ind w:hanging="360"/>
    </w:pPr>
    <w:rPr>
      <w:rFonts w:eastAsiaTheme="minorHAnsi" w:cs="Times New Roman"/>
      <w:spacing w:val="10"/>
      <w:kern w:val="0"/>
      <w:sz w:val="25"/>
      <w:szCs w:val="25"/>
      <w:lang w:eastAsia="en-US" w:bidi="ar-SA"/>
    </w:rPr>
  </w:style>
  <w:style w:type="character" w:customStyle="1" w:styleId="70">
    <w:name w:val="Основной текст (7)"/>
    <w:basedOn w:val="7"/>
    <w:uiPriority w:val="99"/>
    <w:rsid w:val="00650416"/>
    <w:rPr>
      <w:rFonts w:ascii="Times New Roman" w:hAnsi="Times New Roman" w:cs="Times New Roman"/>
      <w:spacing w:val="10"/>
      <w:sz w:val="25"/>
      <w:szCs w:val="25"/>
      <w:shd w:val="clear" w:color="auto" w:fill="FFFFFF"/>
    </w:rPr>
  </w:style>
  <w:style w:type="paragraph" w:customStyle="1" w:styleId="16">
    <w:name w:val="Без интервала1"/>
    <w:link w:val="NoSpacingChar"/>
    <w:rsid w:val="001101D4"/>
    <w:pPr>
      <w:suppressAutoHyphens/>
      <w:spacing w:after="0" w:line="240" w:lineRule="auto"/>
    </w:pPr>
    <w:rPr>
      <w:rFonts w:ascii="Calibri" w:eastAsia="Calibri" w:hAnsi="Calibri" w:cs="font399"/>
      <w:color w:val="00000A"/>
      <w:kern w:val="1"/>
      <w:sz w:val="24"/>
      <w:lang w:eastAsia="zh-CN"/>
    </w:rPr>
  </w:style>
  <w:style w:type="character" w:customStyle="1" w:styleId="NoSpacingChar">
    <w:name w:val="No Spacing Char"/>
    <w:link w:val="16"/>
    <w:locked/>
    <w:rsid w:val="001101D4"/>
    <w:rPr>
      <w:rFonts w:ascii="Calibri" w:eastAsia="Calibri" w:hAnsi="Calibri" w:cs="font399"/>
      <w:color w:val="00000A"/>
      <w:kern w:val="1"/>
      <w:sz w:val="24"/>
      <w:lang w:eastAsia="zh-CN"/>
    </w:rPr>
  </w:style>
  <w:style w:type="paragraph" w:customStyle="1" w:styleId="aff">
    <w:name w:val="Содержимое врезки"/>
    <w:basedOn w:val="a"/>
    <w:rsid w:val="00583087"/>
    <w:pPr>
      <w:textAlignment w:val="baseline"/>
    </w:pPr>
    <w:rPr>
      <w:color w:val="00000A"/>
    </w:rPr>
  </w:style>
  <w:style w:type="character" w:customStyle="1" w:styleId="FontStyle11">
    <w:name w:val="Font Style11"/>
    <w:basedOn w:val="a1"/>
    <w:rsid w:val="00583087"/>
    <w:rPr>
      <w:rFonts w:ascii="Times New Roman" w:hAnsi="Times New Roman" w:cs="Times New Roman"/>
      <w:sz w:val="26"/>
      <w:szCs w:val="26"/>
    </w:rPr>
  </w:style>
  <w:style w:type="paragraph" w:customStyle="1" w:styleId="ConsPlusNormal">
    <w:name w:val="ConsPlusNormal"/>
    <w:rsid w:val="00583087"/>
    <w:pPr>
      <w:widowControl w:val="0"/>
      <w:suppressAutoHyphens/>
      <w:spacing w:after="0" w:line="100" w:lineRule="atLeast"/>
      <w:ind w:firstLine="720"/>
    </w:pPr>
    <w:rPr>
      <w:rFonts w:ascii="Arial" w:eastAsia="Calibri" w:hAnsi="Arial" w:cs="Arial"/>
      <w:color w:val="00000A"/>
      <w:szCs w:val="20"/>
      <w:lang w:eastAsia="ar-SA"/>
    </w:rPr>
  </w:style>
  <w:style w:type="paragraph" w:customStyle="1" w:styleId="2b">
    <w:name w:val="Абзац списка2"/>
    <w:basedOn w:val="a"/>
    <w:rsid w:val="00A15132"/>
    <w:pPr>
      <w:ind w:left="720"/>
      <w:textAlignment w:val="baseline"/>
    </w:pPr>
    <w:rPr>
      <w:color w:val="00000A"/>
    </w:rPr>
  </w:style>
  <w:style w:type="paragraph" w:customStyle="1" w:styleId="Default">
    <w:name w:val="Default"/>
    <w:rsid w:val="009B21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0">
    <w:name w:val="Не вступил в силу"/>
    <w:rsid w:val="00F942F4"/>
    <w:rPr>
      <w:color w:val="008080"/>
    </w:rPr>
  </w:style>
  <w:style w:type="paragraph" w:customStyle="1" w:styleId="aff1">
    <w:basedOn w:val="a"/>
    <w:next w:val="af"/>
    <w:unhideWhenUsed/>
    <w:rsid w:val="003D708F"/>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style-span">
    <w:name w:val="apple-style-span"/>
    <w:basedOn w:val="a1"/>
    <w:rsid w:val="00D11D6F"/>
  </w:style>
  <w:style w:type="paragraph" w:customStyle="1" w:styleId="aff2">
    <w:basedOn w:val="a"/>
    <w:next w:val="afc"/>
    <w:link w:val="aff3"/>
    <w:qFormat/>
    <w:rsid w:val="00D11D6F"/>
    <w:pPr>
      <w:widowControl/>
      <w:suppressAutoHyphens w:val="0"/>
      <w:jc w:val="center"/>
    </w:pPr>
    <w:rPr>
      <w:rFonts w:eastAsia="Times New Roman" w:cs="Times New Roman"/>
      <w:b/>
      <w:bCs/>
      <w:i/>
      <w:iCs/>
      <w:kern w:val="0"/>
      <w:sz w:val="32"/>
      <w:lang w:eastAsia="ru-RU" w:bidi="ar-SA"/>
    </w:rPr>
  </w:style>
  <w:style w:type="character" w:customStyle="1" w:styleId="aff3">
    <w:name w:val="Название Знак"/>
    <w:link w:val="aff2"/>
    <w:rsid w:val="00D11D6F"/>
    <w:rPr>
      <w:rFonts w:ascii="Times New Roman" w:eastAsia="Times New Roman" w:hAnsi="Times New Roman" w:cs="Times New Roman"/>
      <w:b/>
      <w:bCs/>
      <w:i/>
      <w:iCs/>
      <w:sz w:val="32"/>
      <w:szCs w:val="24"/>
      <w:lang w:eastAsia="ru-RU"/>
    </w:rPr>
  </w:style>
  <w:style w:type="character" w:customStyle="1" w:styleId="entry-date">
    <w:name w:val="entry-date"/>
    <w:basedOn w:val="a1"/>
    <w:rsid w:val="00D11D6F"/>
  </w:style>
  <w:style w:type="paragraph" w:customStyle="1" w:styleId="my">
    <w:name w:val="my"/>
    <w:basedOn w:val="a"/>
    <w:rsid w:val="00D11D6F"/>
    <w:pPr>
      <w:widowControl/>
      <w:suppressAutoHyphens w:val="0"/>
      <w:spacing w:before="100" w:beforeAutospacing="1" w:after="100" w:afterAutospacing="1"/>
    </w:pPr>
    <w:rPr>
      <w:rFonts w:cs="Times New Roman"/>
      <w:kern w:val="0"/>
      <w:lang w:eastAsia="ru-RU" w:bidi="ar-SA"/>
    </w:rPr>
  </w:style>
  <w:style w:type="character" w:customStyle="1" w:styleId="title2">
    <w:name w:val="title2"/>
    <w:basedOn w:val="a1"/>
    <w:rsid w:val="00D11D6F"/>
  </w:style>
  <w:style w:type="paragraph" w:styleId="aff4">
    <w:name w:val="Subtitle"/>
    <w:basedOn w:val="a"/>
    <w:link w:val="aff5"/>
    <w:qFormat/>
    <w:rsid w:val="00D11D6F"/>
    <w:pPr>
      <w:widowControl/>
      <w:suppressAutoHyphens w:val="0"/>
      <w:jc w:val="both"/>
    </w:pPr>
    <w:rPr>
      <w:rFonts w:eastAsia="Times New Roman" w:cs="Times New Roman"/>
      <w:kern w:val="0"/>
      <w:sz w:val="28"/>
      <w:lang w:eastAsia="ru-RU" w:bidi="ar-SA"/>
    </w:rPr>
  </w:style>
  <w:style w:type="character" w:customStyle="1" w:styleId="aff5">
    <w:name w:val="Подзаголовок Знак"/>
    <w:basedOn w:val="a1"/>
    <w:link w:val="aff4"/>
    <w:rsid w:val="00D11D6F"/>
    <w:rPr>
      <w:rFonts w:ascii="Times New Roman" w:eastAsia="Times New Roman" w:hAnsi="Times New Roman" w:cs="Times New Roman"/>
      <w:sz w:val="28"/>
      <w:szCs w:val="24"/>
      <w:lang w:eastAsia="ru-RU"/>
    </w:rPr>
  </w:style>
  <w:style w:type="paragraph" w:customStyle="1" w:styleId="BodySingle">
    <w:name w:val="Body Single"/>
    <w:rsid w:val="00D11D6F"/>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styleId="HTML">
    <w:name w:val="HTML Preformatted"/>
    <w:basedOn w:val="a"/>
    <w:link w:val="HTML0"/>
    <w:rsid w:val="00D1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333333"/>
      <w:kern w:val="0"/>
      <w:sz w:val="20"/>
      <w:szCs w:val="20"/>
      <w:lang w:eastAsia="ru-RU" w:bidi="ar-SA"/>
    </w:rPr>
  </w:style>
  <w:style w:type="character" w:customStyle="1" w:styleId="HTML0">
    <w:name w:val="Стандартный HTML Знак"/>
    <w:basedOn w:val="a1"/>
    <w:link w:val="HTML"/>
    <w:rsid w:val="00D11D6F"/>
    <w:rPr>
      <w:rFonts w:ascii="Courier New" w:eastAsia="Times New Roman" w:hAnsi="Courier New" w:cs="Courier New"/>
      <w:color w:val="333333"/>
      <w:sz w:val="20"/>
      <w:szCs w:val="20"/>
      <w:lang w:eastAsia="ru-RU"/>
    </w:rPr>
  </w:style>
  <w:style w:type="paragraph" w:styleId="34">
    <w:name w:val="Body Text Indent 3"/>
    <w:basedOn w:val="a"/>
    <w:link w:val="35"/>
    <w:uiPriority w:val="99"/>
    <w:unhideWhenUsed/>
    <w:rsid w:val="00D11D6F"/>
    <w:pPr>
      <w:widowControl/>
      <w:suppressAutoHyphens w:val="0"/>
      <w:spacing w:after="120"/>
      <w:ind w:left="283"/>
    </w:pPr>
    <w:rPr>
      <w:rFonts w:eastAsia="Times New Roman" w:cs="Times New Roman"/>
      <w:kern w:val="0"/>
      <w:sz w:val="16"/>
      <w:szCs w:val="16"/>
      <w:lang w:eastAsia="ru-RU" w:bidi="ar-SA"/>
    </w:rPr>
  </w:style>
  <w:style w:type="character" w:customStyle="1" w:styleId="35">
    <w:name w:val="Основной текст с отступом 3 Знак"/>
    <w:basedOn w:val="a1"/>
    <w:link w:val="34"/>
    <w:uiPriority w:val="99"/>
    <w:rsid w:val="00D11D6F"/>
    <w:rPr>
      <w:rFonts w:ascii="Times New Roman" w:eastAsia="Times New Roman" w:hAnsi="Times New Roman" w:cs="Times New Roman"/>
      <w:sz w:val="16"/>
      <w:szCs w:val="16"/>
      <w:lang w:eastAsia="ru-RU"/>
    </w:rPr>
  </w:style>
  <w:style w:type="character" w:customStyle="1" w:styleId="text11">
    <w:name w:val="text11"/>
    <w:rsid w:val="00D11D6F"/>
    <w:rPr>
      <w:rFonts w:ascii="Arial CYR" w:hAnsi="Arial CYR" w:cs="Arial CYR" w:hint="default"/>
      <w:color w:val="000000"/>
      <w:sz w:val="18"/>
      <w:szCs w:val="18"/>
    </w:rPr>
  </w:style>
  <w:style w:type="paragraph" w:customStyle="1" w:styleId="c14">
    <w:name w:val="c14"/>
    <w:basedOn w:val="a"/>
    <w:rsid w:val="00D11D6F"/>
    <w:pPr>
      <w:widowControl/>
      <w:suppressAutoHyphens w:val="0"/>
      <w:spacing w:before="100" w:beforeAutospacing="1" w:after="100" w:afterAutospacing="1"/>
    </w:pPr>
    <w:rPr>
      <w:rFonts w:eastAsia="Times New Roman" w:cs="Times New Roman"/>
      <w:kern w:val="0"/>
      <w:lang w:eastAsia="ru-RU" w:bidi="ar-SA"/>
    </w:rPr>
  </w:style>
  <w:style w:type="character" w:customStyle="1" w:styleId="c24">
    <w:name w:val="c24"/>
    <w:basedOn w:val="a1"/>
    <w:rsid w:val="00D11D6F"/>
  </w:style>
  <w:style w:type="paragraph" w:customStyle="1" w:styleId="c8">
    <w:name w:val="c8"/>
    <w:basedOn w:val="a"/>
    <w:rsid w:val="00D11D6F"/>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1"/>
    <w:rsid w:val="00D11D6F"/>
  </w:style>
  <w:style w:type="paragraph" w:customStyle="1" w:styleId="c4">
    <w:name w:val="c4"/>
    <w:basedOn w:val="a"/>
    <w:rsid w:val="00D11D6F"/>
    <w:pPr>
      <w:widowControl/>
      <w:suppressAutoHyphens w:val="0"/>
      <w:spacing w:before="100" w:beforeAutospacing="1" w:after="100" w:afterAutospacing="1"/>
    </w:pPr>
    <w:rPr>
      <w:rFonts w:eastAsia="Times New Roman" w:cs="Times New Roman"/>
      <w:kern w:val="0"/>
      <w:lang w:eastAsia="ru-RU" w:bidi="ar-SA"/>
    </w:rPr>
  </w:style>
  <w:style w:type="character" w:customStyle="1" w:styleId="WW8Num1z7">
    <w:name w:val="WW8Num1z7"/>
    <w:rsid w:val="00D46DF2"/>
  </w:style>
  <w:style w:type="paragraph" w:customStyle="1" w:styleId="2c">
    <w:name w:val="Без интервала2"/>
    <w:rsid w:val="00D46DF2"/>
    <w:pPr>
      <w:suppressAutoHyphens/>
      <w:spacing w:after="0" w:line="240" w:lineRule="auto"/>
    </w:pPr>
    <w:rPr>
      <w:rFonts w:ascii="Calibri" w:eastAsia="Calibri" w:hAnsi="Calibri" w:cs="font443"/>
      <w:color w:val="00000A"/>
      <w:kern w:val="1"/>
      <w:sz w:val="24"/>
      <w:lang w:eastAsia="zh-CN"/>
    </w:rPr>
  </w:style>
  <w:style w:type="paragraph" w:customStyle="1" w:styleId="aff6">
    <w:basedOn w:val="a"/>
    <w:next w:val="af"/>
    <w:uiPriority w:val="99"/>
    <w:rsid w:val="003A1DF0"/>
    <w:pPr>
      <w:widowControl/>
      <w:suppressAutoHyphens w:val="0"/>
      <w:spacing w:before="100" w:beforeAutospacing="1" w:after="100" w:afterAutospacing="1"/>
    </w:pPr>
    <w:rPr>
      <w:rFonts w:eastAsia="Times New Roman" w:cs="Times New Roman"/>
      <w:kern w:val="0"/>
      <w:lang w:eastAsia="ru-RU" w:bidi="ar-SA"/>
    </w:rPr>
  </w:style>
  <w:style w:type="table" w:customStyle="1" w:styleId="1-12">
    <w:name w:val="Средняя заливка 1 - Акцент 12"/>
    <w:basedOn w:val="a2"/>
    <w:uiPriority w:val="63"/>
    <w:rsid w:val="00AC364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FontStyle158">
    <w:name w:val="Font Style158"/>
    <w:basedOn w:val="a1"/>
    <w:uiPriority w:val="99"/>
    <w:rsid w:val="00855501"/>
    <w:rPr>
      <w:rFonts w:ascii="Times New Roman" w:hAnsi="Times New Roman" w:cs="Times New Roman"/>
      <w:sz w:val="22"/>
      <w:szCs w:val="22"/>
    </w:rPr>
  </w:style>
  <w:style w:type="paragraph" w:customStyle="1" w:styleId="Style33">
    <w:name w:val="Style33"/>
    <w:basedOn w:val="a"/>
    <w:uiPriority w:val="99"/>
    <w:rsid w:val="00855501"/>
    <w:pPr>
      <w:suppressAutoHyphens w:val="0"/>
      <w:autoSpaceDE w:val="0"/>
      <w:autoSpaceDN w:val="0"/>
      <w:adjustRightInd w:val="0"/>
      <w:spacing w:line="288" w:lineRule="exact"/>
      <w:ind w:firstLine="490"/>
      <w:jc w:val="both"/>
    </w:pPr>
    <w:rPr>
      <w:rFonts w:eastAsia="Times New Roman" w:cs="Times New Roman"/>
      <w:kern w:val="0"/>
      <w:lang w:eastAsia="ru-RU" w:bidi="ar-SA"/>
    </w:rPr>
  </w:style>
  <w:style w:type="table" w:customStyle="1" w:styleId="-61">
    <w:name w:val="Цветная сетка - Акцент 61"/>
    <w:basedOn w:val="a2"/>
    <w:uiPriority w:val="73"/>
    <w:rsid w:val="009367E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60">
    <w:name w:val="Colorful Grid Accent 6"/>
    <w:basedOn w:val="a2"/>
    <w:uiPriority w:val="73"/>
    <w:rsid w:val="00936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51">
    <w:name w:val="Цветная сетка - Акцент 51"/>
    <w:basedOn w:val="a2"/>
    <w:uiPriority w:val="73"/>
    <w:rsid w:val="004115FB"/>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2"/>
    <w:uiPriority w:val="73"/>
    <w:rsid w:val="004115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1-31">
    <w:name w:val="Средняя сетка 1 - Акцент 31"/>
    <w:basedOn w:val="a2"/>
    <w:uiPriority w:val="67"/>
    <w:rsid w:val="0022589D"/>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2"/>
    <w:uiPriority w:val="67"/>
    <w:rsid w:val="002258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278">
      <w:bodyDiv w:val="1"/>
      <w:marLeft w:val="0"/>
      <w:marRight w:val="0"/>
      <w:marTop w:val="0"/>
      <w:marBottom w:val="0"/>
      <w:divBdr>
        <w:top w:val="none" w:sz="0" w:space="0" w:color="auto"/>
        <w:left w:val="none" w:sz="0" w:space="0" w:color="auto"/>
        <w:bottom w:val="none" w:sz="0" w:space="0" w:color="auto"/>
        <w:right w:val="none" w:sz="0" w:space="0" w:color="auto"/>
      </w:divBdr>
    </w:div>
    <w:div w:id="182866539">
      <w:bodyDiv w:val="1"/>
      <w:marLeft w:val="0"/>
      <w:marRight w:val="0"/>
      <w:marTop w:val="0"/>
      <w:marBottom w:val="0"/>
      <w:divBdr>
        <w:top w:val="none" w:sz="0" w:space="0" w:color="auto"/>
        <w:left w:val="none" w:sz="0" w:space="0" w:color="auto"/>
        <w:bottom w:val="none" w:sz="0" w:space="0" w:color="auto"/>
        <w:right w:val="none" w:sz="0" w:space="0" w:color="auto"/>
      </w:divBdr>
    </w:div>
    <w:div w:id="226578428">
      <w:bodyDiv w:val="1"/>
      <w:marLeft w:val="0"/>
      <w:marRight w:val="0"/>
      <w:marTop w:val="0"/>
      <w:marBottom w:val="0"/>
      <w:divBdr>
        <w:top w:val="none" w:sz="0" w:space="0" w:color="auto"/>
        <w:left w:val="none" w:sz="0" w:space="0" w:color="auto"/>
        <w:bottom w:val="none" w:sz="0" w:space="0" w:color="auto"/>
        <w:right w:val="none" w:sz="0" w:space="0" w:color="auto"/>
      </w:divBdr>
    </w:div>
    <w:div w:id="248194685">
      <w:bodyDiv w:val="1"/>
      <w:marLeft w:val="0"/>
      <w:marRight w:val="0"/>
      <w:marTop w:val="0"/>
      <w:marBottom w:val="0"/>
      <w:divBdr>
        <w:top w:val="none" w:sz="0" w:space="0" w:color="auto"/>
        <w:left w:val="none" w:sz="0" w:space="0" w:color="auto"/>
        <w:bottom w:val="none" w:sz="0" w:space="0" w:color="auto"/>
        <w:right w:val="none" w:sz="0" w:space="0" w:color="auto"/>
      </w:divBdr>
    </w:div>
    <w:div w:id="377778522">
      <w:bodyDiv w:val="1"/>
      <w:marLeft w:val="0"/>
      <w:marRight w:val="0"/>
      <w:marTop w:val="0"/>
      <w:marBottom w:val="0"/>
      <w:divBdr>
        <w:top w:val="none" w:sz="0" w:space="0" w:color="auto"/>
        <w:left w:val="none" w:sz="0" w:space="0" w:color="auto"/>
        <w:bottom w:val="none" w:sz="0" w:space="0" w:color="auto"/>
        <w:right w:val="none" w:sz="0" w:space="0" w:color="auto"/>
      </w:divBdr>
    </w:div>
    <w:div w:id="424964883">
      <w:bodyDiv w:val="1"/>
      <w:marLeft w:val="0"/>
      <w:marRight w:val="0"/>
      <w:marTop w:val="0"/>
      <w:marBottom w:val="0"/>
      <w:divBdr>
        <w:top w:val="none" w:sz="0" w:space="0" w:color="auto"/>
        <w:left w:val="none" w:sz="0" w:space="0" w:color="auto"/>
        <w:bottom w:val="none" w:sz="0" w:space="0" w:color="auto"/>
        <w:right w:val="none" w:sz="0" w:space="0" w:color="auto"/>
      </w:divBdr>
    </w:div>
    <w:div w:id="426736469">
      <w:bodyDiv w:val="1"/>
      <w:marLeft w:val="0"/>
      <w:marRight w:val="0"/>
      <w:marTop w:val="0"/>
      <w:marBottom w:val="0"/>
      <w:divBdr>
        <w:top w:val="none" w:sz="0" w:space="0" w:color="auto"/>
        <w:left w:val="none" w:sz="0" w:space="0" w:color="auto"/>
        <w:bottom w:val="none" w:sz="0" w:space="0" w:color="auto"/>
        <w:right w:val="none" w:sz="0" w:space="0" w:color="auto"/>
      </w:divBdr>
    </w:div>
    <w:div w:id="512839995">
      <w:bodyDiv w:val="1"/>
      <w:marLeft w:val="0"/>
      <w:marRight w:val="0"/>
      <w:marTop w:val="0"/>
      <w:marBottom w:val="0"/>
      <w:divBdr>
        <w:top w:val="none" w:sz="0" w:space="0" w:color="auto"/>
        <w:left w:val="none" w:sz="0" w:space="0" w:color="auto"/>
        <w:bottom w:val="none" w:sz="0" w:space="0" w:color="auto"/>
        <w:right w:val="none" w:sz="0" w:space="0" w:color="auto"/>
      </w:divBdr>
    </w:div>
    <w:div w:id="813109109">
      <w:bodyDiv w:val="1"/>
      <w:marLeft w:val="0"/>
      <w:marRight w:val="0"/>
      <w:marTop w:val="0"/>
      <w:marBottom w:val="0"/>
      <w:divBdr>
        <w:top w:val="none" w:sz="0" w:space="0" w:color="auto"/>
        <w:left w:val="none" w:sz="0" w:space="0" w:color="auto"/>
        <w:bottom w:val="none" w:sz="0" w:space="0" w:color="auto"/>
        <w:right w:val="none" w:sz="0" w:space="0" w:color="auto"/>
      </w:divBdr>
    </w:div>
    <w:div w:id="1128666639">
      <w:bodyDiv w:val="1"/>
      <w:marLeft w:val="0"/>
      <w:marRight w:val="0"/>
      <w:marTop w:val="0"/>
      <w:marBottom w:val="0"/>
      <w:divBdr>
        <w:top w:val="none" w:sz="0" w:space="0" w:color="auto"/>
        <w:left w:val="none" w:sz="0" w:space="0" w:color="auto"/>
        <w:bottom w:val="none" w:sz="0" w:space="0" w:color="auto"/>
        <w:right w:val="none" w:sz="0" w:space="0" w:color="auto"/>
      </w:divBdr>
    </w:div>
    <w:div w:id="1285309174">
      <w:bodyDiv w:val="1"/>
      <w:marLeft w:val="0"/>
      <w:marRight w:val="0"/>
      <w:marTop w:val="0"/>
      <w:marBottom w:val="0"/>
      <w:divBdr>
        <w:top w:val="none" w:sz="0" w:space="0" w:color="auto"/>
        <w:left w:val="none" w:sz="0" w:space="0" w:color="auto"/>
        <w:bottom w:val="none" w:sz="0" w:space="0" w:color="auto"/>
        <w:right w:val="none" w:sz="0" w:space="0" w:color="auto"/>
      </w:divBdr>
    </w:div>
    <w:div w:id="1343628465">
      <w:bodyDiv w:val="1"/>
      <w:marLeft w:val="0"/>
      <w:marRight w:val="0"/>
      <w:marTop w:val="0"/>
      <w:marBottom w:val="0"/>
      <w:divBdr>
        <w:top w:val="none" w:sz="0" w:space="0" w:color="auto"/>
        <w:left w:val="none" w:sz="0" w:space="0" w:color="auto"/>
        <w:bottom w:val="none" w:sz="0" w:space="0" w:color="auto"/>
        <w:right w:val="none" w:sz="0" w:space="0" w:color="auto"/>
      </w:divBdr>
    </w:div>
    <w:div w:id="1350107339">
      <w:bodyDiv w:val="1"/>
      <w:marLeft w:val="0"/>
      <w:marRight w:val="0"/>
      <w:marTop w:val="0"/>
      <w:marBottom w:val="0"/>
      <w:divBdr>
        <w:top w:val="none" w:sz="0" w:space="0" w:color="auto"/>
        <w:left w:val="none" w:sz="0" w:space="0" w:color="auto"/>
        <w:bottom w:val="none" w:sz="0" w:space="0" w:color="auto"/>
        <w:right w:val="none" w:sz="0" w:space="0" w:color="auto"/>
      </w:divBdr>
    </w:div>
    <w:div w:id="1521313079">
      <w:bodyDiv w:val="1"/>
      <w:marLeft w:val="0"/>
      <w:marRight w:val="0"/>
      <w:marTop w:val="0"/>
      <w:marBottom w:val="0"/>
      <w:divBdr>
        <w:top w:val="none" w:sz="0" w:space="0" w:color="auto"/>
        <w:left w:val="none" w:sz="0" w:space="0" w:color="auto"/>
        <w:bottom w:val="none" w:sz="0" w:space="0" w:color="auto"/>
        <w:right w:val="none" w:sz="0" w:space="0" w:color="auto"/>
      </w:divBdr>
    </w:div>
    <w:div w:id="1549369177">
      <w:bodyDiv w:val="1"/>
      <w:marLeft w:val="0"/>
      <w:marRight w:val="0"/>
      <w:marTop w:val="0"/>
      <w:marBottom w:val="0"/>
      <w:divBdr>
        <w:top w:val="none" w:sz="0" w:space="0" w:color="auto"/>
        <w:left w:val="none" w:sz="0" w:space="0" w:color="auto"/>
        <w:bottom w:val="none" w:sz="0" w:space="0" w:color="auto"/>
        <w:right w:val="none" w:sz="0" w:space="0" w:color="auto"/>
      </w:divBdr>
    </w:div>
    <w:div w:id="1564101842">
      <w:bodyDiv w:val="1"/>
      <w:marLeft w:val="0"/>
      <w:marRight w:val="0"/>
      <w:marTop w:val="0"/>
      <w:marBottom w:val="0"/>
      <w:divBdr>
        <w:top w:val="none" w:sz="0" w:space="0" w:color="auto"/>
        <w:left w:val="none" w:sz="0" w:space="0" w:color="auto"/>
        <w:bottom w:val="none" w:sz="0" w:space="0" w:color="auto"/>
        <w:right w:val="none" w:sz="0" w:space="0" w:color="auto"/>
      </w:divBdr>
    </w:div>
    <w:div w:id="1723286950">
      <w:bodyDiv w:val="1"/>
      <w:marLeft w:val="0"/>
      <w:marRight w:val="0"/>
      <w:marTop w:val="0"/>
      <w:marBottom w:val="0"/>
      <w:divBdr>
        <w:top w:val="none" w:sz="0" w:space="0" w:color="auto"/>
        <w:left w:val="none" w:sz="0" w:space="0" w:color="auto"/>
        <w:bottom w:val="none" w:sz="0" w:space="0" w:color="auto"/>
        <w:right w:val="none" w:sz="0" w:space="0" w:color="auto"/>
      </w:divBdr>
    </w:div>
    <w:div w:id="1782795687">
      <w:bodyDiv w:val="1"/>
      <w:marLeft w:val="0"/>
      <w:marRight w:val="0"/>
      <w:marTop w:val="0"/>
      <w:marBottom w:val="0"/>
      <w:divBdr>
        <w:top w:val="none" w:sz="0" w:space="0" w:color="auto"/>
        <w:left w:val="none" w:sz="0" w:space="0" w:color="auto"/>
        <w:bottom w:val="none" w:sz="0" w:space="0" w:color="auto"/>
        <w:right w:val="none" w:sz="0" w:space="0" w:color="auto"/>
      </w:divBdr>
    </w:div>
    <w:div w:id="1946577061">
      <w:bodyDiv w:val="1"/>
      <w:marLeft w:val="0"/>
      <w:marRight w:val="0"/>
      <w:marTop w:val="0"/>
      <w:marBottom w:val="0"/>
      <w:divBdr>
        <w:top w:val="none" w:sz="0" w:space="0" w:color="auto"/>
        <w:left w:val="none" w:sz="0" w:space="0" w:color="auto"/>
        <w:bottom w:val="none" w:sz="0" w:space="0" w:color="auto"/>
        <w:right w:val="none" w:sz="0" w:space="0" w:color="auto"/>
      </w:divBdr>
    </w:div>
    <w:div w:id="1972056384">
      <w:bodyDiv w:val="1"/>
      <w:marLeft w:val="0"/>
      <w:marRight w:val="0"/>
      <w:marTop w:val="0"/>
      <w:marBottom w:val="0"/>
      <w:divBdr>
        <w:top w:val="none" w:sz="0" w:space="0" w:color="auto"/>
        <w:left w:val="none" w:sz="0" w:space="0" w:color="auto"/>
        <w:bottom w:val="none" w:sz="0" w:space="0" w:color="auto"/>
        <w:right w:val="none" w:sz="0" w:space="0" w:color="auto"/>
      </w:divBdr>
    </w:div>
    <w:div w:id="1989163327">
      <w:bodyDiv w:val="1"/>
      <w:marLeft w:val="0"/>
      <w:marRight w:val="0"/>
      <w:marTop w:val="0"/>
      <w:marBottom w:val="0"/>
      <w:divBdr>
        <w:top w:val="none" w:sz="0" w:space="0" w:color="auto"/>
        <w:left w:val="none" w:sz="0" w:space="0" w:color="auto"/>
        <w:bottom w:val="none" w:sz="0" w:space="0" w:color="auto"/>
        <w:right w:val="none" w:sz="0" w:space="0" w:color="auto"/>
      </w:divBdr>
    </w:div>
    <w:div w:id="2123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rdLAtSMHXbSw1NE+ujnHB7TH1cc=</DigestValue>
    </Reference>
    <Reference Type="http://www.w3.org/2000/09/xmldsig#Object" URI="#idOfficeObject">
      <DigestMethod Algorithm="http://www.w3.org/2000/09/xmldsig#sha1"/>
      <DigestValue>47DBfSltaoGlNqgFthNyAmxtAxQ=</DigestValue>
    </Reference>
    <Reference Type="http://uri.etsi.org/01903#SignedProperties" URI="#idSignedProperties">
      <Transforms>
        <Transform Algorithm="http://www.w3.org/TR/2001/REC-xml-c14n-20010315"/>
      </Transforms>
      <DigestMethod Algorithm="http://www.w3.org/2000/09/xmldsig#sha1"/>
      <DigestValue>3viccPUNK5NEH+MQRcH/hCJG65I=</DigestValue>
    </Reference>
    <Reference Type="http://www.w3.org/2000/09/xmldsig#Object" URI="#idValidSigLnImg">
      <DigestMethod Algorithm="http://www.w3.org/2000/09/xmldsig#sha1"/>
      <DigestValue>bICBUI2PbV2IScJpi9a+jZaMCQA=</DigestValue>
    </Reference>
    <Reference Type="http://www.w3.org/2000/09/xmldsig#Object" URI="#idInvalidSigLnImg">
      <DigestMethod Algorithm="http://www.w3.org/2000/09/xmldsig#sha1"/>
      <DigestValue>dtQM5dX9n8aRM4aMLIMYuIXcIOE=</DigestValue>
    </Reference>
  </SignedInfo>
  <SignatureValue>qTB4uA11R1D/LrqCtkr8Py2ETG8g4rlTbpE31AEixkYS0ghExzY6pNchDoRg/msIirRcKfBHSKdN
MIFZ0dtd19C33mbBwNyJLTgzg76n0vwQZLQBlHnfFjaOqSNlgIN+f3FCn4olr0tCsd5lOCu5r119
HC82acdvXLGdYUN+35c=</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zFcpTDCPzBR/WWIiRRooMWFGsGo=</DigestValue>
      </Reference>
      <Reference URI="/word/endnotes.xml?ContentType=application/vnd.openxmlformats-officedocument.wordprocessingml.endnotes+xml">
        <DigestMethod Algorithm="http://www.w3.org/2000/09/xmldsig#sha1"/>
        <DigestValue>ueE54OEtn4Mgwf+Cmv5JaPJX3UI=</DigestValue>
      </Reference>
      <Reference URI="/word/fontTable.xml?ContentType=application/vnd.openxmlformats-officedocument.wordprocessingml.fontTable+xml">
        <DigestMethod Algorithm="http://www.w3.org/2000/09/xmldsig#sha1"/>
        <DigestValue>E5pb0hdYgwC0dov6dnTFwZh4HKw=</DigestValue>
      </Reference>
      <Reference URI="/word/footer1.xml?ContentType=application/vnd.openxmlformats-officedocument.wordprocessingml.footer+xml">
        <DigestMethod Algorithm="http://www.w3.org/2000/09/xmldsig#sha1"/>
        <DigestValue>QwDx/yjHnLlv/R1E8plvCDlHu/E=</DigestValue>
      </Reference>
      <Reference URI="/word/footnotes.xml?ContentType=application/vnd.openxmlformats-officedocument.wordprocessingml.footnotes+xml">
        <DigestMethod Algorithm="http://www.w3.org/2000/09/xmldsig#sha1"/>
        <DigestValue>cvo2EK7LqJz8zTAaVYF8Vr5Ou6g=</DigestValue>
      </Reference>
      <Reference URI="/word/media/image1.emf?ContentType=image/x-emf">
        <DigestMethod Algorithm="http://www.w3.org/2000/09/xmldsig#sha1"/>
        <DigestValue>1cyNnNCMnMIv1sFyIldWK2BDuqU=</DigestValue>
      </Reference>
      <Reference URI="/word/numbering.xml?ContentType=application/vnd.openxmlformats-officedocument.wordprocessingml.numbering+xml">
        <DigestMethod Algorithm="http://www.w3.org/2000/09/xmldsig#sha1"/>
        <DigestValue>EsTPMMjc5HJ59fnFNRjBA96Iv2s=</DigestValue>
      </Reference>
      <Reference URI="/word/settings.xml?ContentType=application/vnd.openxmlformats-officedocument.wordprocessingml.settings+xml">
        <DigestMethod Algorithm="http://www.w3.org/2000/09/xmldsig#sha1"/>
        <DigestValue>QIfvxuHmRkiLim7fmIrD5YhF78s=</DigestValue>
      </Reference>
      <Reference URI="/word/styles.xml?ContentType=application/vnd.openxmlformats-officedocument.wordprocessingml.styles+xml">
        <DigestMethod Algorithm="http://www.w3.org/2000/09/xmldsig#sha1"/>
        <DigestValue>csFoaP628jBdp28TeDkILig6eQI=</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6zij/fYrQ9dhIg2DtXAHtuwsN9c=</DigestValue>
      </Reference>
    </Manifest>
    <SignatureProperties>
      <SignatureProperty Id="idSignatureTime" Target="#idPackageSignature">
        <mdssi:SignatureTime xmlns:mdssi="http://schemas.openxmlformats.org/package/2006/digital-signature">
          <mdssi:Format>YYYY-MM-DDThh:mm:ssTZD</mdssi:Format>
          <mdssi:Value>2021-08-23T06:07:47Z</mdssi:Value>
        </mdssi:SignatureTime>
      </SignatureProperty>
    </SignatureProperties>
  </Object>
  <Object Id="idOfficeObject">
    <SignatureProperties>
      <SignatureProperty Id="idOfficeV1Details" Target="#idPackageSignature">
        <SignatureInfoV1 xmlns="http://schemas.microsoft.com/office/2006/digsig">
          <SetupID>{18BFDC11-3801-41FF-87F3-AD38E32F98F6}</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2021-08-23T06:07:47Z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BAukQAND9YVwAAAAAgAAAAAAAAAGB66wtIxIAA2LVEAAcAAAAos6cLAAAAANS1RAABAAAAAAAAAAAAAAAAAABAiIJ7DwgAAABUtEQAgAGddg1cmHbfW5h2VLREAGQBAAAAAAAAAAAAAARlEnYEZRJ28P///wAIAAAAAgAAAAAAAHy0RACXbBJ2AAAAAAAAAACytUQACQAAAKC1RAAJAAAAAAAAAAAAAACgtUQAtLREAJrsEXYAAAAAAAIAAAAARAAJAAAAoLVEAAkAAABMEhN2AAAAAAAAAACgtUQACQAAAAAAAADgtEQAQDARdgAAAAAAAgAAoLVE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Y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7VXAAAAotHvtdryxOL1xOL1tdry0+r32+350+r3tdryxOL1pdPvc5rAAQIDAIAAAABpj7ZnjrZqj7Zqj7ZnjrZtkbdukrdtkbdnjrZqj7ZojrZ3rdUCAwQAY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XA7ClRAACBAx3MuILd9gDDHccEUN3VOdZXAAAAAD//wAAAAD4dH5aAAAApkQAgCHbBgAAAACwRU0AVKVEAGDz+XQAAAAAAABDaGFyVXBwZXJXAFyYdt9bmHaUpUQAZAEAAAAAAAAAAAAABGUSdgRlEnb1////AAgAAAACAAAAAAAAvKVEAJdsEnYAAAAAAAAAAPKmRAAJAAAA4KZEAAkAAAAAAAAAAAAAAOCmRAD0pUQAmuwRdgAAAAAAAgAAAABEAAkAAADgpkQACQAAAEwSE3YAAAAAAAAAAOCmRAAJAAAAAAAAACCmRABAMBF2AAAAAAACAADgpkQ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noMEgPj//wRmOQBg+f//SAUAgP////8DAAAAAAAAAECdgwSA+P//PUYAAAAAAADdRRV1AAAAABwAGgBIAph2zA2YdvgYmHZs6kQA+QEMd87qRADLAgAAAACXdswNmHY7Agx3wF5Dd8zqRAAAAAAAzOpEAJBeQ3eU6kQAZOtEAAAAl3YAAJd2AQAAAOgAAADoAJd2AAAAAARlEnYEZRJ2GOtEAAAIAAAAAgAAAAAAAGjqRACXbBJ2AAAAAAAAAACa60QABwAAAIzrRAAHAAAAAAAAAAAAAACM60QAoOpEAJrsEXYAAAAAAAIAAAAARAAHAAAAjOtEAAcAAABMEhN2AAAAAAAAAACM60QABwAAAAAAAADM6kQAQDARdgAAAAAAAgAAjOtE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EANSsUFdH5CRpuAWwVwqwUFfY54YAuEkAABDeCQ8AAAAA8LNEALgFsFfgixsPFAAAAEBvUAMQuEQAFK5SV4jtSgNnDgRwAAAAANSzRACAAZ12DVyYdt9bmHbUs0QAZAEAAAAAAAAAAAAABGUSdgRlEnbg////AAgAAAACAAAAAAAA/LNEAJdsEnYAAAAAAAAAACy1RAAGAAAAILVEAAYAAAAAAAAAAAAAACC1RAA0tEQAmuwRdgAAAAAAAgAAAABEAAYAAAAgtUQABgAAAEwSE3YAAAAAAAAAACC1RAAGAAAAAAAAAGC0RABAMBF2AAAAAAACAAAgtUQ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QLpEADQ/WFcAAAAAIAAAAAAAAABgeusLSMSAANi1RAAHAAAAKLOnCwAAAADUtUQAAQAAAAAAAAAAAAAAAAAAQIiCew8IAAAAVLREAIABnXYNXJh231uYdlS0RABkAQAAAAAAAAAAAAAEZRJ2BGUSdvD///8ACAAAAAIAAAAAAAB8tEQAl2wSdgAAAAAAAAAAsrVEAAkAAACgtUQACQAAAAAAAAAAAAAAoLVEALS0RACa7BF2AAAAAAACAAAAAEQACQAAAKC1RAAJAAAATBITdgAAAAAAAAAAoLVEAAkAAAAAAAAA4LREAEAwEXYAAAAAAAIAAKC1RA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5916-A34C-4B9E-A8E6-F961F091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4519</TotalTime>
  <Pages>66</Pages>
  <Words>17173</Words>
  <Characters>97888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Детский сад № 2</cp:lastModifiedBy>
  <cp:revision>555</cp:revision>
  <cp:lastPrinted>2021-08-11T12:12:00Z</cp:lastPrinted>
  <dcterms:created xsi:type="dcterms:W3CDTF">2014-06-30T11:34:00Z</dcterms:created>
  <dcterms:modified xsi:type="dcterms:W3CDTF">2021-08-23T06:07:00Z</dcterms:modified>
</cp:coreProperties>
</file>